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2167" w14:textId="77777777" w:rsidR="000A28F5" w:rsidRDefault="000A28F5" w:rsidP="00C35B90">
      <w:pPr>
        <w:pStyle w:val="Nagwek1"/>
        <w:numPr>
          <w:ilvl w:val="0"/>
          <w:numId w:val="42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047B68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61DF4BCD" w14:textId="77777777" w:rsidR="000A28F5" w:rsidRPr="00047B68" w:rsidRDefault="000A28F5" w:rsidP="000A28F5">
      <w:pPr>
        <w:jc w:val="right"/>
        <w:rPr>
          <w:sz w:val="22"/>
          <w:szCs w:val="22"/>
        </w:rPr>
      </w:pPr>
    </w:p>
    <w:p w14:paraId="4E6BDA14" w14:textId="77777777" w:rsidR="000A28F5" w:rsidRPr="00047B68" w:rsidRDefault="000A28F5" w:rsidP="000A28F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14:paraId="1A9A0C9B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14:paraId="22E259E5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14:paraId="609F79E2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14:paraId="6113CF2E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</w:t>
      </w:r>
    </w:p>
    <w:p w14:paraId="5000101F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14:paraId="2D774B22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14:paraId="548A10F8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14:paraId="4FB9EE15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14:paraId="2AEF7C5D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14:paraId="4082C25E" w14:textId="38C76884" w:rsidR="000A28F5" w:rsidRPr="00047B68" w:rsidRDefault="000A28F5" w:rsidP="000A28F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 w:rsidR="008D0E28">
        <w:rPr>
          <w:rFonts w:ascii="Times New Roman" w:hAnsi="Times New Roman" w:cs="Times New Roman"/>
          <w:b/>
          <w:szCs w:val="22"/>
        </w:rPr>
        <w:t xml:space="preserve"> PN ………</w:t>
      </w:r>
      <w:r>
        <w:rPr>
          <w:rFonts w:ascii="Times New Roman" w:hAnsi="Times New Roman" w:cs="Times New Roman"/>
          <w:b/>
          <w:szCs w:val="22"/>
        </w:rPr>
        <w:t>/20</w:t>
      </w:r>
      <w:r w:rsidR="00B52C90">
        <w:rPr>
          <w:rFonts w:ascii="Times New Roman" w:hAnsi="Times New Roman" w:cs="Times New Roman"/>
          <w:b/>
          <w:szCs w:val="22"/>
        </w:rPr>
        <w:t>20</w:t>
      </w:r>
      <w:r w:rsidR="008D0E28">
        <w:rPr>
          <w:rFonts w:ascii="Times New Roman" w:hAnsi="Times New Roman" w:cs="Times New Roman"/>
          <w:b/>
          <w:szCs w:val="22"/>
        </w:rPr>
        <w:t xml:space="preserve"> willa </w:t>
      </w:r>
      <w:r w:rsidR="008D0E28" w:rsidRPr="001E2D30">
        <w:rPr>
          <w:rFonts w:ascii="Times New Roman" w:hAnsi="Times New Roman" w:cs="Times New Roman"/>
          <w:b/>
          <w:szCs w:val="22"/>
        </w:rPr>
        <w:t>roboty budowlane etap I</w:t>
      </w:r>
      <w:r w:rsidRPr="001E2D30">
        <w:rPr>
          <w:rFonts w:ascii="Times New Roman" w:hAnsi="Times New Roman" w:cs="Times New Roman"/>
          <w:b/>
          <w:szCs w:val="22"/>
        </w:rPr>
        <w:t xml:space="preserve"> </w:t>
      </w:r>
      <w:r w:rsidRPr="001E2D30">
        <w:rPr>
          <w:rFonts w:ascii="Times New Roman" w:hAnsi="Times New Roman" w:cs="Times New Roman"/>
          <w:szCs w:val="22"/>
        </w:rPr>
        <w:t xml:space="preserve">na </w:t>
      </w:r>
      <w:r w:rsidR="00CB56DA" w:rsidRPr="001E2D30">
        <w:rPr>
          <w:rFonts w:ascii="Times New Roman" w:hAnsi="Times New Roman" w:cs="Times New Roman"/>
          <w:szCs w:val="22"/>
        </w:rPr>
        <w:t>roboty budowlane polegające na robotach demontażowych, rozbiórkowych, naprawczych oraz uporządkowaniu terenu przy ul. Wieniawskiego 21/23 w Poznaniu, w ramach projektu pod nazwą: „</w:t>
      </w:r>
      <w:r w:rsidR="00CB56DA" w:rsidRPr="001E2D30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posiadającego status pustostanu,  na: Centrum Innowacyjności i Edukacji Społecznej Instytutu Chemii Bioorganicznej Polskiej Akademii Nauk</w:t>
      </w:r>
      <w:r w:rsidR="002209D8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14:paraId="73676E08" w14:textId="77777777" w:rsidR="000A28F5" w:rsidRDefault="000A28F5" w:rsidP="00C35B90">
      <w:pPr>
        <w:pStyle w:val="Tekstpodstawowy33"/>
        <w:numPr>
          <w:ilvl w:val="0"/>
          <w:numId w:val="27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 w:rsidR="00FB38AE"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 w:rsidR="00CE2E14"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14:paraId="61F51999" w14:textId="77777777" w:rsidR="00FB38AE" w:rsidRPr="00FB38AE" w:rsidRDefault="00FB38AE" w:rsidP="00FB38AE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FB38AE" w:rsidRPr="00CF27DC" w14:paraId="4F740F2C" w14:textId="77777777" w:rsidTr="00CB56DA">
        <w:trPr>
          <w:trHeight w:val="684"/>
        </w:trPr>
        <w:tc>
          <w:tcPr>
            <w:tcW w:w="4219" w:type="dxa"/>
            <w:shd w:val="clear" w:color="auto" w:fill="BFBFBF"/>
            <w:vAlign w:val="center"/>
          </w:tcPr>
          <w:p w14:paraId="12E3E39E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4253" w:type="dxa"/>
          </w:tcPr>
          <w:p w14:paraId="4B9FE07E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FB38AE" w:rsidRPr="00CF27DC" w14:paraId="13EF6C03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3276FD2D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4253" w:type="dxa"/>
          </w:tcPr>
          <w:p w14:paraId="19DB7A4C" w14:textId="77777777" w:rsidR="00FB38AE" w:rsidRPr="00FB38AE" w:rsidRDefault="00CB56DA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B38AE" w:rsidRPr="00FB38AE">
              <w:rPr>
                <w:b/>
                <w:sz w:val="22"/>
                <w:szCs w:val="22"/>
              </w:rPr>
              <w:t xml:space="preserve"> % VAT</w:t>
            </w:r>
          </w:p>
        </w:tc>
      </w:tr>
      <w:tr w:rsidR="00FB38AE" w:rsidRPr="00CF27DC" w14:paraId="7A51C30C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630F5D9E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4253" w:type="dxa"/>
          </w:tcPr>
          <w:p w14:paraId="5F876EE2" w14:textId="77777777" w:rsid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14:paraId="69B5B0EF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14:paraId="2DB497B9" w14:textId="77777777" w:rsidR="000A28F5" w:rsidRPr="00047B68" w:rsidRDefault="000A28F5" w:rsidP="000A28F5">
      <w:pPr>
        <w:jc w:val="both"/>
        <w:rPr>
          <w:iCs/>
          <w:sz w:val="22"/>
          <w:szCs w:val="22"/>
        </w:rPr>
      </w:pPr>
    </w:p>
    <w:p w14:paraId="042D717F" w14:textId="77777777" w:rsidR="000A28F5" w:rsidRPr="00FB38AE" w:rsidRDefault="00FB38AE" w:rsidP="00C35B90">
      <w:pPr>
        <w:pStyle w:val="Wyliczenie123wtekcie"/>
        <w:numPr>
          <w:ilvl w:val="0"/>
          <w:numId w:val="27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>złożoną ofertą na warunkach określonych w SIWZ z zastrzeżenie</w:t>
      </w:r>
      <w:r>
        <w:rPr>
          <w:rFonts w:ascii="Times New Roman" w:hAnsi="Times New Roman"/>
          <w:sz w:val="22"/>
          <w:szCs w:val="22"/>
        </w:rPr>
        <w:t>m przypadków opisanych w SIWZ 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14:paraId="5E67CE15" w14:textId="77777777" w:rsidR="00CB56DA" w:rsidRPr="00755992" w:rsidRDefault="00CB56DA" w:rsidP="00C35B90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auto"/>
          <w:szCs w:val="22"/>
          <w:lang w:eastAsia="pl-PL"/>
        </w:rPr>
      </w:pPr>
      <w:r w:rsidRPr="00CB56DA">
        <w:rPr>
          <w:rFonts w:ascii="Times New Roman" w:hAnsi="Times New Roman" w:cs="Times New Roman"/>
          <w:color w:val="auto"/>
          <w:szCs w:val="22"/>
          <w:lang w:eastAsia="pl-PL"/>
        </w:rPr>
        <w:t>Oświadczam(y), że zrealizujemy całość przedmiotu zamówienia w nieprzekraczalnym terminie:</w:t>
      </w:r>
      <w:r>
        <w:rPr>
          <w:rFonts w:ascii="Times New Roman" w:hAnsi="Times New Roman" w:cs="Times New Roman"/>
          <w:color w:val="auto"/>
          <w:szCs w:val="22"/>
          <w:lang w:eastAsia="pl-PL"/>
        </w:rPr>
        <w:t xml:space="preserve"> </w:t>
      </w: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 xml:space="preserve">………………………………….. (max </w:t>
      </w:r>
      <w:r w:rsidR="00755992" w:rsidRPr="00755992">
        <w:rPr>
          <w:rFonts w:ascii="Times New Roman" w:hAnsi="Times New Roman" w:cs="Times New Roman"/>
          <w:color w:val="auto"/>
          <w:szCs w:val="22"/>
          <w:lang w:eastAsia="pl-PL"/>
        </w:rPr>
        <w:t>16 tygodni</w:t>
      </w: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 xml:space="preserve"> od daty podpisania umowy przez Strony)</w:t>
      </w:r>
    </w:p>
    <w:p w14:paraId="4F59D744" w14:textId="77777777" w:rsidR="00BA265D" w:rsidRDefault="00FB38AE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</w:t>
      </w:r>
      <w:r w:rsidR="00BA265D" w:rsidRPr="00047B68">
        <w:rPr>
          <w:rFonts w:ascii="Times New Roman" w:hAnsi="Times New Roman"/>
          <w:sz w:val="22"/>
          <w:szCs w:val="22"/>
        </w:rPr>
        <w:t>.</w:t>
      </w:r>
    </w:p>
    <w:p w14:paraId="44A42B29" w14:textId="77777777" w:rsidR="00BA265D" w:rsidRPr="00FB38AE" w:rsidRDefault="00BA265D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6918AD77" w14:textId="77777777" w:rsidR="00BA265D" w:rsidRDefault="00BA265D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</w:t>
      </w:r>
      <w:r w:rsidR="00CB56DA">
        <w:rPr>
          <w:rFonts w:ascii="Times New Roman" w:hAnsi="Times New Roman"/>
          <w:sz w:val="22"/>
          <w:szCs w:val="22"/>
        </w:rPr>
        <w:t>tą na czas wskazany w SIWZ, a w </w:t>
      </w:r>
      <w:r w:rsidRPr="00047B68">
        <w:rPr>
          <w:rFonts w:ascii="Times New Roman" w:hAnsi="Times New Roman"/>
          <w:sz w:val="22"/>
          <w:szCs w:val="22"/>
        </w:rPr>
        <w:t>przypadku wygrania przetargu i zawarcia umowy, warunki określone w ofercie obowiązują przez cały okres trwania umowy.</w:t>
      </w:r>
    </w:p>
    <w:p w14:paraId="72C3ABCF" w14:textId="77777777" w:rsidR="001A1CF9" w:rsidRPr="00755992" w:rsidRDefault="001A1CF9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>Przyjmuję(my) do wiadomości, że przedmiot zamówienia uważa się za wykonany w dacie podpisania przez Strony protokołu końcowego odbioru robót budowlanych.</w:t>
      </w:r>
    </w:p>
    <w:p w14:paraId="57A30E85" w14:textId="12E6BA38" w:rsidR="00C258B6" w:rsidRPr="00995075" w:rsidRDefault="00C258B6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258B6">
        <w:rPr>
          <w:rFonts w:ascii="Times New Roman" w:hAnsi="Times New Roman"/>
          <w:szCs w:val="22"/>
        </w:rPr>
        <w:t>O</w:t>
      </w:r>
      <w:r w:rsidR="00CB26BC" w:rsidRPr="00C258B6">
        <w:rPr>
          <w:rFonts w:ascii="Times New Roman" w:hAnsi="Times New Roman"/>
          <w:sz w:val="22"/>
          <w:szCs w:val="22"/>
        </w:rPr>
        <w:t xml:space="preserve">świadczam(y), że </w:t>
      </w:r>
      <w:r w:rsidRPr="00C258B6">
        <w:rPr>
          <w:rFonts w:ascii="Times New Roman" w:hAnsi="Times New Roman"/>
          <w:sz w:val="22"/>
          <w:szCs w:val="22"/>
        </w:rPr>
        <w:t xml:space="preserve">dysponujemy potencjałem technicznym </w:t>
      </w:r>
      <w:r w:rsidR="00995075">
        <w:rPr>
          <w:rFonts w:ascii="Times New Roman" w:hAnsi="Times New Roman"/>
          <w:sz w:val="22"/>
          <w:szCs w:val="22"/>
        </w:rPr>
        <w:t xml:space="preserve"> i zawodowym zgodnie z pkt I.8.2 pkt 3) </w:t>
      </w:r>
    </w:p>
    <w:p w14:paraId="2570FAEE" w14:textId="77777777" w:rsidR="001A1CF9" w:rsidRDefault="001E7106" w:rsidP="00C35B90">
      <w:pPr>
        <w:pStyle w:val="Wyliczenie123wtekcie"/>
        <w:numPr>
          <w:ilvl w:val="1"/>
          <w:numId w:val="29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Oświadczam(y), że przedmiot zamówienia </w:t>
      </w:r>
      <w:r w:rsidR="00F328CD">
        <w:rPr>
          <w:rFonts w:ascii="Times New Roman" w:hAnsi="Times New Roman"/>
          <w:sz w:val="22"/>
          <w:szCs w:val="22"/>
        </w:rPr>
        <w:t xml:space="preserve">zrealizowany będzie </w:t>
      </w:r>
      <w:r>
        <w:rPr>
          <w:rFonts w:ascii="Times New Roman" w:hAnsi="Times New Roman"/>
          <w:sz w:val="22"/>
          <w:szCs w:val="22"/>
        </w:rPr>
        <w:t xml:space="preserve">w terminie </w:t>
      </w:r>
      <w:r w:rsidR="001A1CF9">
        <w:rPr>
          <w:rFonts w:ascii="Times New Roman" w:hAnsi="Times New Roman"/>
          <w:sz w:val="22"/>
          <w:szCs w:val="22"/>
        </w:rPr>
        <w:t xml:space="preserve">……………….. (max </w:t>
      </w:r>
      <w:r w:rsidR="00755992">
        <w:rPr>
          <w:rFonts w:ascii="Times New Roman" w:hAnsi="Times New Roman"/>
          <w:sz w:val="22"/>
          <w:szCs w:val="22"/>
        </w:rPr>
        <w:t>16 tygodni</w:t>
      </w:r>
      <w:r w:rsidR="001A1CF9">
        <w:rPr>
          <w:rFonts w:ascii="Times New Roman" w:hAnsi="Times New Roman"/>
          <w:sz w:val="22"/>
          <w:szCs w:val="22"/>
        </w:rPr>
        <w:t>) od daty podpisania umowy przez Strony</w:t>
      </w:r>
      <w:r w:rsidR="00CE2E14">
        <w:rPr>
          <w:rFonts w:ascii="Times New Roman" w:hAnsi="Times New Roman"/>
          <w:sz w:val="22"/>
          <w:szCs w:val="22"/>
        </w:rPr>
        <w:t xml:space="preserve">. </w:t>
      </w:r>
    </w:p>
    <w:p w14:paraId="7A57448A" w14:textId="77777777" w:rsidR="00BA265D" w:rsidRPr="00995075" w:rsidRDefault="00BA265D" w:rsidP="00C35B90">
      <w:pPr>
        <w:pStyle w:val="Wyliczenie123wtekcie"/>
        <w:numPr>
          <w:ilvl w:val="1"/>
          <w:numId w:val="29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zgadzam(y) się na płatność wynagrodzenia zgodnie z warunkami i w terminach </w:t>
      </w:r>
      <w:r w:rsidRPr="00995075">
        <w:rPr>
          <w:rFonts w:ascii="Times New Roman" w:hAnsi="Times New Roman"/>
          <w:sz w:val="22"/>
          <w:szCs w:val="22"/>
        </w:rPr>
        <w:t>określonych w projekcie umowy.</w:t>
      </w:r>
    </w:p>
    <w:p w14:paraId="00ED584D" w14:textId="77777777" w:rsidR="00BA265D" w:rsidRPr="00047B68" w:rsidRDefault="00BA265D" w:rsidP="00C35B90">
      <w:pPr>
        <w:pStyle w:val="Wyliczenie123wtekcie"/>
        <w:numPr>
          <w:ilvl w:val="1"/>
          <w:numId w:val="29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14:paraId="2C612052" w14:textId="77777777" w:rsidR="00BA265D" w:rsidRPr="00047B68" w:rsidRDefault="00BA265D" w:rsidP="00C35B90">
      <w:pPr>
        <w:pStyle w:val="Wykropkowaniewtekcie"/>
        <w:numPr>
          <w:ilvl w:val="0"/>
          <w:numId w:val="28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14:paraId="2521B2EC" w14:textId="77777777" w:rsidR="00BA265D" w:rsidRPr="00047B68" w:rsidRDefault="00BA265D" w:rsidP="00C35B90">
      <w:pPr>
        <w:pStyle w:val="Wykropkowaniewtekcie"/>
        <w:numPr>
          <w:ilvl w:val="0"/>
          <w:numId w:val="28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lastRenderedPageBreak/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18D9D181" w14:textId="77777777" w:rsidR="00BA265D" w:rsidRDefault="00BA265D" w:rsidP="00C35B90">
      <w:pPr>
        <w:pStyle w:val="Wyliczenie123wtekcie"/>
        <w:numPr>
          <w:ilvl w:val="1"/>
          <w:numId w:val="29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14:paraId="774701D0" w14:textId="77777777" w:rsidR="00C75193" w:rsidRPr="00995075" w:rsidRDefault="00AC78C5" w:rsidP="00C35B90">
      <w:pPr>
        <w:pStyle w:val="Wyliczenie123wtekcie"/>
        <w:numPr>
          <w:ilvl w:val="1"/>
          <w:numId w:val="29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95075">
        <w:rPr>
          <w:rFonts w:ascii="Times New Roman" w:hAnsi="Times New Roman"/>
          <w:sz w:val="22"/>
          <w:szCs w:val="22"/>
        </w:rPr>
        <w:t>Oświadczam(y), że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>w celu wykazania spełniania warunków udziału w postępowaniu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 xml:space="preserve">określonych przez Zamawiającego w </w:t>
      </w:r>
      <w:r w:rsidR="001A1CF9" w:rsidRPr="00995075">
        <w:rPr>
          <w:rFonts w:ascii="Times New Roman" w:hAnsi="Times New Roman"/>
          <w:sz w:val="22"/>
        </w:rPr>
        <w:t>części I.8</w:t>
      </w:r>
      <w:r w:rsidRPr="0099507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995075">
        <w:rPr>
          <w:rFonts w:ascii="Times New Roman" w:hAnsi="Times New Roman"/>
          <w:sz w:val="22"/>
        </w:rPr>
        <w:t>ych</w:t>
      </w:r>
      <w:proofErr w:type="spellEnd"/>
      <w:r w:rsidRPr="00995075">
        <w:rPr>
          <w:rFonts w:ascii="Times New Roman" w:hAnsi="Times New Roman"/>
          <w:sz w:val="22"/>
        </w:rPr>
        <w:t xml:space="preserve"> podmiotu/ów</w:t>
      </w:r>
      <w:r w:rsidR="002207F5" w:rsidRPr="00995075">
        <w:rPr>
          <w:rFonts w:ascii="Times New Roman" w:hAnsi="Times New Roman"/>
        </w:rPr>
        <w:t>*</w:t>
      </w:r>
      <w:r w:rsidRPr="00995075">
        <w:rPr>
          <w:rFonts w:ascii="Times New Roman" w:hAnsi="Times New Roman"/>
          <w:sz w:val="22"/>
        </w:rPr>
        <w:t>:</w:t>
      </w:r>
    </w:p>
    <w:p w14:paraId="7A1D76BE" w14:textId="77777777" w:rsidR="00AC78C5" w:rsidRPr="00995075" w:rsidRDefault="00AC78C5" w:rsidP="00AC78C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14:paraId="57614817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4A1777F1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01612D60" w14:textId="77777777" w:rsidR="002207F5" w:rsidRPr="002207F5" w:rsidRDefault="002207F5" w:rsidP="002207F5">
      <w:pPr>
        <w:tabs>
          <w:tab w:val="left" w:pos="709"/>
        </w:tabs>
        <w:ind w:left="709"/>
        <w:rPr>
          <w:i/>
          <w:sz w:val="18"/>
          <w:szCs w:val="22"/>
        </w:rPr>
      </w:pPr>
      <w:r w:rsidRPr="00995075">
        <w:rPr>
          <w:i/>
          <w:sz w:val="18"/>
          <w:szCs w:val="22"/>
        </w:rPr>
        <w:t>* wypełnić jeśli dotyczy</w:t>
      </w:r>
    </w:p>
    <w:p w14:paraId="081660AB" w14:textId="77777777" w:rsidR="00AC78C5" w:rsidRPr="002207F5" w:rsidRDefault="002207F5" w:rsidP="00C35B90">
      <w:pPr>
        <w:pStyle w:val="Wyliczenie123wtekcie"/>
        <w:numPr>
          <w:ilvl w:val="1"/>
          <w:numId w:val="29"/>
        </w:numPr>
        <w:tabs>
          <w:tab w:val="clear" w:pos="993"/>
        </w:tabs>
        <w:spacing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 w:rsidR="00FB3BCB"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 w:rsidR="00FB3BCB"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 w:rsidR="00FB3BCB"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 w:rsidR="00FB3BCB"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 w:rsidR="00FB3BCB"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 w:rsidR="00FB3BCB"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5D873AB7" w14:textId="77777777" w:rsidR="002207F5" w:rsidRPr="002207F5" w:rsidRDefault="002207F5" w:rsidP="002207F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351"/>
        <w:gridCol w:w="5386"/>
      </w:tblGrid>
      <w:tr w:rsidR="002207F5" w14:paraId="7DD06325" w14:textId="77777777" w:rsidTr="001A1CF9">
        <w:tc>
          <w:tcPr>
            <w:tcW w:w="516" w:type="dxa"/>
          </w:tcPr>
          <w:p w14:paraId="27E46579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351" w:type="dxa"/>
          </w:tcPr>
          <w:p w14:paraId="00158CCE" w14:textId="77777777" w:rsidR="002207F5" w:rsidRPr="002207F5" w:rsidRDefault="002207F5" w:rsidP="002207F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14:paraId="55C77701" w14:textId="77777777" w:rsidR="002207F5" w:rsidRP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5386" w:type="dxa"/>
          </w:tcPr>
          <w:p w14:paraId="602D35BB" w14:textId="77777777" w:rsid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</w:t>
            </w:r>
            <w:r w:rsidR="00FB3BCB">
              <w:rPr>
                <w:rFonts w:ascii="Times New Roman" w:hAnsi="Times New Roman"/>
                <w:sz w:val="22"/>
                <w:szCs w:val="22"/>
              </w:rPr>
              <w:t xml:space="preserve"> (podwykonawcom)</w:t>
            </w:r>
          </w:p>
          <w:p w14:paraId="417342A4" w14:textId="77777777" w:rsidR="00FB3BCB" w:rsidRDefault="00FB3BCB" w:rsidP="00FB3BCB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2207F5" w14:paraId="506B3FE9" w14:textId="77777777" w:rsidTr="001A1CF9">
        <w:trPr>
          <w:trHeight w:val="635"/>
        </w:trPr>
        <w:tc>
          <w:tcPr>
            <w:tcW w:w="516" w:type="dxa"/>
          </w:tcPr>
          <w:p w14:paraId="3E786CEA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CF72B3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140DD01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07F5" w14:paraId="5CF6AC65" w14:textId="77777777" w:rsidTr="001A1CF9">
        <w:trPr>
          <w:trHeight w:val="701"/>
        </w:trPr>
        <w:tc>
          <w:tcPr>
            <w:tcW w:w="516" w:type="dxa"/>
          </w:tcPr>
          <w:p w14:paraId="3D7FB199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6CD204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5B7079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4081BE" w14:textId="77777777" w:rsidR="00AC78C5" w:rsidRPr="002207F5" w:rsidRDefault="002207F5" w:rsidP="002207F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14:paraId="0BBE5B2D" w14:textId="77777777" w:rsidR="00FB3BCB" w:rsidRPr="00FB3BCB" w:rsidRDefault="00FB3BCB" w:rsidP="00FB3BCB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14:paraId="20BC7849" w14:textId="77777777" w:rsidR="00751371" w:rsidRPr="00FB3BCB" w:rsidRDefault="00CB26BC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 w:rsidR="008C21D8">
        <w:rPr>
          <w:rFonts w:ascii="Times New Roman" w:hAnsi="Times New Roman"/>
          <w:color w:val="000000"/>
          <w:sz w:val="22"/>
          <w:lang w:eastAsia="ar-SA"/>
        </w:rPr>
        <w:t>ą,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nie zamierza wykonywać zamówienia przy udziale podwykonawców, należy wpisać w formularzu ofertowym i w </w:t>
      </w:r>
      <w:r w:rsidR="001A1CF9">
        <w:rPr>
          <w:rFonts w:ascii="Times New Roman" w:hAnsi="Times New Roman"/>
          <w:color w:val="000000"/>
          <w:sz w:val="22"/>
          <w:lang w:eastAsia="ar-SA"/>
        </w:rPr>
        <w:t>oświadczeniach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</w:t>
      </w:r>
      <w:r w:rsidR="00FB3BCB" w:rsidRPr="00FB3BCB">
        <w:rPr>
          <w:rFonts w:ascii="Times New Roman" w:hAnsi="Times New Roman"/>
          <w:sz w:val="22"/>
          <w:lang w:eastAsia="ar-SA"/>
        </w:rPr>
        <w:t>.</w:t>
      </w:r>
    </w:p>
    <w:p w14:paraId="795F3F10" w14:textId="77777777" w:rsidR="00FB3BCB" w:rsidRPr="00FB3BCB" w:rsidRDefault="00FB3BCB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sz w:val="22"/>
          <w:lang w:eastAsia="ar-SA"/>
        </w:rPr>
        <w:t xml:space="preserve">Zamawiający żąda, aby przed przystąpieniem do wykonania zamówienia </w:t>
      </w:r>
      <w:r w:rsidR="00A10AF2">
        <w:rPr>
          <w:rFonts w:ascii="Times New Roman" w:hAnsi="Times New Roman"/>
          <w:sz w:val="22"/>
          <w:lang w:eastAsia="ar-SA"/>
        </w:rPr>
        <w:t>W</w:t>
      </w:r>
      <w:r w:rsidR="00A10AF2" w:rsidRPr="00FB3BCB">
        <w:rPr>
          <w:rFonts w:ascii="Times New Roman" w:hAnsi="Times New Roman"/>
          <w:sz w:val="22"/>
          <w:lang w:eastAsia="ar-SA"/>
        </w:rPr>
        <w:t>ykonawca</w:t>
      </w:r>
      <w:r w:rsidRPr="00FB3BCB">
        <w:rPr>
          <w:rFonts w:ascii="Times New Roman" w:hAnsi="Times New Roman"/>
          <w:sz w:val="22"/>
          <w:lang w:eastAsia="ar-SA"/>
        </w:rPr>
        <w:t xml:space="preserve">, </w:t>
      </w:r>
      <w:r w:rsidRPr="00755992">
        <w:rPr>
          <w:rFonts w:ascii="Times New Roman" w:hAnsi="Times New Roman"/>
          <w:sz w:val="22"/>
          <w:lang w:eastAsia="ar-SA"/>
        </w:rPr>
        <w:t>o ile są już znane, podał nazwy albo imiona i nazwiska oraz dane kontaktowe podwykonawców i osób</w:t>
      </w:r>
      <w:r w:rsidRPr="00FB3BCB">
        <w:rPr>
          <w:rFonts w:ascii="Times New Roman" w:hAnsi="Times New Roman"/>
          <w:sz w:val="22"/>
          <w:lang w:eastAsia="ar-SA"/>
        </w:rPr>
        <w:t xml:space="preserve"> do kontaktu z nimi, zaangażowanych w ww</w:t>
      </w:r>
      <w:r w:rsidR="001A1CF9">
        <w:rPr>
          <w:rFonts w:ascii="Times New Roman" w:hAnsi="Times New Roman"/>
          <w:sz w:val="22"/>
          <w:lang w:eastAsia="ar-SA"/>
        </w:rPr>
        <w:t>. usługę. Wykonawca zawiadamia Z</w:t>
      </w:r>
      <w:r w:rsidRPr="00FB3BCB">
        <w:rPr>
          <w:rFonts w:ascii="Times New Roman" w:hAnsi="Times New Roman"/>
          <w:sz w:val="22"/>
          <w:lang w:eastAsia="ar-SA"/>
        </w:rPr>
        <w:t>amawiającego o wszelkich zmianach danych, o których mowa w zdaniu pierwszym, w trakcie realizacji zamówienia, a także przekazuje informacje na temat nowych podwy</w:t>
      </w:r>
      <w:r w:rsidR="001A1CF9">
        <w:rPr>
          <w:rFonts w:ascii="Times New Roman" w:hAnsi="Times New Roman"/>
          <w:sz w:val="22"/>
          <w:lang w:eastAsia="ar-SA"/>
        </w:rPr>
        <w:t>konawców, którym w </w:t>
      </w:r>
      <w:r w:rsidRPr="00FB3BCB">
        <w:rPr>
          <w:rFonts w:ascii="Times New Roman" w:hAnsi="Times New Roman"/>
          <w:sz w:val="22"/>
          <w:lang w:eastAsia="ar-SA"/>
        </w:rPr>
        <w:t>późniejszym okresie zamierza powierzyć realizację ww. usług</w:t>
      </w:r>
      <w:r>
        <w:rPr>
          <w:rFonts w:ascii="Times New Roman" w:hAnsi="Times New Roman"/>
          <w:sz w:val="22"/>
          <w:lang w:eastAsia="ar-SA"/>
        </w:rPr>
        <w:t>.</w:t>
      </w:r>
    </w:p>
    <w:p w14:paraId="56035201" w14:textId="77777777" w:rsidR="001A1CF9" w:rsidRDefault="001A1CF9" w:rsidP="00C35B90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Cs w:val="22"/>
        </w:rPr>
      </w:pPr>
      <w:r w:rsidRPr="001A1CF9">
        <w:rPr>
          <w:rFonts w:ascii="Times New Roman" w:hAnsi="Times New Roman" w:cs="Times New Roman"/>
          <w:szCs w:val="22"/>
        </w:rPr>
        <w:t>Zobowiązujemy się, że przed zawarciem umowy z Zamawiającym przedstawimy mu kompletny wykaz podwykonawców wraz ze wskazaniem zakresu powierzonych im prac oraz przedstawimy Zamawiającemu umowy z podwykonawcami wraz z częścią dokumentacji dotyczącą wykonania prac określonych w umowie z podwykonawcą.</w:t>
      </w:r>
    </w:p>
    <w:p w14:paraId="586DE0AE" w14:textId="2DA6E380" w:rsidR="00F66E7E" w:rsidRPr="00F66E7E" w:rsidRDefault="00F66E7E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wykonamy przedmiot umowy przy użyciu materiałów zgodnych z</w:t>
      </w:r>
      <w:r>
        <w:rPr>
          <w:rFonts w:ascii="Times New Roman" w:hAnsi="Times New Roman" w:cs="Times New Roman"/>
          <w:szCs w:val="22"/>
        </w:rPr>
        <w:t> </w:t>
      </w:r>
      <w:r w:rsidR="00755992">
        <w:rPr>
          <w:rFonts w:ascii="Times New Roman" w:hAnsi="Times New Roman" w:cs="Times New Roman"/>
          <w:szCs w:val="22"/>
        </w:rPr>
        <w:t>wymaganiami</w:t>
      </w:r>
      <w:r w:rsidRPr="00F66E7E">
        <w:rPr>
          <w:rFonts w:ascii="Times New Roman" w:hAnsi="Times New Roman" w:cs="Times New Roman"/>
          <w:szCs w:val="22"/>
        </w:rPr>
        <w:t xml:space="preserve"> określonymi w</w:t>
      </w:r>
      <w:r w:rsidR="00C35B90">
        <w:rPr>
          <w:rFonts w:ascii="Times New Roman" w:hAnsi="Times New Roman" w:cs="Times New Roman"/>
          <w:szCs w:val="22"/>
        </w:rPr>
        <w:t xml:space="preserve"> dokumentacji t</w:t>
      </w:r>
      <w:r w:rsidR="00755992">
        <w:rPr>
          <w:rFonts w:ascii="Times New Roman" w:hAnsi="Times New Roman" w:cs="Times New Roman"/>
          <w:szCs w:val="22"/>
        </w:rPr>
        <w:t>echnicznej</w:t>
      </w:r>
      <w:r w:rsidRPr="00F66E7E">
        <w:rPr>
          <w:rFonts w:ascii="Times New Roman" w:hAnsi="Times New Roman" w:cs="Times New Roman"/>
          <w:szCs w:val="22"/>
        </w:rPr>
        <w:t>, dotyczącymi niniejszego Przedmiotu zamówienia.</w:t>
      </w:r>
    </w:p>
    <w:p w14:paraId="0A5157C5" w14:textId="77777777" w:rsidR="00F66E7E" w:rsidRDefault="00F66E7E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zastosowane materiały, systemy,  produkty,  rozwiązania posiadają wymagane prawem, aktualne świadectwa, deklaracje, certyfikaty, atesty, aprobaty i są dopuszczone do stosowania w budownictwie w Polsce.</w:t>
      </w:r>
    </w:p>
    <w:p w14:paraId="6DA0CAE6" w14:textId="3906F57F" w:rsidR="00F66E7E" w:rsidRDefault="00F66E7E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 w:rsidRPr="00296B5E">
        <w:rPr>
          <w:rFonts w:ascii="Times New Roman" w:hAnsi="Times New Roman" w:cs="Times New Roman"/>
          <w:szCs w:val="22"/>
        </w:rPr>
        <w:t xml:space="preserve">Oświadczamy, że roboty wymienione w </w:t>
      </w:r>
      <w:r w:rsidR="00EE43E4" w:rsidRPr="00296B5E">
        <w:rPr>
          <w:rFonts w:ascii="Times New Roman" w:hAnsi="Times New Roman" w:cs="Times New Roman"/>
          <w:szCs w:val="22"/>
        </w:rPr>
        <w:t>„</w:t>
      </w:r>
      <w:r w:rsidR="00C35B90">
        <w:rPr>
          <w:rFonts w:ascii="Times New Roman" w:hAnsi="Times New Roman" w:cs="Times New Roman"/>
          <w:szCs w:val="22"/>
        </w:rPr>
        <w:t>przedmiarze robót budowlanych</w:t>
      </w:r>
      <w:r w:rsidR="00EE43E4" w:rsidRPr="00296B5E">
        <w:rPr>
          <w:rFonts w:ascii="Times New Roman" w:hAnsi="Times New Roman" w:cs="Times New Roman"/>
          <w:szCs w:val="22"/>
        </w:rPr>
        <w:t xml:space="preserve"> – demontaże” – od poz. 1 do poz. 41</w:t>
      </w:r>
      <w:r w:rsidRPr="00296B5E">
        <w:rPr>
          <w:rFonts w:ascii="Times New Roman" w:hAnsi="Times New Roman" w:cs="Times New Roman"/>
          <w:szCs w:val="22"/>
        </w:rPr>
        <w:t xml:space="preserve">, będą wykonywane przez osoby zatrudnione na umowę o pracę w rozumieniu </w:t>
      </w:r>
      <w:r w:rsidRPr="00296B5E">
        <w:rPr>
          <w:rFonts w:ascii="Times New Roman" w:hAnsi="Times New Roman" w:cs="Times New Roman"/>
          <w:szCs w:val="22"/>
        </w:rPr>
        <w:lastRenderedPageBreak/>
        <w:t>przepisów ustawy z dnia 26 czerwca 1974 r.  – Kodeks pracy (* nie dotyczy Wykonawcy , który prowadzi jednoosobową działalność gospodarczą.)</w:t>
      </w:r>
    </w:p>
    <w:p w14:paraId="5B04CA06" w14:textId="221CF871" w:rsidR="00C35B90" w:rsidRPr="00296B5E" w:rsidRDefault="00C35B90" w:rsidP="00C35B9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Oświadczamy, że dokonaliśmy wizji lokalnej terenu budowy i jego otoczenia przed terminem składania ofert, tj. w dniu ……………………………. .</w:t>
      </w:r>
    </w:p>
    <w:p w14:paraId="4C94CB72" w14:textId="77777777" w:rsidR="00BA265D" w:rsidRPr="00FB3BCB" w:rsidRDefault="00BA265D" w:rsidP="00C35B90">
      <w:pPr>
        <w:pStyle w:val="Akapitzlist"/>
        <w:numPr>
          <w:ilvl w:val="1"/>
          <w:numId w:val="29"/>
        </w:numPr>
        <w:spacing w:before="120"/>
        <w:ind w:left="425" w:hanging="425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 xml:space="preserve">Zapewniam(y) możliwość </w:t>
      </w:r>
      <w:r w:rsidR="00726D7D" w:rsidRPr="00FB3BCB">
        <w:rPr>
          <w:rFonts w:ascii="Times New Roman" w:hAnsi="Times New Roman" w:cs="Times New Roman"/>
          <w:szCs w:val="22"/>
        </w:rPr>
        <w:t>kontaktu z Zamawiającym</w:t>
      </w:r>
      <w:r w:rsidRPr="00FB3BCB">
        <w:rPr>
          <w:rFonts w:ascii="Times New Roman" w:hAnsi="Times New Roman" w:cs="Times New Roman"/>
          <w:szCs w:val="22"/>
        </w:rPr>
        <w:t xml:space="preserve"> przez </w:t>
      </w:r>
      <w:r w:rsidR="00CE2E14" w:rsidRPr="00FB3BCB">
        <w:rPr>
          <w:rFonts w:ascii="Times New Roman" w:hAnsi="Times New Roman" w:cs="Times New Roman"/>
          <w:szCs w:val="22"/>
        </w:rPr>
        <w:t>10</w:t>
      </w:r>
      <w:r w:rsidRPr="00FB3BCB">
        <w:rPr>
          <w:rFonts w:ascii="Times New Roman" w:hAnsi="Times New Roman" w:cs="Times New Roman"/>
          <w:szCs w:val="22"/>
        </w:rPr>
        <w:t xml:space="preserve"> godzin na dobę, w godzinach od </w:t>
      </w:r>
      <w:r w:rsidR="00CE2E14" w:rsidRPr="00FB3BCB">
        <w:rPr>
          <w:rFonts w:ascii="Times New Roman" w:hAnsi="Times New Roman" w:cs="Times New Roman"/>
          <w:szCs w:val="22"/>
        </w:rPr>
        <w:t>7:00</w:t>
      </w:r>
      <w:r w:rsidR="00726D7D" w:rsidRPr="00FB3BCB">
        <w:rPr>
          <w:rFonts w:ascii="Times New Roman" w:hAnsi="Times New Roman" w:cs="Times New Roman"/>
          <w:szCs w:val="22"/>
        </w:rPr>
        <w:t xml:space="preserve"> do </w:t>
      </w:r>
      <w:r w:rsidR="00CE2E14" w:rsidRPr="00FB3BCB">
        <w:rPr>
          <w:rFonts w:ascii="Times New Roman" w:hAnsi="Times New Roman" w:cs="Times New Roman"/>
          <w:szCs w:val="22"/>
        </w:rPr>
        <w:t>17:00</w:t>
      </w:r>
      <w:r w:rsidRPr="00FB3BCB">
        <w:rPr>
          <w:rFonts w:ascii="Times New Roman" w:hAnsi="Times New Roman" w:cs="Times New Roman"/>
          <w:szCs w:val="22"/>
        </w:rPr>
        <w:t xml:space="preserve"> czasu środkowoeuropejskiego, w dni robocze</w:t>
      </w:r>
      <w:r w:rsidR="00876ABA"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14:paraId="034DB1DB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14:paraId="56ACBF14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14:paraId="3C2B35AA" w14:textId="77777777" w:rsidR="00BA265D" w:rsidRPr="00047B68" w:rsidRDefault="00BA265D" w:rsidP="00C35B90">
      <w:pPr>
        <w:pStyle w:val="Akapitzlist"/>
        <w:numPr>
          <w:ilvl w:val="1"/>
          <w:numId w:val="29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60B68B9B" w14:textId="77777777" w:rsidR="00BA265D" w:rsidRPr="00E60A3A" w:rsidRDefault="00BA265D" w:rsidP="00C35B90">
      <w:pPr>
        <w:pStyle w:val="Akapitzlist"/>
        <w:numPr>
          <w:ilvl w:val="1"/>
          <w:numId w:val="29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5020FC">
        <w:rPr>
          <w:rFonts w:ascii="Times New Roman" w:hAnsi="Times New Roman" w:cs="Times New Roman"/>
          <w:szCs w:val="22"/>
        </w:rPr>
        <w:t xml:space="preserve">Oświadczamy, że jesteśmy </w:t>
      </w:r>
      <w:proofErr w:type="spellStart"/>
      <w:r w:rsidRPr="005020FC">
        <w:rPr>
          <w:rFonts w:ascii="Times New Roman" w:hAnsi="Times New Roman" w:cs="Times New Roman"/>
          <w:szCs w:val="22"/>
        </w:rPr>
        <w:t>mikroprzedsiębiorcą</w:t>
      </w:r>
      <w:proofErr w:type="spellEnd"/>
      <w:r w:rsidRPr="005020FC">
        <w:rPr>
          <w:rFonts w:ascii="Times New Roman" w:hAnsi="Times New Roman" w:cs="Times New Roman"/>
          <w:szCs w:val="22"/>
        </w:rPr>
        <w:t xml:space="preserve"> bądź małym lub średnim przedsiębiorcą*:</w:t>
      </w:r>
    </w:p>
    <w:p w14:paraId="561692C6" w14:textId="77777777" w:rsidR="00BA265D" w:rsidRPr="00047B68" w:rsidRDefault="00BA265D" w:rsidP="00BA265D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TAK</w:t>
      </w:r>
    </w:p>
    <w:p w14:paraId="3B098B20" w14:textId="77777777" w:rsidR="00BA265D" w:rsidRPr="00047B68" w:rsidRDefault="00BA265D" w:rsidP="00BA265D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NIE</w:t>
      </w:r>
    </w:p>
    <w:p w14:paraId="782B1241" w14:textId="77777777" w:rsidR="00BA265D" w:rsidRDefault="00BA265D" w:rsidP="00BA265D">
      <w:pPr>
        <w:pStyle w:val="Akapitzlist"/>
        <w:ind w:left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* zaznaczyć odpowiednie</w:t>
      </w:r>
    </w:p>
    <w:p w14:paraId="27683A55" w14:textId="77777777" w:rsidR="00BA265D" w:rsidRPr="00751371" w:rsidRDefault="00BA265D" w:rsidP="00751371">
      <w:pPr>
        <w:ind w:left="426" w:hanging="426"/>
        <w:jc w:val="both"/>
        <w:rPr>
          <w:sz w:val="22"/>
          <w:szCs w:val="22"/>
        </w:rPr>
      </w:pPr>
    </w:p>
    <w:p w14:paraId="649285F3" w14:textId="77777777" w:rsidR="00BA265D" w:rsidRPr="00B23F0E" w:rsidRDefault="00BA265D" w:rsidP="00BA265D">
      <w:pPr>
        <w:rPr>
          <w:b/>
          <w:sz w:val="18"/>
          <w:szCs w:val="22"/>
        </w:rPr>
      </w:pPr>
    </w:p>
    <w:p w14:paraId="6429A885" w14:textId="77777777" w:rsidR="00363A80" w:rsidRDefault="00D23633" w:rsidP="00363A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32F014" w14:textId="77777777" w:rsidR="00D10522" w:rsidRDefault="00B3294D" w:rsidP="00D10522">
      <w:pPr>
        <w:pStyle w:val="Tekstpodstawowy"/>
        <w:rPr>
          <w:rStyle w:val="Nagwekbeznumeru"/>
          <w:rFonts w:ascii="Times New Roman" w:hAnsi="Times New Roman"/>
          <w:b/>
          <w:szCs w:val="22"/>
        </w:rPr>
      </w:pPr>
      <w:r w:rsidRPr="00B3294D">
        <w:rPr>
          <w:rStyle w:val="Nagwekbeznumeru"/>
          <w:rFonts w:ascii="Times New Roman" w:hAnsi="Times New Roman"/>
          <w:b/>
          <w:szCs w:val="22"/>
        </w:rPr>
        <w:lastRenderedPageBreak/>
        <w:t>Załącznik nr 1 do oferty</w:t>
      </w:r>
      <w:r>
        <w:rPr>
          <w:rStyle w:val="Nagwekbeznumeru"/>
          <w:rFonts w:ascii="Times New Roman" w:hAnsi="Times New Roman"/>
          <w:b/>
          <w:szCs w:val="22"/>
        </w:rPr>
        <w:t xml:space="preserve"> </w:t>
      </w:r>
    </w:p>
    <w:p w14:paraId="1630E91D" w14:textId="77777777" w:rsidR="00D10522" w:rsidRDefault="00B3294D" w:rsidP="00D10522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D10522">
        <w:rPr>
          <w:rStyle w:val="Nagwekbeznumeru"/>
          <w:rFonts w:ascii="Times New Roman" w:hAnsi="Times New Roman"/>
          <w:b/>
          <w:sz w:val="20"/>
          <w:szCs w:val="20"/>
        </w:rPr>
        <w:t>(</w:t>
      </w:r>
      <w:r w:rsidRPr="00D10522">
        <w:rPr>
          <w:rStyle w:val="Nagwekbeznumeru"/>
          <w:rFonts w:ascii="Times New Roman" w:hAnsi="Times New Roman"/>
          <w:sz w:val="20"/>
          <w:szCs w:val="20"/>
        </w:rPr>
        <w:t>w przypadku złożenia oferty równoważnej</w:t>
      </w:r>
      <w:r w:rsidR="00D10522" w:rsidRPr="00D10522">
        <w:rPr>
          <w:rFonts w:ascii="Times New Roman" w:hAnsi="Times New Roman" w:cs="Times New Roman"/>
          <w:b w:val="0"/>
          <w:i/>
          <w:sz w:val="20"/>
          <w:szCs w:val="20"/>
        </w:rPr>
        <w:t xml:space="preserve"> Wykonawca musi złożyć szczegółową specyfikację oferowanych prac, z wyszczególnieniem elementów (robót, technologii, materiałów, urządzeń i osprzętu) innych (równoważnych) niż wymagane przez Zamawiającego w SIWZ i jego załącznikach 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 xml:space="preserve">(np. 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  <w:u w:val="single"/>
        </w:rPr>
        <w:t>poprzez pogrubienie lub podkreślenie proponowanego sprzętu równoważnego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94"/>
      </w:tblGrid>
      <w:tr w:rsidR="00D10522" w14:paraId="23A51FEC" w14:textId="77777777" w:rsidTr="00D52D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B9B3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02C2" w14:textId="77777777" w:rsidR="00D10522" w:rsidRDefault="00D10522" w:rsidP="00D52D9A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5936BAB2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</w:p>
        </w:tc>
      </w:tr>
      <w:tr w:rsidR="00D10522" w14:paraId="08618232" w14:textId="77777777" w:rsidTr="00D52D9A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71BC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FA56" w14:textId="77777777" w:rsidR="00D10522" w:rsidRDefault="00D10522" w:rsidP="00D52D9A">
            <w:pPr>
              <w:snapToGrid w:val="0"/>
              <w:spacing w:line="288" w:lineRule="auto"/>
              <w:rPr>
                <w:b/>
              </w:rPr>
            </w:pPr>
          </w:p>
        </w:tc>
      </w:tr>
      <w:tr w:rsidR="00D10522" w14:paraId="036C402C" w14:textId="77777777" w:rsidTr="00D52D9A">
        <w:trPr>
          <w:cantSplit/>
          <w:trHeight w:val="590"/>
        </w:trPr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808C" w14:textId="77777777" w:rsidR="00D10522" w:rsidRDefault="00D10522" w:rsidP="00D52D9A">
            <w:pPr>
              <w:spacing w:line="288" w:lineRule="auto"/>
            </w:pPr>
            <w:r>
              <w:rPr>
                <w:b/>
                <w:bCs/>
              </w:rPr>
              <w:t>Szczegółowa specyfikacja parametrów technicznych</w:t>
            </w:r>
          </w:p>
        </w:tc>
      </w:tr>
      <w:tr w:rsidR="00D10522" w14:paraId="0D6F68C0" w14:textId="77777777" w:rsidTr="00D52D9A"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8C22" w14:textId="77777777" w:rsidR="00D10522" w:rsidRDefault="00D10522" w:rsidP="00D52D9A">
            <w:pPr>
              <w:tabs>
                <w:tab w:val="left" w:pos="0"/>
              </w:tabs>
              <w:snapToGrid w:val="0"/>
              <w:spacing w:line="288" w:lineRule="auto"/>
            </w:pPr>
          </w:p>
          <w:p w14:paraId="299ADE60" w14:textId="77777777" w:rsidR="00D10522" w:rsidRDefault="00D10522" w:rsidP="00D52D9A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  <w:u w:val="single"/>
              </w:rPr>
              <w:t>Uwaga</w:t>
            </w:r>
            <w:r>
              <w:rPr>
                <w:b/>
              </w:rPr>
              <w:t>:</w:t>
            </w:r>
          </w:p>
          <w:p w14:paraId="3551E39D" w14:textId="68716346" w:rsidR="00D10522" w:rsidRDefault="00D10522" w:rsidP="00D1052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Zamawiający wymaga wypełnienia niniejszego załącznika jedynie w przypadku złożenia oferty równoważnej do wymagań określonych przez Zamawiającego </w:t>
            </w:r>
            <w:r w:rsidR="00C35B90">
              <w:rPr>
                <w:b/>
              </w:rPr>
              <w:t>w IV części SIWZ.</w:t>
            </w:r>
          </w:p>
          <w:p w14:paraId="2195D69A" w14:textId="77777777" w:rsidR="00D10522" w:rsidRDefault="00D10522" w:rsidP="00D10522">
            <w:pPr>
              <w:keepNext/>
              <w:tabs>
                <w:tab w:val="left" w:pos="0"/>
              </w:tabs>
              <w:spacing w:line="288" w:lineRule="auto"/>
              <w:jc w:val="both"/>
              <w:rPr>
                <w:b/>
              </w:rPr>
            </w:pPr>
          </w:p>
          <w:p w14:paraId="0C56A04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24E639B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4501F8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50D65F6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B15BDD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C20C463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301AD74B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0C21D1C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1E36BE1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CAE4CC4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p w14:paraId="15C3AD43" w14:textId="77777777" w:rsidR="00D10522" w:rsidRDefault="00D10522" w:rsidP="00D52D9A">
            <w:pPr>
              <w:spacing w:line="288" w:lineRule="auto"/>
              <w:jc w:val="center"/>
              <w:rPr>
                <w:i/>
              </w:rPr>
            </w:pPr>
          </w:p>
          <w:p w14:paraId="0EDA9456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D10522" w14:paraId="3F8B61F9" w14:textId="77777777" w:rsidTr="00D52D9A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14:paraId="727969E3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36E02C54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14:paraId="51116250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22F58210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</w:t>
                  </w:r>
                </w:p>
              </w:tc>
            </w:tr>
            <w:tr w:rsidR="00D10522" w14:paraId="20FAF870" w14:textId="77777777" w:rsidTr="00D52D9A">
              <w:tc>
                <w:tcPr>
                  <w:tcW w:w="4539" w:type="dxa"/>
                  <w:shd w:val="clear" w:color="auto" w:fill="auto"/>
                  <w:vAlign w:val="center"/>
                </w:tcPr>
                <w:p w14:paraId="613A7635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Miejsce i data</w:t>
                  </w:r>
                </w:p>
                <w:p w14:paraId="1AD5A68C" w14:textId="77777777" w:rsidR="00D10522" w:rsidRDefault="00D10522" w:rsidP="00D52D9A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14:paraId="116313CA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Pieczątka i podpisy osób reprezentujących Wykonawcę</w:t>
                  </w:r>
                </w:p>
              </w:tc>
            </w:tr>
          </w:tbl>
          <w:p w14:paraId="5719A22C" w14:textId="77777777" w:rsidR="00D10522" w:rsidRDefault="00D10522" w:rsidP="00D52D9A"/>
        </w:tc>
      </w:tr>
    </w:tbl>
    <w:p w14:paraId="06123D69" w14:textId="77777777" w:rsidR="00D10522" w:rsidRPr="00D10522" w:rsidRDefault="00D10522" w:rsidP="00D10522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04CA8657" w14:textId="77777777" w:rsidR="00B3294D" w:rsidRDefault="00B3294D" w:rsidP="00B3294D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1A004C" w14:paraId="4FAEFD3B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7CFD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765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6E70FA15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B7A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F09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5B127123" w14:textId="77777777" w:rsidTr="00D5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F235" w14:textId="77777777" w:rsidR="00B3294D" w:rsidRDefault="00B3294D" w:rsidP="00D52D9A">
            <w:pPr>
              <w:jc w:val="center"/>
              <w:rPr>
                <w:b/>
                <w:u w:val="single"/>
              </w:rPr>
            </w:pPr>
          </w:p>
          <w:p w14:paraId="79F6E1BF" w14:textId="77777777" w:rsidR="00B3294D" w:rsidRPr="00CA0392" w:rsidRDefault="00B3294D" w:rsidP="00D52D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</w:t>
            </w:r>
            <w:r w:rsidRPr="00CA0392">
              <w:rPr>
                <w:b/>
                <w:u w:val="single"/>
              </w:rPr>
              <w:t xml:space="preserve">wiadczenie </w:t>
            </w:r>
            <w:r>
              <w:rPr>
                <w:b/>
                <w:u w:val="single"/>
              </w:rPr>
              <w:t>W</w:t>
            </w:r>
            <w:r w:rsidRPr="00CA0392">
              <w:rPr>
                <w:b/>
                <w:u w:val="single"/>
              </w:rPr>
              <w:t xml:space="preserve">ykonawcy </w:t>
            </w:r>
          </w:p>
          <w:p w14:paraId="0F3F5E64" w14:textId="77777777" w:rsidR="00B3294D" w:rsidRDefault="00B3294D" w:rsidP="00D52D9A">
            <w:pPr>
              <w:jc w:val="center"/>
              <w:rPr>
                <w:b/>
              </w:rPr>
            </w:pPr>
          </w:p>
          <w:p w14:paraId="0D14DB80" w14:textId="77777777" w:rsidR="00B3294D" w:rsidRPr="00CA0392" w:rsidRDefault="00B3294D" w:rsidP="00D52D9A">
            <w:pPr>
              <w:jc w:val="center"/>
              <w:rPr>
                <w:b/>
              </w:rPr>
            </w:pPr>
            <w:r w:rsidRPr="00CA0392">
              <w:rPr>
                <w:b/>
              </w:rPr>
              <w:t xml:space="preserve">składane na podstawie art. 25a ust. 1 ustawy z dnia 29 stycznia 2004 r. </w:t>
            </w:r>
          </w:p>
          <w:p w14:paraId="743587AD" w14:textId="77777777" w:rsidR="00B3294D" w:rsidRPr="00DD27D5" w:rsidRDefault="00B3294D" w:rsidP="00D52D9A">
            <w:pPr>
              <w:jc w:val="center"/>
            </w:pPr>
            <w:r w:rsidRPr="00CA0392">
              <w:rPr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b/>
              </w:rPr>
              <w:t>Pzp</w:t>
            </w:r>
            <w:proofErr w:type="spellEnd"/>
            <w:r w:rsidRPr="00CA0392">
              <w:rPr>
                <w:b/>
              </w:rPr>
              <w:t>),</w:t>
            </w:r>
            <w:r w:rsidRPr="00DD27D5">
              <w:t xml:space="preserve"> </w:t>
            </w:r>
          </w:p>
          <w:p w14:paraId="44A2F14E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3A10281C" w14:textId="77777777" w:rsidR="00B3294D" w:rsidRPr="00DD27D5" w:rsidRDefault="00B3294D" w:rsidP="00D52D9A">
            <w:pPr>
              <w:spacing w:line="288" w:lineRule="auto"/>
              <w:jc w:val="center"/>
            </w:pPr>
            <w:r w:rsidRPr="00CA0392">
              <w:rPr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14:paraId="18DF8DCB" w14:textId="77777777" w:rsidR="00B3294D" w:rsidRPr="00DD27D5" w:rsidRDefault="00B3294D" w:rsidP="00D52D9A">
            <w:pPr>
              <w:spacing w:line="288" w:lineRule="auto"/>
            </w:pPr>
            <w:r w:rsidRPr="00CA0392">
              <w:t xml:space="preserve">Na potrzeby postępowania o udzielenie zamówienia publicznego </w:t>
            </w:r>
            <w:r w:rsidR="00D10522" w:rsidRPr="00D10522">
              <w:rPr>
                <w:b/>
              </w:rPr>
              <w:t>PN ……..</w:t>
            </w:r>
            <w:r w:rsidRPr="00D10522">
              <w:rPr>
                <w:b/>
              </w:rPr>
              <w:t>/</w:t>
            </w:r>
            <w:r w:rsidR="00D10522">
              <w:rPr>
                <w:b/>
              </w:rPr>
              <w:t>20</w:t>
            </w:r>
            <w:r w:rsidRPr="00D10522">
              <w:rPr>
                <w:b/>
              </w:rPr>
              <w:t xml:space="preserve">19 </w:t>
            </w:r>
            <w:r w:rsidR="00D10522">
              <w:rPr>
                <w:b/>
              </w:rPr>
              <w:t xml:space="preserve">willa </w:t>
            </w:r>
            <w:r w:rsidRPr="00D10522">
              <w:rPr>
                <w:b/>
              </w:rPr>
              <w:t>roboty budowlane</w:t>
            </w:r>
            <w:r w:rsidR="00D10522">
              <w:rPr>
                <w:b/>
              </w:rPr>
              <w:t xml:space="preserve"> etap I</w:t>
            </w:r>
            <w:r w:rsidRPr="00CA0392">
              <w:t>, oświadczam, co następuje</w:t>
            </w:r>
            <w:r>
              <w:t>:</w:t>
            </w:r>
          </w:p>
          <w:p w14:paraId="534F737F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INFORMACJA DOTYCZĄCA WYKONAWCY</w:t>
            </w:r>
            <w:r>
              <w:rPr>
                <w:b/>
                <w:u w:val="single"/>
              </w:rPr>
              <w:t>:</w:t>
            </w:r>
          </w:p>
          <w:p w14:paraId="2A0EA54E" w14:textId="77777777" w:rsidR="00B3294D" w:rsidRPr="00DD27D5" w:rsidRDefault="00B3294D" w:rsidP="00D10522">
            <w:pPr>
              <w:spacing w:line="288" w:lineRule="auto"/>
              <w:jc w:val="both"/>
            </w:pPr>
            <w:r w:rsidRPr="00CA0392">
              <w:t xml:space="preserve">Oświadczam, że spełniam warunki udziału w postępowaniu określone przez </w:t>
            </w:r>
            <w:r>
              <w:t>Z</w:t>
            </w:r>
            <w:r w:rsidRPr="00CA0392">
              <w:t>amawiającego</w:t>
            </w:r>
            <w:r>
              <w:t xml:space="preserve"> w </w:t>
            </w:r>
            <w:r w:rsidRPr="001605C0">
              <w:t>pkt. I.</w:t>
            </w:r>
            <w:r w:rsidR="00D10522">
              <w:t>8</w:t>
            </w:r>
            <w:r>
              <w:t xml:space="preserve"> i I.</w:t>
            </w:r>
            <w:r w:rsidR="00D10522">
              <w:t>9</w:t>
            </w:r>
            <w:r>
              <w:t xml:space="preserve"> </w:t>
            </w:r>
            <w:r w:rsidRPr="001605C0">
              <w:t>SIWZ</w:t>
            </w:r>
            <w:r>
              <w:t xml:space="preserve">. </w:t>
            </w:r>
          </w:p>
          <w:p w14:paraId="0EE876D5" w14:textId="77777777" w:rsidR="00B3294D" w:rsidRDefault="00B3294D" w:rsidP="00D10522">
            <w:pPr>
              <w:spacing w:line="288" w:lineRule="auto"/>
            </w:pPr>
          </w:p>
          <w:p w14:paraId="07238686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095F2E3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8EC7E8B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3BF9FB8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17463E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37BA0D6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58D5EA76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21909DF7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4408D230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0928DD40" w14:textId="77777777" w:rsidR="00B3294D" w:rsidRPr="00DD27D5" w:rsidRDefault="00B3294D" w:rsidP="00D52D9A">
            <w:pPr>
              <w:spacing w:line="288" w:lineRule="auto"/>
            </w:pPr>
          </w:p>
          <w:p w14:paraId="7FBC954C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CA0392">
              <w:rPr>
                <w:b/>
                <w:u w:val="single"/>
              </w:rPr>
              <w:t>INFORMACJA W ZWIĄZKU Z POLEGANIEM NA ZASOBACH INNYCH PODMIOTÓW</w:t>
            </w:r>
            <w:r>
              <w:rPr>
                <w:b/>
                <w:u w:val="single"/>
              </w:rPr>
              <w:t xml:space="preserve">: </w:t>
            </w:r>
          </w:p>
          <w:p w14:paraId="00B87588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605998">
              <w:rPr>
                <w:i/>
                <w:sz w:val="18"/>
              </w:rPr>
              <w:t>(jeśli dotyczy)</w:t>
            </w:r>
          </w:p>
          <w:p w14:paraId="3F818BB1" w14:textId="77777777" w:rsidR="00B3294D" w:rsidRDefault="00B3294D" w:rsidP="00D52D9A">
            <w:pPr>
              <w:spacing w:before="240" w:line="288" w:lineRule="auto"/>
            </w:pPr>
            <w:r w:rsidRPr="00CA0392">
              <w:t>Oświadczam, że w celu wykazania spełniania warunków udziału w postępowaniu, określonych przez</w:t>
            </w:r>
            <w:r>
              <w:t xml:space="preserve"> Z</w:t>
            </w:r>
            <w:r w:rsidRPr="00CA0392">
              <w:t>amawiającego w</w:t>
            </w:r>
            <w:r w:rsidR="00D10522">
              <w:t xml:space="preserve"> pkt.  I.8</w:t>
            </w:r>
            <w:r>
              <w:t>.2</w:t>
            </w:r>
            <w:r w:rsidR="00D10522" w:rsidRPr="00995075">
              <w:t>. 3)</w:t>
            </w:r>
            <w:r w:rsidRPr="00995075">
              <w:t xml:space="preserve">…..SIWZ (pkt. </w:t>
            </w:r>
            <w:r w:rsidR="00D10522" w:rsidRPr="00995075">
              <w:t>1 i/lub 2 a) i/lub b)</w:t>
            </w:r>
            <w:r w:rsidRPr="00995075">
              <w:t>)</w:t>
            </w:r>
            <w:r w:rsidRPr="00995075">
              <w:rPr>
                <w:i/>
              </w:rPr>
              <w:t>,</w:t>
            </w:r>
            <w:r w:rsidRPr="00CA0392">
              <w:t xml:space="preserve"> polegam na zasobach następującego/</w:t>
            </w:r>
            <w:proofErr w:type="spellStart"/>
            <w:r w:rsidRPr="00CA0392">
              <w:t>ych</w:t>
            </w:r>
            <w:proofErr w:type="spellEnd"/>
            <w:r w:rsidRPr="00CA0392">
              <w:t xml:space="preserve"> podmiotu/ów:</w:t>
            </w:r>
            <w:r>
              <w:t xml:space="preserve"> </w:t>
            </w:r>
            <w:r w:rsidRPr="00CA0392">
              <w:rPr>
                <w:i/>
              </w:rPr>
              <w:t>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 w:rsidR="00D10522">
              <w:rPr>
                <w:i/>
              </w:rPr>
              <w:t>……………..</w:t>
            </w:r>
            <w:r>
              <w:rPr>
                <w:i/>
              </w:rPr>
              <w:t>……</w:t>
            </w:r>
          </w:p>
          <w:p w14:paraId="67D8E25C" w14:textId="77777777" w:rsidR="00B3294D" w:rsidRPr="00CA0392" w:rsidRDefault="00B3294D" w:rsidP="00D52D9A">
            <w:pPr>
              <w:spacing w:line="288" w:lineRule="auto"/>
            </w:pPr>
            <w:r>
              <w:t xml:space="preserve"> </w:t>
            </w:r>
            <w:r w:rsidRPr="00CA0392">
              <w:t>……….…………………………………….., w</w:t>
            </w:r>
            <w:r w:rsidR="00D10522">
              <w:t xml:space="preserve"> następującym zakresie: ………………..</w:t>
            </w:r>
          </w:p>
          <w:p w14:paraId="0670DFA8" w14:textId="77777777" w:rsidR="00B3294D" w:rsidRPr="00CA0392" w:rsidRDefault="00B3294D" w:rsidP="00D52D9A">
            <w:pPr>
              <w:spacing w:line="288" w:lineRule="auto"/>
            </w:pPr>
            <w:r w:rsidRPr="004D711C">
              <w:t>…………………………</w:t>
            </w:r>
            <w:r w:rsidR="00D10522">
              <w:t>……………………………………………………………………</w:t>
            </w:r>
            <w:r w:rsidRPr="00F85F4B">
              <w:t xml:space="preserve">(wskazać podmiot i określić odpowiedni zakres dla wskazanego podmiotu). </w:t>
            </w:r>
          </w:p>
          <w:p w14:paraId="3340E9A7" w14:textId="77777777" w:rsidR="00B3294D" w:rsidRDefault="00B3294D" w:rsidP="00D52D9A">
            <w:pPr>
              <w:spacing w:line="288" w:lineRule="auto"/>
            </w:pPr>
          </w:p>
          <w:p w14:paraId="5C50794B" w14:textId="77777777" w:rsidR="00B3294D" w:rsidRDefault="00B3294D" w:rsidP="00D52D9A">
            <w:pPr>
              <w:spacing w:line="288" w:lineRule="auto"/>
            </w:pPr>
          </w:p>
          <w:p w14:paraId="164A12FB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4C9F7AAF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2C6EDC4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49C561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0BD783AA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D326C9C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327D58C4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0DC3249C" w14:textId="77777777" w:rsidR="00B3294D" w:rsidRDefault="00B3294D" w:rsidP="00D52D9A">
                  <w:pPr>
                    <w:jc w:val="center"/>
                  </w:pPr>
                  <w:r w:rsidRPr="00576AB5">
                    <w:t xml:space="preserve">reprezentujących </w:t>
                  </w:r>
                  <w:r>
                    <w:t>W</w:t>
                  </w:r>
                  <w:r w:rsidRPr="00576AB5">
                    <w:t>ykonawcę</w:t>
                  </w:r>
                </w:p>
                <w:p w14:paraId="12601A24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65E2C727" w14:textId="77777777" w:rsidR="00B3294D" w:rsidRPr="00DD27D5" w:rsidRDefault="00B3294D" w:rsidP="00D52D9A">
            <w:pPr>
              <w:spacing w:line="288" w:lineRule="auto"/>
            </w:pPr>
          </w:p>
          <w:p w14:paraId="47FF1E6D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213F0DB9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OŚWIADCZENIE DOTYCZĄCE PODANYCH INFORMACJI</w:t>
            </w:r>
            <w:r>
              <w:rPr>
                <w:b/>
                <w:u w:val="single"/>
              </w:rPr>
              <w:t>:</w:t>
            </w:r>
          </w:p>
          <w:p w14:paraId="0AFE28AF" w14:textId="77777777" w:rsidR="00B3294D" w:rsidRDefault="00B3294D" w:rsidP="00D52D9A">
            <w:pPr>
              <w:spacing w:line="288" w:lineRule="auto"/>
            </w:pPr>
            <w:r w:rsidRPr="00CA0392">
              <w:t>Oświadczam, że wszystkie informacje podane w powyższych oświadczeniach są aktualne</w:t>
            </w:r>
            <w:r>
              <w:t xml:space="preserve"> </w:t>
            </w:r>
            <w:r w:rsidRPr="00CA0392">
              <w:t xml:space="preserve">i zgodne z prawdą oraz zostały przedstawione z pełną świadomością konsekwencji wprowadzenia </w:t>
            </w:r>
            <w:r>
              <w:t>Z</w:t>
            </w:r>
            <w:r w:rsidRPr="00CA0392">
              <w:t xml:space="preserve">amawiającego w </w:t>
            </w:r>
            <w:r>
              <w:t xml:space="preserve">błąd przy </w:t>
            </w:r>
            <w:r w:rsidRPr="00CA0392">
              <w:t>przedstawianiu</w:t>
            </w:r>
            <w:r w:rsidRPr="00DD27D5">
              <w:t xml:space="preserve"> </w:t>
            </w:r>
            <w:r w:rsidRPr="00CA0392">
              <w:t>informacji</w:t>
            </w:r>
            <w:r>
              <w:t xml:space="preserve">. </w:t>
            </w:r>
          </w:p>
          <w:p w14:paraId="536B7712" w14:textId="77777777" w:rsidR="00B3294D" w:rsidRDefault="00B3294D" w:rsidP="00D52D9A">
            <w:pPr>
              <w:spacing w:line="288" w:lineRule="auto"/>
            </w:pPr>
          </w:p>
          <w:p w14:paraId="5CC3E1E7" w14:textId="77777777" w:rsidR="00B3294D" w:rsidRDefault="00B3294D" w:rsidP="00D52D9A">
            <w:pPr>
              <w:spacing w:line="288" w:lineRule="auto"/>
            </w:pPr>
          </w:p>
          <w:p w14:paraId="61BE3821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006BEC85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97C2254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A3DD04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6909509B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75D4AAF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61070765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65B3A19A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374B9113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256627D2" w14:textId="77777777" w:rsidR="00B3294D" w:rsidRPr="001A004C" w:rsidRDefault="00B3294D" w:rsidP="00D52D9A">
            <w:pPr>
              <w:spacing w:line="288" w:lineRule="auto"/>
              <w:rPr>
                <w:szCs w:val="22"/>
              </w:rPr>
            </w:pPr>
          </w:p>
        </w:tc>
      </w:tr>
    </w:tbl>
    <w:p w14:paraId="6D8B415A" w14:textId="77777777" w:rsidR="00B3294D" w:rsidRDefault="00B3294D" w:rsidP="00B3294D">
      <w:r>
        <w:lastRenderedPageBreak/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B7258A" w14:paraId="12E10279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FA48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</w:rPr>
            </w:pPr>
            <w:r w:rsidRPr="00B7258A">
              <w:rPr>
                <w:b/>
              </w:rPr>
              <w:lastRenderedPageBreak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4E1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7D6663C8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16A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  <w:bCs/>
                <w:highlight w:val="yellow"/>
              </w:rPr>
            </w:pPr>
            <w:r w:rsidRPr="00B7258A">
              <w:rPr>
                <w:b/>
              </w:rPr>
              <w:br w:type="page"/>
            </w:r>
            <w:r w:rsidRPr="00B7258A">
              <w:rPr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7F4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62C77E4E" w14:textId="77777777" w:rsidTr="00D52D9A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181" w14:textId="77777777" w:rsidR="00B3294D" w:rsidRPr="00B7258A" w:rsidRDefault="00B3294D" w:rsidP="00025494">
            <w:pPr>
              <w:rPr>
                <w:b/>
                <w:u w:val="single"/>
              </w:rPr>
            </w:pPr>
          </w:p>
          <w:p w14:paraId="4453D9D3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Wykonawcy </w:t>
            </w:r>
          </w:p>
          <w:p w14:paraId="5FD84612" w14:textId="77777777" w:rsidR="00B3294D" w:rsidRPr="00B7258A" w:rsidRDefault="00B3294D" w:rsidP="00025494">
            <w:pPr>
              <w:rPr>
                <w:b/>
              </w:rPr>
            </w:pPr>
          </w:p>
          <w:p w14:paraId="07051941" w14:textId="77777777" w:rsidR="00B3294D" w:rsidRPr="00B7258A" w:rsidRDefault="00B3294D" w:rsidP="00D52D9A">
            <w:pPr>
              <w:jc w:val="center"/>
              <w:rPr>
                <w:b/>
              </w:rPr>
            </w:pPr>
            <w:r w:rsidRPr="00B7258A">
              <w:rPr>
                <w:b/>
              </w:rPr>
              <w:t xml:space="preserve">składane na podstawie art. 25a ust. 1 ustawy z dnia 29 stycznia 2004r. </w:t>
            </w:r>
          </w:p>
          <w:p w14:paraId="69A677A0" w14:textId="77777777" w:rsidR="00B3294D" w:rsidRPr="00B7258A" w:rsidRDefault="00B3294D" w:rsidP="00D52D9A">
            <w:pPr>
              <w:jc w:val="center"/>
            </w:pPr>
            <w:r w:rsidRPr="00B7258A">
              <w:rPr>
                <w:b/>
              </w:rPr>
              <w:t xml:space="preserve"> Prawo zamówień publicznych (dalej jako: ustawa </w:t>
            </w:r>
            <w:proofErr w:type="spellStart"/>
            <w:r w:rsidRPr="00B7258A">
              <w:rPr>
                <w:b/>
              </w:rPr>
              <w:t>Pzp</w:t>
            </w:r>
            <w:proofErr w:type="spellEnd"/>
            <w:r w:rsidRPr="00B7258A">
              <w:rPr>
                <w:b/>
              </w:rPr>
              <w:t>)</w:t>
            </w:r>
            <w:r w:rsidRPr="00B7258A">
              <w:t xml:space="preserve"> </w:t>
            </w:r>
          </w:p>
          <w:p w14:paraId="32482AFD" w14:textId="77777777" w:rsidR="00B3294D" w:rsidRPr="00B7258A" w:rsidRDefault="00B3294D" w:rsidP="00D52D9A">
            <w:pPr>
              <w:jc w:val="center"/>
            </w:pPr>
          </w:p>
          <w:p w14:paraId="15A5FB0A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</w:p>
          <w:p w14:paraId="1B9C5AEB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>DOTYCZĄCE PRZESŁANEK WYKLUCZENIA Z POSTĘPOWANIA:</w:t>
            </w:r>
          </w:p>
          <w:p w14:paraId="5858AA42" w14:textId="77777777" w:rsidR="00B3294D" w:rsidRPr="00B7258A" w:rsidRDefault="00B3294D" w:rsidP="00D52D9A"/>
          <w:p w14:paraId="5C888B5A" w14:textId="4442FD35" w:rsidR="00B3294D" w:rsidRPr="00B7258A" w:rsidRDefault="00B3294D" w:rsidP="00D52D9A">
            <w:pPr>
              <w:spacing w:line="288" w:lineRule="auto"/>
            </w:pPr>
            <w:r w:rsidRPr="00B7258A">
              <w:t xml:space="preserve">Na potrzeby postępowania o udzielenie zamówienia publicznego </w:t>
            </w:r>
            <w:r w:rsidR="00025494" w:rsidRPr="00D10522">
              <w:rPr>
                <w:b/>
              </w:rPr>
              <w:t>PN ……../</w:t>
            </w:r>
            <w:r w:rsidR="00025494">
              <w:rPr>
                <w:b/>
              </w:rPr>
              <w:t>20</w:t>
            </w:r>
            <w:r w:rsidR="00995075">
              <w:rPr>
                <w:b/>
              </w:rPr>
              <w:t>20</w:t>
            </w:r>
            <w:r w:rsidR="00025494" w:rsidRPr="00D10522">
              <w:rPr>
                <w:b/>
              </w:rPr>
              <w:t xml:space="preserve"> </w:t>
            </w:r>
            <w:r w:rsidR="00025494">
              <w:rPr>
                <w:b/>
              </w:rPr>
              <w:t xml:space="preserve">willa </w:t>
            </w:r>
            <w:r w:rsidR="00025494" w:rsidRPr="00D10522">
              <w:rPr>
                <w:b/>
              </w:rPr>
              <w:t>roboty budowlane</w:t>
            </w:r>
            <w:r w:rsidR="00025494">
              <w:rPr>
                <w:b/>
              </w:rPr>
              <w:t xml:space="preserve"> etap I</w:t>
            </w:r>
            <w:r w:rsidRPr="00B7258A">
              <w:t>, oświadczam co następuje:</w:t>
            </w:r>
          </w:p>
          <w:p w14:paraId="7D56F2AE" w14:textId="77777777" w:rsidR="00B3294D" w:rsidRPr="00B7258A" w:rsidRDefault="00B3294D" w:rsidP="00C35B90">
            <w:pPr>
              <w:numPr>
                <w:ilvl w:val="0"/>
                <w:numId w:val="49"/>
              </w:numPr>
              <w:spacing w:line="288" w:lineRule="auto"/>
              <w:ind w:left="284"/>
              <w:contextualSpacing/>
              <w:jc w:val="both"/>
            </w:pPr>
            <w:r w:rsidRPr="00B7258A">
              <w:t xml:space="preserve">oświadczam, że nie podlegam wykluczeniu z postępowania na podstawie art. 24 ust. 1 pkt 12-22 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0BA8E823" w14:textId="77777777" w:rsidR="00B3294D" w:rsidRPr="00B7258A" w:rsidRDefault="00B3294D" w:rsidP="00C35B90">
            <w:pPr>
              <w:numPr>
                <w:ilvl w:val="0"/>
                <w:numId w:val="49"/>
              </w:numPr>
              <w:spacing w:line="288" w:lineRule="auto"/>
              <w:ind w:left="284"/>
              <w:contextualSpacing/>
              <w:jc w:val="both"/>
            </w:pPr>
            <w:r w:rsidRPr="00B7258A">
              <w:t xml:space="preserve">oświadczam, że nie podlegam wykluczeniu z postępowania na podstawie art. 24 ust. 5  pkt. 1) </w:t>
            </w:r>
            <w:r w:rsidR="00025494">
              <w:t xml:space="preserve"> i 8) </w:t>
            </w:r>
            <w:r w:rsidRPr="00B7258A">
              <w:t xml:space="preserve">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69DE41FB" w14:textId="77777777" w:rsidR="00B3294D" w:rsidRPr="00B7258A" w:rsidRDefault="00B3294D" w:rsidP="00D52D9A">
            <w:pPr>
              <w:spacing w:line="288" w:lineRule="auto"/>
              <w:ind w:left="284"/>
              <w:contextualSpacing/>
            </w:pPr>
          </w:p>
          <w:p w14:paraId="0E962E07" w14:textId="77777777" w:rsidR="00B3294D" w:rsidRPr="00B7258A" w:rsidRDefault="00B3294D" w:rsidP="00025494">
            <w:pPr>
              <w:spacing w:line="288" w:lineRule="auto"/>
              <w:contextualSpacing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0230614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2706EFA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E5E3BA6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3AFF017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AACFEA2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59B19718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0CFE5282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5F9A51EF" w14:textId="77777777" w:rsidR="00B3294D" w:rsidRDefault="00B3294D" w:rsidP="00D52D9A">
            <w:pPr>
              <w:spacing w:line="288" w:lineRule="auto"/>
              <w:contextualSpacing/>
            </w:pPr>
          </w:p>
          <w:p w14:paraId="3E4624C7" w14:textId="77777777" w:rsidR="00025494" w:rsidRPr="00B7258A" w:rsidRDefault="00025494" w:rsidP="00D52D9A">
            <w:pPr>
              <w:spacing w:line="288" w:lineRule="auto"/>
              <w:contextualSpacing/>
            </w:pPr>
          </w:p>
          <w:p w14:paraId="23FDAFCD" w14:textId="77777777" w:rsidR="00B3294D" w:rsidRPr="00B7258A" w:rsidRDefault="00B3294D" w:rsidP="00D52D9A">
            <w:pPr>
              <w:spacing w:line="288" w:lineRule="auto"/>
              <w:contextualSpacing/>
            </w:pPr>
            <w:r w:rsidRPr="00B7258A">
              <w:t xml:space="preserve">Oświadczam, że zachodzą w stosunku do mnie podstawy wykluczenia z postępowania na podstawie art. …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(podać mającą zastosowanie podstawę wykluczenia spośród wymienionych w art. 24 ust.1 pkt 13-14, 16-20 lub art. 24 ust.5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). Jednocześnie oświadczam, że w związku z ww. okolicznością, na podstawie art. 24 ust. 8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podjąłem następujące środki naprawcze:</w:t>
            </w:r>
          </w:p>
          <w:p w14:paraId="564E0637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…………………………………………………</w:t>
            </w: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</w:t>
            </w:r>
          </w:p>
          <w:p w14:paraId="0A515568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</w:t>
            </w:r>
          </w:p>
          <w:p w14:paraId="6D46400F" w14:textId="77777777" w:rsidR="00B3294D" w:rsidRPr="00B7258A" w:rsidRDefault="00B3294D" w:rsidP="00D52D9A">
            <w:pPr>
              <w:spacing w:line="288" w:lineRule="auto"/>
              <w:rPr>
                <w:b/>
              </w:rPr>
            </w:pPr>
          </w:p>
          <w:p w14:paraId="3B147204" w14:textId="77777777" w:rsidR="00B3294D" w:rsidRPr="00B7258A" w:rsidRDefault="00B3294D" w:rsidP="00D52D9A">
            <w:pPr>
              <w:spacing w:line="288" w:lineRule="auto"/>
            </w:pPr>
          </w:p>
          <w:p w14:paraId="1A66D2F4" w14:textId="77777777" w:rsidR="00B3294D" w:rsidRPr="00B7258A" w:rsidRDefault="00B3294D" w:rsidP="00D52D9A">
            <w:pPr>
              <w:spacing w:line="288" w:lineRule="auto"/>
            </w:pPr>
          </w:p>
          <w:p w14:paraId="75B7A9C3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5586ECE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1F896DA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8BFEA2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7DD89B65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43A403E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39BF4F75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7B581989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79CE70FE" w14:textId="77777777" w:rsidR="00B3294D" w:rsidRPr="00B7258A" w:rsidRDefault="00B3294D" w:rsidP="00D52D9A">
            <w:pPr>
              <w:spacing w:line="288" w:lineRule="auto"/>
              <w:jc w:val="center"/>
              <w:rPr>
                <w:i/>
                <w:sz w:val="18"/>
              </w:rPr>
            </w:pPr>
            <w:r w:rsidRPr="00B7258A">
              <w:rPr>
                <w:b/>
                <w:u w:val="single"/>
              </w:rPr>
              <w:lastRenderedPageBreak/>
              <w:t xml:space="preserve">OŚWIADCZENIE DOTYCZĄCE PODMIOTU, 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7FD1B17D" w14:textId="77777777" w:rsidR="00B3294D" w:rsidRPr="00B7258A" w:rsidRDefault="00B3294D" w:rsidP="00D52D9A">
            <w:pPr>
              <w:spacing w:line="288" w:lineRule="auto"/>
              <w:rPr>
                <w:rFonts w:eastAsia="Calibri"/>
                <w:lang w:eastAsia="en-US"/>
              </w:rPr>
            </w:pPr>
          </w:p>
          <w:p w14:paraId="2A92F3EF" w14:textId="77777777" w:rsidR="00B3294D" w:rsidRPr="00B7258A" w:rsidRDefault="00B3294D" w:rsidP="00D52D9A">
            <w:pPr>
              <w:spacing w:line="288" w:lineRule="auto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na któ</w:t>
            </w:r>
            <w:r>
              <w:t>rego/</w:t>
            </w:r>
            <w:proofErr w:type="spellStart"/>
            <w:r>
              <w:t>ych</w:t>
            </w:r>
            <w:proofErr w:type="spellEnd"/>
            <w:r>
              <w:t xml:space="preserve"> zasoby powołuję się w </w:t>
            </w:r>
            <w:r w:rsidRPr="00B7258A">
              <w:t>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 nie zachodzą podstawy wykluczenia z postępowania o udzielenie zamówienia.</w:t>
            </w:r>
          </w:p>
          <w:p w14:paraId="62A4E479" w14:textId="77777777" w:rsidR="00B3294D" w:rsidRPr="00B7258A" w:rsidRDefault="00B3294D" w:rsidP="00D52D9A">
            <w:pPr>
              <w:spacing w:line="288" w:lineRule="auto"/>
            </w:pPr>
          </w:p>
          <w:p w14:paraId="6ADDEF30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71E7CF69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F2E009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2D9A05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04C1734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50CF1BF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3CA30DDE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5657E38D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0C6F9F6B" w14:textId="77777777" w:rsidR="00B3294D" w:rsidRPr="00B7258A" w:rsidRDefault="00B3294D" w:rsidP="00D52D9A">
            <w:pPr>
              <w:spacing w:line="288" w:lineRule="auto"/>
            </w:pPr>
          </w:p>
          <w:p w14:paraId="314389B0" w14:textId="77777777" w:rsidR="00B3294D" w:rsidRPr="00B7258A" w:rsidRDefault="00B3294D" w:rsidP="00D52D9A">
            <w:pPr>
              <w:spacing w:line="288" w:lineRule="auto"/>
            </w:pPr>
          </w:p>
          <w:p w14:paraId="0705F929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DOTYCZĄCE PODWYKONAWCY NIEBĘDĄCEGO PODMIOTEM, </w:t>
            </w:r>
          </w:p>
          <w:p w14:paraId="0B3453AB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 xml:space="preserve">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717A7C51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03002E49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będącego/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podwykonawcą/</w:t>
            </w:r>
            <w:proofErr w:type="spellStart"/>
            <w:r w:rsidRPr="00B7258A">
              <w:t>ami</w:t>
            </w:r>
            <w:proofErr w:type="spellEnd"/>
            <w:r w:rsidRPr="00B7258A"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), nie zachodzą podstawy wykluczenia z postępowania o udzielenie zamówienia.</w:t>
            </w:r>
          </w:p>
          <w:p w14:paraId="38FC479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41523D2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35D1688B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AFFCEFE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2B49C0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0BF322F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DA46D58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803A26E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6E7B5184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099090A2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0A094DD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>OŚWIADCZENIE DOTYCZĄCE PODANYCH INFORMACJI:</w:t>
            </w:r>
          </w:p>
          <w:p w14:paraId="21FC641C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6A995DB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8AC08C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AD9539F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7083F1AE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E69BD6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92D1B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9D75E49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0DB93C1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52C00A2F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2C539A52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  <w:p w14:paraId="1E540F30" w14:textId="77777777" w:rsidR="00B3294D" w:rsidRPr="00B7258A" w:rsidRDefault="00B3294D" w:rsidP="00D52D9A">
                  <w:pPr>
                    <w:jc w:val="center"/>
                  </w:pPr>
                </w:p>
              </w:tc>
            </w:tr>
          </w:tbl>
          <w:p w14:paraId="7648D2AF" w14:textId="77777777" w:rsidR="00B3294D" w:rsidRPr="00B7258A" w:rsidRDefault="00B3294D" w:rsidP="00D52D9A">
            <w:pPr>
              <w:spacing w:after="120"/>
            </w:pPr>
          </w:p>
        </w:tc>
      </w:tr>
    </w:tbl>
    <w:p w14:paraId="1A45648F" w14:textId="77777777" w:rsidR="007F6875" w:rsidRPr="00F570AF" w:rsidRDefault="00025494" w:rsidP="007F687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  <w:r w:rsidR="007F6875" w:rsidRPr="00F570AF">
        <w:rPr>
          <w:b/>
          <w:sz w:val="22"/>
          <w:szCs w:val="22"/>
        </w:rPr>
        <w:t xml:space="preserve"> do oferty</w:t>
      </w:r>
    </w:p>
    <w:p w14:paraId="732F7CD7" w14:textId="77777777" w:rsidR="00F570AF" w:rsidRPr="00F570AF" w:rsidRDefault="00F570AF" w:rsidP="00F570AF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="00025494">
        <w:rPr>
          <w:sz w:val="22"/>
          <w:szCs w:val="22"/>
        </w:rPr>
        <w:t>wskazanymi w pkt I.8</w:t>
      </w:r>
      <w:r w:rsidRPr="00F570AF">
        <w:rPr>
          <w:sz w:val="22"/>
          <w:szCs w:val="22"/>
        </w:rPr>
        <w:t>.2. </w:t>
      </w:r>
      <w:proofErr w:type="spellStart"/>
      <w:r w:rsidRPr="00F570AF">
        <w:rPr>
          <w:sz w:val="22"/>
          <w:szCs w:val="22"/>
        </w:rPr>
        <w:t>ppkt</w:t>
      </w:r>
      <w:proofErr w:type="spellEnd"/>
      <w:r w:rsidRPr="00F570AF">
        <w:rPr>
          <w:sz w:val="22"/>
          <w:szCs w:val="22"/>
        </w:rPr>
        <w:t xml:space="preserve"> 3 SIWZ</w:t>
      </w:r>
      <w:r>
        <w:rPr>
          <w:sz w:val="22"/>
          <w:szCs w:val="22"/>
        </w:rPr>
        <w:t xml:space="preserve"> </w:t>
      </w:r>
    </w:p>
    <w:p w14:paraId="7FD53B76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32572BB5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553492BF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14:paraId="5CEE9AFA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14:paraId="48BC50BF" w14:textId="77777777" w:rsidR="00F570AF" w:rsidRPr="005659AB" w:rsidRDefault="00F570AF" w:rsidP="00F570AF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</w:t>
      </w:r>
      <w:r w:rsidRPr="005659AB">
        <w:rPr>
          <w:bCs/>
          <w:sz w:val="22"/>
          <w:szCs w:val="22"/>
        </w:rPr>
        <w:t>______________, dnia _____________ r.</w:t>
      </w:r>
    </w:p>
    <w:p w14:paraId="7B7286C0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73A86C02" w14:textId="77777777" w:rsidR="00F570AF" w:rsidRPr="005659AB" w:rsidRDefault="00F570AF" w:rsidP="00F570AF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1F447719" w14:textId="5A4A756C" w:rsidR="00F570AF" w:rsidRPr="005659AB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Działając w imieniu </w:t>
      </w:r>
      <w:r w:rsidR="00ED7BE5">
        <w:rPr>
          <w:bCs/>
          <w:sz w:val="22"/>
          <w:szCs w:val="22"/>
        </w:rPr>
        <w:t>……………………………………..</w:t>
      </w:r>
      <w:r w:rsidRPr="005659AB">
        <w:rPr>
          <w:bCs/>
          <w:sz w:val="22"/>
          <w:szCs w:val="22"/>
        </w:rPr>
        <w:t xml:space="preserve"> z siedzibą w </w:t>
      </w:r>
      <w:r w:rsidR="00ED7BE5">
        <w:rPr>
          <w:bCs/>
          <w:sz w:val="22"/>
          <w:szCs w:val="22"/>
        </w:rPr>
        <w:t>………………….</w:t>
      </w:r>
      <w:r w:rsidRPr="005659AB">
        <w:rPr>
          <w:bCs/>
          <w:sz w:val="22"/>
          <w:szCs w:val="22"/>
        </w:rPr>
        <w:t xml:space="preserve"> oświadczam, że na zasadzie art. 22a ustawy z dnia 29 stycznia 2004 r. Prawo zamówień pub</w:t>
      </w:r>
      <w:r>
        <w:rPr>
          <w:bCs/>
          <w:sz w:val="22"/>
          <w:szCs w:val="22"/>
        </w:rPr>
        <w:t xml:space="preserve">licznych (tekst jedn.: Dz. U. </w:t>
      </w:r>
      <w:r w:rsidRPr="005659A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 xml:space="preserve">8 poz. 1986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 zobowiązujemy się udostępnić W</w:t>
      </w:r>
      <w:r w:rsidRPr="005659AB">
        <w:rPr>
          <w:bCs/>
          <w:sz w:val="22"/>
          <w:szCs w:val="22"/>
        </w:rPr>
        <w:t xml:space="preserve">ykonawcy przystępującemu do postępowania w sprawie zamówienia publicznego prowadzonego w trybie przetargu nieograniczonego </w:t>
      </w:r>
      <w:r w:rsidR="008E508A">
        <w:rPr>
          <w:b/>
          <w:sz w:val="22"/>
          <w:szCs w:val="22"/>
        </w:rPr>
        <w:t>PN 482/2020</w:t>
      </w:r>
      <w:r w:rsidR="00025494" w:rsidRPr="00025494">
        <w:rPr>
          <w:b/>
          <w:sz w:val="22"/>
          <w:szCs w:val="22"/>
        </w:rPr>
        <w:t xml:space="preserve"> willa roboty budowlane etap I</w:t>
      </w:r>
      <w:r w:rsidR="00025494" w:rsidRPr="00025494">
        <w:rPr>
          <w:sz w:val="22"/>
          <w:szCs w:val="22"/>
        </w:rPr>
        <w:t xml:space="preserve"> </w:t>
      </w:r>
      <w:r w:rsidR="00B87306" w:rsidRPr="00025494">
        <w:rPr>
          <w:sz w:val="22"/>
          <w:szCs w:val="22"/>
        </w:rPr>
        <w:t xml:space="preserve">na </w:t>
      </w:r>
      <w:r w:rsidR="00025494" w:rsidRPr="00E83A9E">
        <w:rPr>
          <w:szCs w:val="22"/>
        </w:rPr>
        <w:t>roboty budowlane polegające na robotach demontażowych, rozbiórkowych, naprawczych oraz</w:t>
      </w:r>
      <w:r w:rsidR="00025494">
        <w:rPr>
          <w:szCs w:val="22"/>
        </w:rPr>
        <w:t xml:space="preserve"> uporządkowaniu terenu przy ul. </w:t>
      </w:r>
      <w:r w:rsidR="00025494" w:rsidRPr="00E83A9E">
        <w:rPr>
          <w:szCs w:val="22"/>
        </w:rPr>
        <w:t>Wieniawskiego 21/23 w Poznaniu, w ramach projektu pod nazwą: „</w:t>
      </w:r>
      <w:r w:rsidR="00025494" w:rsidRPr="00E83A9E">
        <w:rPr>
          <w:b/>
          <w:szCs w:val="22"/>
        </w:rPr>
        <w:t>Przebudowa wraz ze zmianą sposobu użytkowania budynku mieszkalnego, wielorodzinnego, posiadającego status pustostanu,  na: Centrum Innowacyjności i Edukacji Społecznej Instytutu Chemii Bioorganicznej Polskiej Akademii Nauk</w:t>
      </w:r>
      <w:r w:rsidR="002209D8">
        <w:rPr>
          <w:szCs w:val="22"/>
        </w:rPr>
        <w:t>”</w:t>
      </w:r>
      <w:r w:rsidR="00A10AF2">
        <w:rPr>
          <w:sz w:val="22"/>
          <w:szCs w:val="22"/>
        </w:rPr>
        <w:t>,</w:t>
      </w:r>
      <w:r w:rsidRPr="009532FB">
        <w:rPr>
          <w:sz w:val="20"/>
          <w:szCs w:val="22"/>
        </w:rPr>
        <w:t xml:space="preserve"> </w:t>
      </w:r>
      <w:r w:rsidR="00ED7BE5">
        <w:rPr>
          <w:bCs/>
          <w:sz w:val="22"/>
          <w:szCs w:val="22"/>
        </w:rPr>
        <w:t>z siedzibą</w:t>
      </w:r>
      <w:r w:rsidR="009532F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 </w:t>
      </w:r>
      <w:r w:rsidR="00ED7BE5">
        <w:rPr>
          <w:bCs/>
          <w:sz w:val="22"/>
          <w:szCs w:val="22"/>
        </w:rPr>
        <w:t xml:space="preserve">……………….. </w:t>
      </w:r>
      <w:r w:rsidRPr="005659AB">
        <w:rPr>
          <w:bCs/>
          <w:sz w:val="22"/>
          <w:szCs w:val="22"/>
        </w:rPr>
        <w:t xml:space="preserve">(dalej: „Wykonawca”), następujące zasoby: </w:t>
      </w:r>
    </w:p>
    <w:p w14:paraId="2099C2FD" w14:textId="77777777" w:rsidR="00F570AF" w:rsidRPr="005659AB" w:rsidRDefault="00F570AF" w:rsidP="004D1822">
      <w:pPr>
        <w:spacing w:before="120"/>
        <w:ind w:left="425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45DA33A2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5EFBB1E1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78E3F162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14:paraId="5BB024FA" w14:textId="77777777" w:rsidR="004D1822" w:rsidRDefault="004D1822" w:rsidP="00ED7B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F8765B6" w14:textId="77777777" w:rsidR="0098209D" w:rsidRDefault="0098209D" w:rsidP="004D1822">
      <w:pPr>
        <w:jc w:val="both"/>
        <w:rPr>
          <w:bCs/>
          <w:sz w:val="22"/>
          <w:szCs w:val="22"/>
        </w:rPr>
      </w:pPr>
    </w:p>
    <w:p w14:paraId="5855B741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 w:rsidR="004D182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B642508" w14:textId="77777777" w:rsidR="004D1822" w:rsidRDefault="004D1822" w:rsidP="004D1822">
      <w:pPr>
        <w:jc w:val="both"/>
        <w:rPr>
          <w:bCs/>
          <w:sz w:val="22"/>
          <w:szCs w:val="22"/>
        </w:rPr>
      </w:pPr>
    </w:p>
    <w:p w14:paraId="7BED9DBD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14:paraId="65C942FC" w14:textId="77777777" w:rsidR="004D1822" w:rsidRDefault="004D1822" w:rsidP="004D1822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51BA9F7" w14:textId="77777777" w:rsidR="0098209D" w:rsidRPr="004D1822" w:rsidRDefault="0098209D" w:rsidP="004D1822">
      <w:pPr>
        <w:jc w:val="both"/>
        <w:rPr>
          <w:bCs/>
          <w:sz w:val="16"/>
          <w:szCs w:val="22"/>
        </w:rPr>
      </w:pPr>
    </w:p>
    <w:p w14:paraId="41546290" w14:textId="77777777" w:rsidR="00F570AF" w:rsidRPr="005659AB" w:rsidRDefault="00F570AF" w:rsidP="004D182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14:paraId="5D5615A3" w14:textId="77777777" w:rsidR="004D1822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 w:rsidR="004D1822"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14:paraId="4A88FA90" w14:textId="77777777" w:rsidR="004D1822" w:rsidRDefault="004D1822" w:rsidP="004D18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040132D1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3D0740DC" w14:textId="77777777" w:rsidR="000B2508" w:rsidRDefault="00F570AF" w:rsidP="00C025F2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 w:rsidR="000B2508">
        <w:rPr>
          <w:bCs/>
          <w:sz w:val="22"/>
          <w:szCs w:val="22"/>
        </w:rPr>
        <w:t xml:space="preserve">                         </w:t>
      </w:r>
      <w:r w:rsidR="00C025F2">
        <w:rPr>
          <w:bCs/>
          <w:sz w:val="22"/>
          <w:szCs w:val="22"/>
        </w:rPr>
        <w:t xml:space="preserve">               </w:t>
      </w:r>
      <w:r w:rsidRPr="005659AB">
        <w:rPr>
          <w:bCs/>
          <w:sz w:val="22"/>
          <w:szCs w:val="22"/>
        </w:rPr>
        <w:t>(podpis)</w:t>
      </w:r>
    </w:p>
    <w:p w14:paraId="5A5015F5" w14:textId="1B0F1FCF" w:rsidR="000B2508" w:rsidRDefault="000B2508" w:rsidP="002D4691">
      <w:pPr>
        <w:spacing w:after="160" w:line="259" w:lineRule="auto"/>
        <w:rPr>
          <w:bCs/>
          <w:sz w:val="22"/>
          <w:szCs w:val="22"/>
        </w:rPr>
      </w:pPr>
      <w:bookmarkStart w:id="2" w:name="_GoBack"/>
      <w:bookmarkEnd w:id="2"/>
    </w:p>
    <w:sectPr w:rsidR="000B2508" w:rsidSect="00A474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14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3D9AD" w16cid:durableId="200E4535"/>
  <w16cid:commentId w16cid:paraId="52FC0C0C" w16cid:durableId="200E4537"/>
  <w16cid:commentId w16cid:paraId="4D30CBAC" w16cid:durableId="200E4539"/>
  <w16cid:commentId w16cid:paraId="64026817" w16cid:durableId="200E453A"/>
  <w16cid:commentId w16cid:paraId="4B6015B1" w16cid:durableId="200E453B"/>
  <w16cid:commentId w16cid:paraId="1BFB97F3" w16cid:durableId="200E453C"/>
  <w16cid:commentId w16cid:paraId="1E00F4A2" w16cid:durableId="200E453D"/>
  <w16cid:commentId w16cid:paraId="25B5BCE6" w16cid:durableId="200E453E"/>
  <w16cid:commentId w16cid:paraId="481C996C" w16cid:durableId="200E453F"/>
  <w16cid:commentId w16cid:paraId="0C36A439" w16cid:durableId="200E4540"/>
  <w16cid:commentId w16cid:paraId="2746C5F9" w16cid:durableId="200E4541"/>
  <w16cid:commentId w16cid:paraId="61259BD3" w16cid:durableId="200E4542"/>
  <w16cid:commentId w16cid:paraId="7AD7DA98" w16cid:durableId="200E4543"/>
  <w16cid:commentId w16cid:paraId="3CADAF00" w16cid:durableId="200E4544"/>
  <w16cid:commentId w16cid:paraId="6E1F54A2" w16cid:durableId="200E4545"/>
  <w16cid:commentId w16cid:paraId="42FECF8D" w16cid:durableId="200E4546"/>
  <w16cid:commentId w16cid:paraId="446D2213" w16cid:durableId="200E45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0390" w14:textId="77777777" w:rsidR="00672018" w:rsidRDefault="00672018">
      <w:r>
        <w:separator/>
      </w:r>
    </w:p>
  </w:endnote>
  <w:endnote w:type="continuationSeparator" w:id="0">
    <w:p w14:paraId="4A0C233F" w14:textId="77777777" w:rsidR="00672018" w:rsidRDefault="006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 Ext Condensed Bold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B70E" w14:textId="77777777" w:rsidR="00672018" w:rsidRDefault="00672018">
    <w:pPr>
      <w:pStyle w:val="Stopka"/>
    </w:pPr>
    <w:r>
      <w:rPr>
        <w:noProof/>
        <w:sz w:val="16"/>
        <w:szCs w:val="16"/>
      </w:rPr>
      <w:drawing>
        <wp:inline distT="0" distB="0" distL="0" distR="0" wp14:anchorId="6CB7CFAF" wp14:editId="62A76715">
          <wp:extent cx="739775" cy="1478915"/>
          <wp:effectExtent l="0" t="0" r="3175" b="6985"/>
          <wp:docPr id="6" name="Obraz 6" descr="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1011" w14:textId="16683750" w:rsidR="00672018" w:rsidRPr="004736B6" w:rsidRDefault="00672018" w:rsidP="004736B6">
    <w:pPr>
      <w:pStyle w:val="Stopka"/>
      <w:ind w:right="425"/>
      <w:jc w:val="right"/>
      <w:rPr>
        <w:sz w:val="16"/>
        <w:szCs w:val="20"/>
      </w:rPr>
    </w:pPr>
    <w:r w:rsidRPr="004736B6">
      <w:rPr>
        <w:sz w:val="16"/>
        <w:szCs w:val="20"/>
      </w:rPr>
      <w:fldChar w:fldCharType="begin"/>
    </w:r>
    <w:r w:rsidRPr="004736B6">
      <w:rPr>
        <w:sz w:val="16"/>
        <w:szCs w:val="20"/>
      </w:rPr>
      <w:instrText xml:space="preserve"> PAGE   \* MERGEFORMAT </w:instrText>
    </w:r>
    <w:r w:rsidRPr="004736B6">
      <w:rPr>
        <w:sz w:val="16"/>
        <w:szCs w:val="20"/>
      </w:rPr>
      <w:fldChar w:fldCharType="separate"/>
    </w:r>
    <w:r w:rsidR="00FA6D6A">
      <w:rPr>
        <w:noProof/>
        <w:sz w:val="16"/>
        <w:szCs w:val="20"/>
      </w:rPr>
      <w:t>8</w:t>
    </w:r>
    <w:r w:rsidRPr="004736B6">
      <w:rPr>
        <w:sz w:val="16"/>
        <w:szCs w:val="20"/>
      </w:rPr>
      <w:fldChar w:fldCharType="end"/>
    </w:r>
  </w:p>
  <w:p w14:paraId="4E6426CE" w14:textId="77777777" w:rsidR="00672018" w:rsidRDefault="00672018">
    <w:pPr>
      <w:pStyle w:val="Stopka"/>
      <w:jc w:val="right"/>
    </w:pPr>
  </w:p>
  <w:p w14:paraId="73318360" w14:textId="77777777" w:rsidR="00672018" w:rsidRPr="00583480" w:rsidRDefault="00672018" w:rsidP="001E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1090" w14:textId="77777777" w:rsidR="00672018" w:rsidRDefault="00672018">
      <w:r>
        <w:separator/>
      </w:r>
    </w:p>
  </w:footnote>
  <w:footnote w:type="continuationSeparator" w:id="0">
    <w:p w14:paraId="771632E2" w14:textId="77777777" w:rsidR="00672018" w:rsidRDefault="0067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64CB" w14:textId="77777777" w:rsidR="00672018" w:rsidRDefault="00672018" w:rsidP="004736B6">
    <w:pPr>
      <w:pStyle w:val="Nagwek"/>
    </w:pPr>
    <w:r w:rsidRPr="0066077E">
      <w:rPr>
        <w:noProof/>
      </w:rPr>
      <w:drawing>
        <wp:inline distT="0" distB="0" distL="0" distR="0" wp14:anchorId="52DAFBCC" wp14:editId="35FAAC7C">
          <wp:extent cx="5876925" cy="581025"/>
          <wp:effectExtent l="0" t="0" r="9525" b="9525"/>
          <wp:docPr id="5" name="Obraz 5" descr="C:\Users\Diana\AppData\Local\Temp\7zO41C69486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\AppData\Local\Temp\7zO41C69486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480" cy="58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58055" w14:textId="77777777" w:rsidR="00672018" w:rsidRDefault="00672018" w:rsidP="004736B6">
    <w:pPr>
      <w:pStyle w:val="Nagwek"/>
    </w:pPr>
  </w:p>
  <w:p w14:paraId="60A943C0" w14:textId="0C0F3E83" w:rsidR="00672018" w:rsidRDefault="00672018" w:rsidP="009F6C5B">
    <w:pPr>
      <w:pStyle w:val="Nagwek"/>
      <w:ind w:right="425"/>
      <w:jc w:val="right"/>
    </w:pPr>
    <w:r>
      <w:rPr>
        <w:b/>
        <w:sz w:val="16"/>
      </w:rPr>
      <w:t>PN 482/2020 willa roboty budowlane etap 1</w:t>
    </w:r>
  </w:p>
  <w:p w14:paraId="5898F4CA" w14:textId="77777777" w:rsidR="00672018" w:rsidRPr="004736B6" w:rsidRDefault="00672018" w:rsidP="009F6C5B">
    <w:pPr>
      <w:pStyle w:val="Nagwek"/>
      <w:ind w:right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52" w:hanging="432"/>
      </w:pPr>
      <w:rPr>
        <w:rFonts w:eastAsia="Calibri" w:cs="Times New Roman"/>
        <w:color w:val="000000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lang w:val="pl-P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1BAC0C8E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5" w15:restartNumberingAfterBreak="0">
    <w:nsid w:val="0000000C"/>
    <w:multiLevelType w:val="singleLevel"/>
    <w:tmpl w:val="932A1EB6"/>
    <w:name w:val="WW8Num12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4"/>
        <w:szCs w:val="24"/>
      </w:rPr>
    </w:lvl>
  </w:abstractNum>
  <w:abstractNum w:abstractNumId="6" w15:restartNumberingAfterBreak="0">
    <w:nsid w:val="0000000D"/>
    <w:multiLevelType w:val="multilevel"/>
    <w:tmpl w:val="0000000D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4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</w:rPr>
    </w:lvl>
  </w:abstractNum>
  <w:abstractNum w:abstractNumId="8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</w:abstractNum>
  <w:abstractNum w:abstractNumId="9" w15:restartNumberingAfterBreak="0">
    <w:nsid w:val="00000015"/>
    <w:multiLevelType w:val="multilevel"/>
    <w:tmpl w:val="18CCC336"/>
    <w:name w:val="WW8Num26"/>
    <w:lvl w:ilvl="0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1" w15:restartNumberingAfterBreak="0">
    <w:nsid w:val="00000019"/>
    <w:multiLevelType w:val="singleLevel"/>
    <w:tmpl w:val="00000019"/>
    <w:name w:val="WW8Num5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mbria" w:hAnsi="Cambria" w:cs="Arial"/>
        <w:sz w:val="20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  <w:color w:val="000000"/>
        <w:lang w:val="pl-PL"/>
      </w:rPr>
    </w:lvl>
  </w:abstractNum>
  <w:abstractNum w:abstractNumId="13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E"/>
    <w:multiLevelType w:val="multilevel"/>
    <w:tmpl w:val="BA4E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 New Roman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 w15:restartNumberingAfterBreak="0">
    <w:nsid w:val="00000021"/>
    <w:multiLevelType w:val="single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22"/>
    <w:multiLevelType w:val="multilevel"/>
    <w:tmpl w:val="5EF67E5E"/>
    <w:name w:val="WW8Num34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202"/>
        </w:tabs>
        <w:ind w:left="1202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9" w15:restartNumberingAfterBreak="0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1" w15:restartNumberingAfterBreak="0">
    <w:nsid w:val="00000029"/>
    <w:multiLevelType w:val="multilevel"/>
    <w:tmpl w:val="33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0000002F"/>
    <w:multiLevelType w:val="multilevel"/>
    <w:tmpl w:val="2A08DB50"/>
    <w:name w:val="WW8Num59"/>
    <w:lvl w:ilvl="0">
      <w:start w:val="1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00000030"/>
    <w:multiLevelType w:val="multilevel"/>
    <w:tmpl w:val="00000030"/>
    <w:name w:val="WW8Num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</w:abstractNum>
  <w:abstractNum w:abstractNumId="24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35"/>
    <w:multiLevelType w:val="multilevel"/>
    <w:tmpl w:val="3362801C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00000038"/>
    <w:multiLevelType w:val="singleLevel"/>
    <w:tmpl w:val="00000038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8" w15:restartNumberingAfterBreak="0">
    <w:nsid w:val="00000039"/>
    <w:multiLevelType w:val="multilevel"/>
    <w:tmpl w:val="00000039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C"/>
    <w:multiLevelType w:val="multi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2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F"/>
    <w:multiLevelType w:val="singleLevel"/>
    <w:tmpl w:val="0000003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4" w15:restartNumberingAfterBreak="0">
    <w:nsid w:val="00000041"/>
    <w:multiLevelType w:val="multilevel"/>
    <w:tmpl w:val="00000041"/>
    <w:name w:val="WW8Num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42"/>
    <w:multiLevelType w:val="singleLevel"/>
    <w:tmpl w:val="0000004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022E5C49"/>
    <w:multiLevelType w:val="hybridMultilevel"/>
    <w:tmpl w:val="4D342BE0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6868E8"/>
    <w:multiLevelType w:val="multilevel"/>
    <w:tmpl w:val="AB9E5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0AD07CE4"/>
    <w:multiLevelType w:val="multilevel"/>
    <w:tmpl w:val="035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DBF794E"/>
    <w:multiLevelType w:val="multilevel"/>
    <w:tmpl w:val="155E0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  <w:b/>
      </w:rPr>
    </w:lvl>
  </w:abstractNum>
  <w:abstractNum w:abstractNumId="43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FF5C9D"/>
    <w:multiLevelType w:val="hybridMultilevel"/>
    <w:tmpl w:val="16CCE544"/>
    <w:lvl w:ilvl="0" w:tplc="2FBEF4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1A082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E302C1"/>
    <w:multiLevelType w:val="multilevel"/>
    <w:tmpl w:val="1BEA52C0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 w:firstLine="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15A934FC"/>
    <w:multiLevelType w:val="hybridMultilevel"/>
    <w:tmpl w:val="CF3E0A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17F12310"/>
    <w:multiLevelType w:val="multilevel"/>
    <w:tmpl w:val="30C0B0A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120" w:hanging="6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50" w15:restartNumberingAfterBreak="0">
    <w:nsid w:val="183604A9"/>
    <w:multiLevelType w:val="multilevel"/>
    <w:tmpl w:val="D5689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51" w15:restartNumberingAfterBreak="0">
    <w:nsid w:val="1A9E510C"/>
    <w:multiLevelType w:val="multilevel"/>
    <w:tmpl w:val="19F8A0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52" w15:restartNumberingAfterBreak="0">
    <w:nsid w:val="1B750A98"/>
    <w:multiLevelType w:val="hybridMultilevel"/>
    <w:tmpl w:val="3A38DA6C"/>
    <w:lvl w:ilvl="0" w:tplc="58CCF9EC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8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E1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2E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E1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0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A5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D160F98"/>
    <w:multiLevelType w:val="multilevel"/>
    <w:tmpl w:val="4D788636"/>
    <w:lvl w:ilvl="0">
      <w:start w:val="5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20CA29E0"/>
    <w:multiLevelType w:val="hybridMultilevel"/>
    <w:tmpl w:val="5C522918"/>
    <w:lvl w:ilvl="0" w:tplc="6C1CFFE6">
      <w:start w:val="5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5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CD70CD"/>
    <w:multiLevelType w:val="multilevel"/>
    <w:tmpl w:val="632C01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4" w:hanging="1440"/>
      </w:pPr>
      <w:rPr>
        <w:rFonts w:hint="default"/>
        <w:b/>
      </w:rPr>
    </w:lvl>
  </w:abstractNum>
  <w:abstractNum w:abstractNumId="57" w15:restartNumberingAfterBreak="0">
    <w:nsid w:val="2B4F2B35"/>
    <w:multiLevelType w:val="hybridMultilevel"/>
    <w:tmpl w:val="CA804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E8170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29588D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95CEDEE">
      <w:start w:val="1"/>
      <w:numFmt w:val="upperLetter"/>
      <w:lvlText w:val="%4."/>
      <w:lvlJc w:val="left"/>
      <w:pPr>
        <w:ind w:left="2520" w:hanging="360"/>
      </w:pPr>
      <w:rPr>
        <w:rFonts w:eastAsia="Calibri"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9" w15:restartNumberingAfterBreak="0">
    <w:nsid w:val="2F3837D0"/>
    <w:multiLevelType w:val="multilevel"/>
    <w:tmpl w:val="66A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30F265B9"/>
    <w:multiLevelType w:val="multilevel"/>
    <w:tmpl w:val="40A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54F51AA"/>
    <w:multiLevelType w:val="multilevel"/>
    <w:tmpl w:val="72CED22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3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4" w15:restartNumberingAfterBreak="0">
    <w:nsid w:val="37F44E4A"/>
    <w:multiLevelType w:val="multilevel"/>
    <w:tmpl w:val="6B02CD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8C21AC3"/>
    <w:multiLevelType w:val="multilevel"/>
    <w:tmpl w:val="D3FE34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6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BA97622"/>
    <w:multiLevelType w:val="multilevel"/>
    <w:tmpl w:val="2924AA4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3E160A19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46141"/>
    <w:multiLevelType w:val="hybridMultilevel"/>
    <w:tmpl w:val="9C526558"/>
    <w:lvl w:ilvl="0" w:tplc="BCB04CCC">
      <w:start w:val="9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55CFC"/>
    <w:multiLevelType w:val="multilevel"/>
    <w:tmpl w:val="FEE435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1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71" w15:restartNumberingAfterBreak="0">
    <w:nsid w:val="3EBF670B"/>
    <w:multiLevelType w:val="multilevel"/>
    <w:tmpl w:val="B38A44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2" w15:restartNumberingAfterBreak="0">
    <w:nsid w:val="462833AF"/>
    <w:multiLevelType w:val="hybridMultilevel"/>
    <w:tmpl w:val="008A126C"/>
    <w:lvl w:ilvl="0" w:tplc="734499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000746"/>
    <w:multiLevelType w:val="hybridMultilevel"/>
    <w:tmpl w:val="8B141D1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94A5DC2"/>
    <w:multiLevelType w:val="hybridMultilevel"/>
    <w:tmpl w:val="4E0E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1586918"/>
    <w:multiLevelType w:val="hybridMultilevel"/>
    <w:tmpl w:val="44E2EA3A"/>
    <w:lvl w:ilvl="0" w:tplc="5D062C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5D7524E5"/>
    <w:multiLevelType w:val="hybridMultilevel"/>
    <w:tmpl w:val="637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F4C1D4">
      <w:start w:val="5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A71D52"/>
    <w:multiLevelType w:val="hybridMultilevel"/>
    <w:tmpl w:val="FB0CA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8931882"/>
    <w:multiLevelType w:val="hybridMultilevel"/>
    <w:tmpl w:val="E7A2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633255"/>
    <w:multiLevelType w:val="multilevel"/>
    <w:tmpl w:val="4494488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6B2950FB"/>
    <w:multiLevelType w:val="hybridMultilevel"/>
    <w:tmpl w:val="F69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036444"/>
    <w:multiLevelType w:val="hybridMultilevel"/>
    <w:tmpl w:val="E7A2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7453B2"/>
    <w:multiLevelType w:val="multilevel"/>
    <w:tmpl w:val="36B2B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6DE004FF"/>
    <w:multiLevelType w:val="hybridMultilevel"/>
    <w:tmpl w:val="A8486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5EB0785"/>
    <w:multiLevelType w:val="hybridMultilevel"/>
    <w:tmpl w:val="AC6EAD14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ADB061F"/>
    <w:multiLevelType w:val="hybridMultilevel"/>
    <w:tmpl w:val="0C243090"/>
    <w:name w:val="WW8Num282"/>
    <w:lvl w:ilvl="0" w:tplc="7312087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DD8223C"/>
    <w:multiLevelType w:val="multilevel"/>
    <w:tmpl w:val="503ED0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88"/>
  </w:num>
  <w:num w:numId="4">
    <w:abstractNumId w:val="58"/>
  </w:num>
  <w:num w:numId="5">
    <w:abstractNumId w:val="66"/>
  </w:num>
  <w:num w:numId="6">
    <w:abstractNumId w:val="93"/>
  </w:num>
  <w:num w:numId="7">
    <w:abstractNumId w:val="76"/>
  </w:num>
  <w:num w:numId="8">
    <w:abstractNumId w:val="79"/>
  </w:num>
  <w:num w:numId="9">
    <w:abstractNumId w:val="41"/>
  </w:num>
  <w:num w:numId="10">
    <w:abstractNumId w:val="87"/>
  </w:num>
  <w:num w:numId="11">
    <w:abstractNumId w:val="77"/>
  </w:num>
  <w:num w:numId="12">
    <w:abstractNumId w:val="78"/>
  </w:num>
  <w:num w:numId="13">
    <w:abstractNumId w:val="83"/>
  </w:num>
  <w:num w:numId="14">
    <w:abstractNumId w:val="89"/>
  </w:num>
  <w:num w:numId="15">
    <w:abstractNumId w:val="91"/>
  </w:num>
  <w:num w:numId="16">
    <w:abstractNumId w:val="54"/>
  </w:num>
  <w:num w:numId="17">
    <w:abstractNumId w:val="53"/>
  </w:num>
  <w:num w:numId="18">
    <w:abstractNumId w:val="59"/>
  </w:num>
  <w:num w:numId="19">
    <w:abstractNumId w:val="69"/>
  </w:num>
  <w:num w:numId="20">
    <w:abstractNumId w:val="45"/>
  </w:num>
  <w:num w:numId="21">
    <w:abstractNumId w:val="47"/>
  </w:num>
  <w:num w:numId="22">
    <w:abstractNumId w:val="57"/>
  </w:num>
  <w:num w:numId="23">
    <w:abstractNumId w:val="36"/>
  </w:num>
  <w:num w:numId="24">
    <w:abstractNumId w:val="55"/>
  </w:num>
  <w:num w:numId="25">
    <w:abstractNumId w:val="81"/>
  </w:num>
  <w:num w:numId="26">
    <w:abstractNumId w:val="68"/>
  </w:num>
  <w:num w:numId="27">
    <w:abstractNumId w:val="39"/>
  </w:num>
  <w:num w:numId="28">
    <w:abstractNumId w:val="48"/>
  </w:num>
  <w:num w:numId="29">
    <w:abstractNumId w:val="37"/>
  </w:num>
  <w:num w:numId="30">
    <w:abstractNumId w:val="52"/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</w:num>
  <w:num w:numId="33">
    <w:abstractNumId w:val="41"/>
    <w:lvlOverride w:ilvl="0">
      <w:lvl w:ilvl="0">
        <w:start w:val="1"/>
        <w:numFmt w:val="lowerLetter"/>
        <w:lvlText w:val="%1)"/>
        <w:lvlJc w:val="left"/>
        <w:pPr>
          <w:tabs>
            <w:tab w:val="num" w:pos="1420"/>
          </w:tabs>
          <w:ind w:left="1420" w:hanging="340"/>
        </w:pPr>
        <w:rPr>
          <w:rFonts w:hint="default"/>
          <w:b/>
          <w:i w:val="0"/>
        </w:rPr>
      </w:lvl>
    </w:lvlOverride>
    <w:lvlOverride w:ilvl="1">
      <w:lvl w:ilvl="1">
        <w:start w:val="3"/>
        <w:numFmt w:val="decimal"/>
        <w:lvlText w:val="%2.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b/>
          <w:i w:val="0"/>
        </w:rPr>
      </w:lvl>
    </w:lvlOverride>
    <w:lvlOverride w:ilvl="2">
      <w:lvl w:ilvl="2">
        <w:start w:val="3"/>
        <w:numFmt w:val="lowerLetter"/>
        <w:lvlText w:val="%3)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cs="Colonna MT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88"/>
          </w:tabs>
          <w:ind w:left="568" w:firstLine="0"/>
        </w:pPr>
        <w:rPr>
          <w:rFonts w:ascii="Times New Roman" w:hAnsi="Times New Roman" w:cs="Times New Roman" w:hint="default"/>
          <w:b w:val="0"/>
          <w:i w:val="0"/>
          <w:sz w:val="22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4">
    <w:abstractNumId w:val="80"/>
  </w:num>
  <w:num w:numId="35">
    <w:abstractNumId w:val="17"/>
  </w:num>
  <w:num w:numId="36">
    <w:abstractNumId w:val="64"/>
  </w:num>
  <w:num w:numId="37">
    <w:abstractNumId w:val="71"/>
  </w:num>
  <w:num w:numId="38">
    <w:abstractNumId w:val="60"/>
  </w:num>
  <w:num w:numId="39">
    <w:abstractNumId w:val="65"/>
  </w:num>
  <w:num w:numId="40">
    <w:abstractNumId w:val="50"/>
  </w:num>
  <w:num w:numId="41">
    <w:abstractNumId w:val="92"/>
  </w:num>
  <w:num w:numId="42">
    <w:abstractNumId w:val="62"/>
  </w:num>
  <w:num w:numId="43">
    <w:abstractNumId w:val="24"/>
  </w:num>
  <w:num w:numId="44">
    <w:abstractNumId w:val="63"/>
  </w:num>
  <w:num w:numId="45">
    <w:abstractNumId w:val="72"/>
  </w:num>
  <w:num w:numId="46">
    <w:abstractNumId w:val="43"/>
  </w:num>
  <w:num w:numId="47">
    <w:abstractNumId w:val="75"/>
  </w:num>
  <w:num w:numId="48">
    <w:abstractNumId w:val="9"/>
  </w:num>
  <w:num w:numId="49">
    <w:abstractNumId w:val="38"/>
  </w:num>
  <w:num w:numId="50">
    <w:abstractNumId w:val="82"/>
  </w:num>
  <w:num w:numId="51">
    <w:abstractNumId w:val="4"/>
  </w:num>
  <w:num w:numId="52">
    <w:abstractNumId w:val="6"/>
  </w:num>
  <w:num w:numId="53">
    <w:abstractNumId w:val="7"/>
  </w:num>
  <w:num w:numId="54">
    <w:abstractNumId w:val="10"/>
  </w:num>
  <w:num w:numId="55">
    <w:abstractNumId w:val="12"/>
  </w:num>
  <w:num w:numId="56">
    <w:abstractNumId w:val="14"/>
  </w:num>
  <w:num w:numId="57">
    <w:abstractNumId w:val="15"/>
  </w:num>
  <w:num w:numId="58">
    <w:abstractNumId w:val="16"/>
  </w:num>
  <w:num w:numId="59">
    <w:abstractNumId w:val="25"/>
  </w:num>
  <w:num w:numId="60">
    <w:abstractNumId w:val="27"/>
  </w:num>
  <w:num w:numId="61">
    <w:abstractNumId w:val="28"/>
  </w:num>
  <w:num w:numId="62">
    <w:abstractNumId w:val="29"/>
  </w:num>
  <w:num w:numId="63">
    <w:abstractNumId w:val="30"/>
  </w:num>
  <w:num w:numId="64">
    <w:abstractNumId w:val="31"/>
  </w:num>
  <w:num w:numId="65">
    <w:abstractNumId w:val="35"/>
  </w:num>
  <w:num w:numId="66">
    <w:abstractNumId w:val="5"/>
  </w:num>
  <w:num w:numId="67">
    <w:abstractNumId w:val="84"/>
  </w:num>
  <w:num w:numId="68">
    <w:abstractNumId w:val="40"/>
  </w:num>
  <w:num w:numId="69">
    <w:abstractNumId w:val="86"/>
  </w:num>
  <w:num w:numId="70">
    <w:abstractNumId w:val="51"/>
  </w:num>
  <w:num w:numId="71">
    <w:abstractNumId w:val="85"/>
  </w:num>
  <w:num w:numId="72">
    <w:abstractNumId w:val="70"/>
  </w:num>
  <w:num w:numId="73">
    <w:abstractNumId w:val="49"/>
  </w:num>
  <w:num w:numId="74">
    <w:abstractNumId w:val="42"/>
  </w:num>
  <w:num w:numId="75">
    <w:abstractNumId w:val="74"/>
  </w:num>
  <w:num w:numId="76">
    <w:abstractNumId w:val="56"/>
  </w:num>
  <w:num w:numId="77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8"/>
    <w:rsid w:val="00001FEF"/>
    <w:rsid w:val="000043A2"/>
    <w:rsid w:val="00007A55"/>
    <w:rsid w:val="00011CB4"/>
    <w:rsid w:val="00014274"/>
    <w:rsid w:val="00016FC0"/>
    <w:rsid w:val="00020155"/>
    <w:rsid w:val="00021C67"/>
    <w:rsid w:val="00021C7C"/>
    <w:rsid w:val="00021ED3"/>
    <w:rsid w:val="00023BA1"/>
    <w:rsid w:val="0002468B"/>
    <w:rsid w:val="0002526F"/>
    <w:rsid w:val="00025494"/>
    <w:rsid w:val="0002730C"/>
    <w:rsid w:val="00027726"/>
    <w:rsid w:val="00030111"/>
    <w:rsid w:val="00030DB9"/>
    <w:rsid w:val="000323D9"/>
    <w:rsid w:val="00032E8A"/>
    <w:rsid w:val="00032EC9"/>
    <w:rsid w:val="00032FCA"/>
    <w:rsid w:val="0003363A"/>
    <w:rsid w:val="00033B16"/>
    <w:rsid w:val="00036905"/>
    <w:rsid w:val="000373B2"/>
    <w:rsid w:val="000378AA"/>
    <w:rsid w:val="00041237"/>
    <w:rsid w:val="00041539"/>
    <w:rsid w:val="00044436"/>
    <w:rsid w:val="00046B29"/>
    <w:rsid w:val="00046BB7"/>
    <w:rsid w:val="0004775F"/>
    <w:rsid w:val="00047B68"/>
    <w:rsid w:val="00052C40"/>
    <w:rsid w:val="00053072"/>
    <w:rsid w:val="00054DFF"/>
    <w:rsid w:val="00060685"/>
    <w:rsid w:val="00062036"/>
    <w:rsid w:val="0006291D"/>
    <w:rsid w:val="00066086"/>
    <w:rsid w:val="000701F8"/>
    <w:rsid w:val="00070401"/>
    <w:rsid w:val="000755C7"/>
    <w:rsid w:val="00075AD2"/>
    <w:rsid w:val="00075B10"/>
    <w:rsid w:val="000778CC"/>
    <w:rsid w:val="00080040"/>
    <w:rsid w:val="00081B84"/>
    <w:rsid w:val="00082D64"/>
    <w:rsid w:val="00082F17"/>
    <w:rsid w:val="0008390A"/>
    <w:rsid w:val="00083E71"/>
    <w:rsid w:val="000847CA"/>
    <w:rsid w:val="00090283"/>
    <w:rsid w:val="00090295"/>
    <w:rsid w:val="00090AF3"/>
    <w:rsid w:val="00092B11"/>
    <w:rsid w:val="00093066"/>
    <w:rsid w:val="00093845"/>
    <w:rsid w:val="0009610F"/>
    <w:rsid w:val="000969B4"/>
    <w:rsid w:val="000A02CF"/>
    <w:rsid w:val="000A0D8F"/>
    <w:rsid w:val="000A1595"/>
    <w:rsid w:val="000A1BB2"/>
    <w:rsid w:val="000A28F5"/>
    <w:rsid w:val="000A4FCB"/>
    <w:rsid w:val="000A5498"/>
    <w:rsid w:val="000A6593"/>
    <w:rsid w:val="000A7302"/>
    <w:rsid w:val="000B10E4"/>
    <w:rsid w:val="000B2508"/>
    <w:rsid w:val="000B3B6D"/>
    <w:rsid w:val="000B551C"/>
    <w:rsid w:val="000B5DBC"/>
    <w:rsid w:val="000B5E57"/>
    <w:rsid w:val="000B615C"/>
    <w:rsid w:val="000B635A"/>
    <w:rsid w:val="000B63E8"/>
    <w:rsid w:val="000B68CE"/>
    <w:rsid w:val="000B71BC"/>
    <w:rsid w:val="000C2470"/>
    <w:rsid w:val="000C2483"/>
    <w:rsid w:val="000C24EE"/>
    <w:rsid w:val="000C350F"/>
    <w:rsid w:val="000C52A3"/>
    <w:rsid w:val="000C568D"/>
    <w:rsid w:val="000C5A96"/>
    <w:rsid w:val="000C6595"/>
    <w:rsid w:val="000C77BC"/>
    <w:rsid w:val="000D05B8"/>
    <w:rsid w:val="000D0EF9"/>
    <w:rsid w:val="000D1CB5"/>
    <w:rsid w:val="000D3A24"/>
    <w:rsid w:val="000D4814"/>
    <w:rsid w:val="000D5E6A"/>
    <w:rsid w:val="000D615C"/>
    <w:rsid w:val="000D69B9"/>
    <w:rsid w:val="000E0BF7"/>
    <w:rsid w:val="000E1935"/>
    <w:rsid w:val="000E1C9F"/>
    <w:rsid w:val="000E27EB"/>
    <w:rsid w:val="000E33F8"/>
    <w:rsid w:val="000E57C9"/>
    <w:rsid w:val="000E6600"/>
    <w:rsid w:val="000F1106"/>
    <w:rsid w:val="000F2881"/>
    <w:rsid w:val="000F316A"/>
    <w:rsid w:val="000F4A73"/>
    <w:rsid w:val="000F4E76"/>
    <w:rsid w:val="000F6B8C"/>
    <w:rsid w:val="000F6E24"/>
    <w:rsid w:val="00100E86"/>
    <w:rsid w:val="00101023"/>
    <w:rsid w:val="00102DD8"/>
    <w:rsid w:val="00105C11"/>
    <w:rsid w:val="001063BC"/>
    <w:rsid w:val="00116796"/>
    <w:rsid w:val="001203EB"/>
    <w:rsid w:val="00122C58"/>
    <w:rsid w:val="001234D8"/>
    <w:rsid w:val="00125DD8"/>
    <w:rsid w:val="00126D26"/>
    <w:rsid w:val="00126DC6"/>
    <w:rsid w:val="001278FC"/>
    <w:rsid w:val="00127FFC"/>
    <w:rsid w:val="0013200A"/>
    <w:rsid w:val="001331F1"/>
    <w:rsid w:val="00133D74"/>
    <w:rsid w:val="0013491E"/>
    <w:rsid w:val="001353CB"/>
    <w:rsid w:val="0013624B"/>
    <w:rsid w:val="0013631D"/>
    <w:rsid w:val="00136420"/>
    <w:rsid w:val="0013702E"/>
    <w:rsid w:val="00140C22"/>
    <w:rsid w:val="0014291D"/>
    <w:rsid w:val="00143692"/>
    <w:rsid w:val="00143724"/>
    <w:rsid w:val="001449F2"/>
    <w:rsid w:val="00147108"/>
    <w:rsid w:val="0015177E"/>
    <w:rsid w:val="00153326"/>
    <w:rsid w:val="00154B7B"/>
    <w:rsid w:val="00154DC4"/>
    <w:rsid w:val="00155E50"/>
    <w:rsid w:val="00160C2D"/>
    <w:rsid w:val="0016102D"/>
    <w:rsid w:val="00161247"/>
    <w:rsid w:val="001612FC"/>
    <w:rsid w:val="001618DB"/>
    <w:rsid w:val="00161C7C"/>
    <w:rsid w:val="001626F3"/>
    <w:rsid w:val="00163A2E"/>
    <w:rsid w:val="001652CF"/>
    <w:rsid w:val="00165590"/>
    <w:rsid w:val="00172C5C"/>
    <w:rsid w:val="001733E0"/>
    <w:rsid w:val="001758D7"/>
    <w:rsid w:val="00175E68"/>
    <w:rsid w:val="00176DF6"/>
    <w:rsid w:val="00182B9D"/>
    <w:rsid w:val="00186448"/>
    <w:rsid w:val="00186783"/>
    <w:rsid w:val="001868AD"/>
    <w:rsid w:val="00186904"/>
    <w:rsid w:val="0018712C"/>
    <w:rsid w:val="00190AFE"/>
    <w:rsid w:val="00190CA0"/>
    <w:rsid w:val="001921EC"/>
    <w:rsid w:val="0019220C"/>
    <w:rsid w:val="001923FB"/>
    <w:rsid w:val="00192C1A"/>
    <w:rsid w:val="0019322E"/>
    <w:rsid w:val="0019322F"/>
    <w:rsid w:val="00194A30"/>
    <w:rsid w:val="00195F6F"/>
    <w:rsid w:val="00196331"/>
    <w:rsid w:val="00196835"/>
    <w:rsid w:val="00196921"/>
    <w:rsid w:val="00197A47"/>
    <w:rsid w:val="00197F5F"/>
    <w:rsid w:val="001A1CF9"/>
    <w:rsid w:val="001A3C5B"/>
    <w:rsid w:val="001A4259"/>
    <w:rsid w:val="001A59B5"/>
    <w:rsid w:val="001B0281"/>
    <w:rsid w:val="001B09E9"/>
    <w:rsid w:val="001B16CF"/>
    <w:rsid w:val="001B1A18"/>
    <w:rsid w:val="001B20CC"/>
    <w:rsid w:val="001B242B"/>
    <w:rsid w:val="001B2FA3"/>
    <w:rsid w:val="001C102B"/>
    <w:rsid w:val="001C306F"/>
    <w:rsid w:val="001C4433"/>
    <w:rsid w:val="001C4CAF"/>
    <w:rsid w:val="001C5604"/>
    <w:rsid w:val="001C5D30"/>
    <w:rsid w:val="001D00A8"/>
    <w:rsid w:val="001D00AC"/>
    <w:rsid w:val="001D32B0"/>
    <w:rsid w:val="001D3988"/>
    <w:rsid w:val="001D4F83"/>
    <w:rsid w:val="001D506C"/>
    <w:rsid w:val="001D511E"/>
    <w:rsid w:val="001D6A37"/>
    <w:rsid w:val="001D6DE6"/>
    <w:rsid w:val="001D6E4D"/>
    <w:rsid w:val="001E0825"/>
    <w:rsid w:val="001E2D30"/>
    <w:rsid w:val="001E2E8A"/>
    <w:rsid w:val="001E3DCD"/>
    <w:rsid w:val="001E3FBC"/>
    <w:rsid w:val="001E4B35"/>
    <w:rsid w:val="001E4C47"/>
    <w:rsid w:val="001E6CB9"/>
    <w:rsid w:val="001E7106"/>
    <w:rsid w:val="001F2184"/>
    <w:rsid w:val="001F3598"/>
    <w:rsid w:val="001F4C22"/>
    <w:rsid w:val="001F4E75"/>
    <w:rsid w:val="001F5A6F"/>
    <w:rsid w:val="001F614F"/>
    <w:rsid w:val="001F6223"/>
    <w:rsid w:val="002012DF"/>
    <w:rsid w:val="0020332F"/>
    <w:rsid w:val="00203640"/>
    <w:rsid w:val="0020369E"/>
    <w:rsid w:val="002036B2"/>
    <w:rsid w:val="00203D7E"/>
    <w:rsid w:val="00205F79"/>
    <w:rsid w:val="00206E92"/>
    <w:rsid w:val="0020722C"/>
    <w:rsid w:val="002112BB"/>
    <w:rsid w:val="0021631A"/>
    <w:rsid w:val="00217A16"/>
    <w:rsid w:val="002207F5"/>
    <w:rsid w:val="0022084D"/>
    <w:rsid w:val="002209D8"/>
    <w:rsid w:val="00221875"/>
    <w:rsid w:val="00222503"/>
    <w:rsid w:val="00222921"/>
    <w:rsid w:val="00223227"/>
    <w:rsid w:val="002244BB"/>
    <w:rsid w:val="00226B43"/>
    <w:rsid w:val="00227405"/>
    <w:rsid w:val="00231F9C"/>
    <w:rsid w:val="0023262F"/>
    <w:rsid w:val="002333B5"/>
    <w:rsid w:val="00234295"/>
    <w:rsid w:val="00234EF5"/>
    <w:rsid w:val="00235091"/>
    <w:rsid w:val="00235277"/>
    <w:rsid w:val="002361E0"/>
    <w:rsid w:val="00236743"/>
    <w:rsid w:val="002373B8"/>
    <w:rsid w:val="00242B7D"/>
    <w:rsid w:val="00243195"/>
    <w:rsid w:val="00243EC8"/>
    <w:rsid w:val="00247EB6"/>
    <w:rsid w:val="00250FAE"/>
    <w:rsid w:val="00251770"/>
    <w:rsid w:val="002518CC"/>
    <w:rsid w:val="002535E0"/>
    <w:rsid w:val="00254D4F"/>
    <w:rsid w:val="00257E92"/>
    <w:rsid w:val="00260152"/>
    <w:rsid w:val="00260CE8"/>
    <w:rsid w:val="002610D2"/>
    <w:rsid w:val="002612DA"/>
    <w:rsid w:val="00261646"/>
    <w:rsid w:val="00261F9D"/>
    <w:rsid w:val="00262FE0"/>
    <w:rsid w:val="00263018"/>
    <w:rsid w:val="002653F6"/>
    <w:rsid w:val="002657F1"/>
    <w:rsid w:val="00271207"/>
    <w:rsid w:val="00272C47"/>
    <w:rsid w:val="002742FB"/>
    <w:rsid w:val="00277BAA"/>
    <w:rsid w:val="00277D80"/>
    <w:rsid w:val="00277ED8"/>
    <w:rsid w:val="00282668"/>
    <w:rsid w:val="0028417A"/>
    <w:rsid w:val="002841E9"/>
    <w:rsid w:val="00286C9D"/>
    <w:rsid w:val="002877E6"/>
    <w:rsid w:val="00292E68"/>
    <w:rsid w:val="002932C4"/>
    <w:rsid w:val="002937A5"/>
    <w:rsid w:val="00293C22"/>
    <w:rsid w:val="00294B48"/>
    <w:rsid w:val="00296973"/>
    <w:rsid w:val="00296A3E"/>
    <w:rsid w:val="00296B5E"/>
    <w:rsid w:val="00297D11"/>
    <w:rsid w:val="002A0331"/>
    <w:rsid w:val="002A38E9"/>
    <w:rsid w:val="002A433A"/>
    <w:rsid w:val="002A571D"/>
    <w:rsid w:val="002A7E15"/>
    <w:rsid w:val="002B15DE"/>
    <w:rsid w:val="002B18DB"/>
    <w:rsid w:val="002B4043"/>
    <w:rsid w:val="002B4CA5"/>
    <w:rsid w:val="002B52B3"/>
    <w:rsid w:val="002B53F4"/>
    <w:rsid w:val="002B63E7"/>
    <w:rsid w:val="002B676C"/>
    <w:rsid w:val="002B67B4"/>
    <w:rsid w:val="002B69FB"/>
    <w:rsid w:val="002B6AC8"/>
    <w:rsid w:val="002C2267"/>
    <w:rsid w:val="002C3995"/>
    <w:rsid w:val="002C43A9"/>
    <w:rsid w:val="002C72AD"/>
    <w:rsid w:val="002D28F7"/>
    <w:rsid w:val="002D36DB"/>
    <w:rsid w:val="002D3C85"/>
    <w:rsid w:val="002D4668"/>
    <w:rsid w:val="002D4691"/>
    <w:rsid w:val="002E1AF6"/>
    <w:rsid w:val="002E4B49"/>
    <w:rsid w:val="002E665E"/>
    <w:rsid w:val="002E7E80"/>
    <w:rsid w:val="002F07FB"/>
    <w:rsid w:val="002F1E26"/>
    <w:rsid w:val="002F4419"/>
    <w:rsid w:val="002F4C51"/>
    <w:rsid w:val="003018DF"/>
    <w:rsid w:val="00302D52"/>
    <w:rsid w:val="003042F8"/>
    <w:rsid w:val="00307DD7"/>
    <w:rsid w:val="00310D99"/>
    <w:rsid w:val="003119E6"/>
    <w:rsid w:val="00311E0B"/>
    <w:rsid w:val="00312068"/>
    <w:rsid w:val="00313C4E"/>
    <w:rsid w:val="003145B6"/>
    <w:rsid w:val="003200B2"/>
    <w:rsid w:val="003200C7"/>
    <w:rsid w:val="003206B6"/>
    <w:rsid w:val="00321EED"/>
    <w:rsid w:val="00324467"/>
    <w:rsid w:val="00324F51"/>
    <w:rsid w:val="00326113"/>
    <w:rsid w:val="00327CA3"/>
    <w:rsid w:val="003306FA"/>
    <w:rsid w:val="00330872"/>
    <w:rsid w:val="003347B4"/>
    <w:rsid w:val="0033625D"/>
    <w:rsid w:val="003368F4"/>
    <w:rsid w:val="00337522"/>
    <w:rsid w:val="00337DFD"/>
    <w:rsid w:val="0034054F"/>
    <w:rsid w:val="00340574"/>
    <w:rsid w:val="00340B79"/>
    <w:rsid w:val="003415CC"/>
    <w:rsid w:val="003423FD"/>
    <w:rsid w:val="00343EA4"/>
    <w:rsid w:val="0034447F"/>
    <w:rsid w:val="003452D9"/>
    <w:rsid w:val="00345CF1"/>
    <w:rsid w:val="00347B13"/>
    <w:rsid w:val="00351951"/>
    <w:rsid w:val="00352330"/>
    <w:rsid w:val="00353C5B"/>
    <w:rsid w:val="00356DCF"/>
    <w:rsid w:val="003570F8"/>
    <w:rsid w:val="00360117"/>
    <w:rsid w:val="00360663"/>
    <w:rsid w:val="00360BCA"/>
    <w:rsid w:val="0036297D"/>
    <w:rsid w:val="00363A80"/>
    <w:rsid w:val="003644B0"/>
    <w:rsid w:val="00372135"/>
    <w:rsid w:val="0037376B"/>
    <w:rsid w:val="00374131"/>
    <w:rsid w:val="00375BBF"/>
    <w:rsid w:val="00376867"/>
    <w:rsid w:val="003772D9"/>
    <w:rsid w:val="0038201D"/>
    <w:rsid w:val="00383AA2"/>
    <w:rsid w:val="0038570D"/>
    <w:rsid w:val="00387DB6"/>
    <w:rsid w:val="0039159B"/>
    <w:rsid w:val="00392341"/>
    <w:rsid w:val="00392B57"/>
    <w:rsid w:val="00393186"/>
    <w:rsid w:val="00393F4F"/>
    <w:rsid w:val="003A0766"/>
    <w:rsid w:val="003A0D43"/>
    <w:rsid w:val="003A7128"/>
    <w:rsid w:val="003A7CCB"/>
    <w:rsid w:val="003B20B9"/>
    <w:rsid w:val="003B3286"/>
    <w:rsid w:val="003B3E0F"/>
    <w:rsid w:val="003B4022"/>
    <w:rsid w:val="003B678F"/>
    <w:rsid w:val="003B7442"/>
    <w:rsid w:val="003B7D76"/>
    <w:rsid w:val="003C035F"/>
    <w:rsid w:val="003D1548"/>
    <w:rsid w:val="003D316B"/>
    <w:rsid w:val="003D4328"/>
    <w:rsid w:val="003E0448"/>
    <w:rsid w:val="003E235C"/>
    <w:rsid w:val="003F2695"/>
    <w:rsid w:val="003F4766"/>
    <w:rsid w:val="003F47B6"/>
    <w:rsid w:val="003F7577"/>
    <w:rsid w:val="0040121A"/>
    <w:rsid w:val="00402D76"/>
    <w:rsid w:val="00403247"/>
    <w:rsid w:val="0040455B"/>
    <w:rsid w:val="00405878"/>
    <w:rsid w:val="004058DB"/>
    <w:rsid w:val="00407A8A"/>
    <w:rsid w:val="00407AE3"/>
    <w:rsid w:val="00410884"/>
    <w:rsid w:val="00410A2A"/>
    <w:rsid w:val="004110F6"/>
    <w:rsid w:val="004115CC"/>
    <w:rsid w:val="00412E93"/>
    <w:rsid w:val="00412FAE"/>
    <w:rsid w:val="00414239"/>
    <w:rsid w:val="00414767"/>
    <w:rsid w:val="00414D27"/>
    <w:rsid w:val="00414D82"/>
    <w:rsid w:val="00415D7E"/>
    <w:rsid w:val="0041606F"/>
    <w:rsid w:val="00420020"/>
    <w:rsid w:val="0042134E"/>
    <w:rsid w:val="004229FC"/>
    <w:rsid w:val="0042350E"/>
    <w:rsid w:val="00426D8F"/>
    <w:rsid w:val="00430A93"/>
    <w:rsid w:val="00430D96"/>
    <w:rsid w:val="004316E5"/>
    <w:rsid w:val="004319A7"/>
    <w:rsid w:val="00432AEA"/>
    <w:rsid w:val="00434171"/>
    <w:rsid w:val="00434A8B"/>
    <w:rsid w:val="00434C77"/>
    <w:rsid w:val="00434FF9"/>
    <w:rsid w:val="004351B6"/>
    <w:rsid w:val="004353BA"/>
    <w:rsid w:val="00435698"/>
    <w:rsid w:val="00435EE0"/>
    <w:rsid w:val="004368F9"/>
    <w:rsid w:val="0044039B"/>
    <w:rsid w:val="00440860"/>
    <w:rsid w:val="00441B44"/>
    <w:rsid w:val="00444B94"/>
    <w:rsid w:val="00444DB4"/>
    <w:rsid w:val="00444EE9"/>
    <w:rsid w:val="00450444"/>
    <w:rsid w:val="00451605"/>
    <w:rsid w:val="004530E5"/>
    <w:rsid w:val="00453DD6"/>
    <w:rsid w:val="004550BA"/>
    <w:rsid w:val="00456771"/>
    <w:rsid w:val="00457050"/>
    <w:rsid w:val="00461EA2"/>
    <w:rsid w:val="00462D57"/>
    <w:rsid w:val="00463285"/>
    <w:rsid w:val="00464B19"/>
    <w:rsid w:val="00466890"/>
    <w:rsid w:val="00466F7C"/>
    <w:rsid w:val="00467D1C"/>
    <w:rsid w:val="00472284"/>
    <w:rsid w:val="00472561"/>
    <w:rsid w:val="0047295E"/>
    <w:rsid w:val="004736B6"/>
    <w:rsid w:val="00476CCA"/>
    <w:rsid w:val="00477438"/>
    <w:rsid w:val="004806FF"/>
    <w:rsid w:val="00481C2A"/>
    <w:rsid w:val="00482EFA"/>
    <w:rsid w:val="00484815"/>
    <w:rsid w:val="00485FC2"/>
    <w:rsid w:val="004877DA"/>
    <w:rsid w:val="00487D3A"/>
    <w:rsid w:val="00490E94"/>
    <w:rsid w:val="00491067"/>
    <w:rsid w:val="0049300F"/>
    <w:rsid w:val="00496E1A"/>
    <w:rsid w:val="004A401B"/>
    <w:rsid w:val="004A5DB1"/>
    <w:rsid w:val="004A6C80"/>
    <w:rsid w:val="004B07A9"/>
    <w:rsid w:val="004B1AC7"/>
    <w:rsid w:val="004B30E9"/>
    <w:rsid w:val="004B6E20"/>
    <w:rsid w:val="004C6309"/>
    <w:rsid w:val="004D1822"/>
    <w:rsid w:val="004D1A30"/>
    <w:rsid w:val="004D2633"/>
    <w:rsid w:val="004D793C"/>
    <w:rsid w:val="004D7C77"/>
    <w:rsid w:val="004E0C68"/>
    <w:rsid w:val="004E17F5"/>
    <w:rsid w:val="004E3C29"/>
    <w:rsid w:val="004E4DCD"/>
    <w:rsid w:val="004E515B"/>
    <w:rsid w:val="004E53C9"/>
    <w:rsid w:val="004E76EC"/>
    <w:rsid w:val="004F22B4"/>
    <w:rsid w:val="004F2982"/>
    <w:rsid w:val="004F36C4"/>
    <w:rsid w:val="004F37AF"/>
    <w:rsid w:val="004F3D67"/>
    <w:rsid w:val="004F7B4D"/>
    <w:rsid w:val="00500821"/>
    <w:rsid w:val="005020FC"/>
    <w:rsid w:val="00502F5B"/>
    <w:rsid w:val="005032FC"/>
    <w:rsid w:val="00506FD3"/>
    <w:rsid w:val="0051133D"/>
    <w:rsid w:val="00513119"/>
    <w:rsid w:val="00513D32"/>
    <w:rsid w:val="0051508B"/>
    <w:rsid w:val="00515223"/>
    <w:rsid w:val="00515F11"/>
    <w:rsid w:val="005166CA"/>
    <w:rsid w:val="00522174"/>
    <w:rsid w:val="00524F9F"/>
    <w:rsid w:val="005250E6"/>
    <w:rsid w:val="0052538D"/>
    <w:rsid w:val="00527059"/>
    <w:rsid w:val="0052791D"/>
    <w:rsid w:val="00530BBF"/>
    <w:rsid w:val="0053330F"/>
    <w:rsid w:val="0053401E"/>
    <w:rsid w:val="00534093"/>
    <w:rsid w:val="0053783B"/>
    <w:rsid w:val="0054042D"/>
    <w:rsid w:val="0054097D"/>
    <w:rsid w:val="00541DEE"/>
    <w:rsid w:val="00542D19"/>
    <w:rsid w:val="00544A76"/>
    <w:rsid w:val="00545E51"/>
    <w:rsid w:val="00546186"/>
    <w:rsid w:val="005472E9"/>
    <w:rsid w:val="00552513"/>
    <w:rsid w:val="005530A2"/>
    <w:rsid w:val="005542B7"/>
    <w:rsid w:val="00554B7F"/>
    <w:rsid w:val="00554BB4"/>
    <w:rsid w:val="0055581A"/>
    <w:rsid w:val="00555BEC"/>
    <w:rsid w:val="00557908"/>
    <w:rsid w:val="005605DD"/>
    <w:rsid w:val="00560864"/>
    <w:rsid w:val="00564EBA"/>
    <w:rsid w:val="005659AB"/>
    <w:rsid w:val="00565F1F"/>
    <w:rsid w:val="0056657D"/>
    <w:rsid w:val="00566A9F"/>
    <w:rsid w:val="00567E89"/>
    <w:rsid w:val="0057110F"/>
    <w:rsid w:val="0057352E"/>
    <w:rsid w:val="00574613"/>
    <w:rsid w:val="005761A5"/>
    <w:rsid w:val="0057638B"/>
    <w:rsid w:val="00576F1B"/>
    <w:rsid w:val="00577AC2"/>
    <w:rsid w:val="0058040A"/>
    <w:rsid w:val="005840EF"/>
    <w:rsid w:val="00584F09"/>
    <w:rsid w:val="00585893"/>
    <w:rsid w:val="00587871"/>
    <w:rsid w:val="00587CF9"/>
    <w:rsid w:val="00587D7F"/>
    <w:rsid w:val="005908E2"/>
    <w:rsid w:val="005914E8"/>
    <w:rsid w:val="00592E50"/>
    <w:rsid w:val="00594B42"/>
    <w:rsid w:val="00595BCC"/>
    <w:rsid w:val="00596E61"/>
    <w:rsid w:val="005A17DA"/>
    <w:rsid w:val="005A1C33"/>
    <w:rsid w:val="005A25A6"/>
    <w:rsid w:val="005A2B97"/>
    <w:rsid w:val="005A2FDA"/>
    <w:rsid w:val="005A49C3"/>
    <w:rsid w:val="005A50CA"/>
    <w:rsid w:val="005B2F28"/>
    <w:rsid w:val="005B3188"/>
    <w:rsid w:val="005B48B8"/>
    <w:rsid w:val="005B4D82"/>
    <w:rsid w:val="005C18AE"/>
    <w:rsid w:val="005C1EFD"/>
    <w:rsid w:val="005C2AA2"/>
    <w:rsid w:val="005C3279"/>
    <w:rsid w:val="005D0A80"/>
    <w:rsid w:val="005D27CF"/>
    <w:rsid w:val="005D5E7F"/>
    <w:rsid w:val="005D6475"/>
    <w:rsid w:val="005D6EBD"/>
    <w:rsid w:val="005D73D8"/>
    <w:rsid w:val="005D754D"/>
    <w:rsid w:val="005E1437"/>
    <w:rsid w:val="005E22EC"/>
    <w:rsid w:val="005E4409"/>
    <w:rsid w:val="005E4735"/>
    <w:rsid w:val="005E6A63"/>
    <w:rsid w:val="005F0404"/>
    <w:rsid w:val="005F0F42"/>
    <w:rsid w:val="005F2DFD"/>
    <w:rsid w:val="005F2E41"/>
    <w:rsid w:val="005F4CF7"/>
    <w:rsid w:val="005F5F8B"/>
    <w:rsid w:val="005F627D"/>
    <w:rsid w:val="005F6E4E"/>
    <w:rsid w:val="0060047A"/>
    <w:rsid w:val="00601291"/>
    <w:rsid w:val="00602379"/>
    <w:rsid w:val="00603FB3"/>
    <w:rsid w:val="00605B0D"/>
    <w:rsid w:val="0060690E"/>
    <w:rsid w:val="00607384"/>
    <w:rsid w:val="00607657"/>
    <w:rsid w:val="00612246"/>
    <w:rsid w:val="00612568"/>
    <w:rsid w:val="00614A53"/>
    <w:rsid w:val="00615690"/>
    <w:rsid w:val="00617EFE"/>
    <w:rsid w:val="00620D43"/>
    <w:rsid w:val="00620F04"/>
    <w:rsid w:val="00622387"/>
    <w:rsid w:val="006243F8"/>
    <w:rsid w:val="00626FA6"/>
    <w:rsid w:val="00627730"/>
    <w:rsid w:val="00627B4D"/>
    <w:rsid w:val="00630294"/>
    <w:rsid w:val="00630C2C"/>
    <w:rsid w:val="00631876"/>
    <w:rsid w:val="00631988"/>
    <w:rsid w:val="00631D13"/>
    <w:rsid w:val="00631EBA"/>
    <w:rsid w:val="006333BA"/>
    <w:rsid w:val="006337A6"/>
    <w:rsid w:val="006351F5"/>
    <w:rsid w:val="00636555"/>
    <w:rsid w:val="00636EBC"/>
    <w:rsid w:val="00640AE4"/>
    <w:rsid w:val="006451DC"/>
    <w:rsid w:val="00645656"/>
    <w:rsid w:val="00647274"/>
    <w:rsid w:val="006478A6"/>
    <w:rsid w:val="006507DA"/>
    <w:rsid w:val="00650FE0"/>
    <w:rsid w:val="00651A37"/>
    <w:rsid w:val="0065273A"/>
    <w:rsid w:val="00652EB3"/>
    <w:rsid w:val="00655443"/>
    <w:rsid w:val="00656BE0"/>
    <w:rsid w:val="0065753F"/>
    <w:rsid w:val="006620E6"/>
    <w:rsid w:val="00662641"/>
    <w:rsid w:val="00667112"/>
    <w:rsid w:val="00667213"/>
    <w:rsid w:val="00667494"/>
    <w:rsid w:val="0066773C"/>
    <w:rsid w:val="00672018"/>
    <w:rsid w:val="006731CA"/>
    <w:rsid w:val="006734F2"/>
    <w:rsid w:val="006763EC"/>
    <w:rsid w:val="006771F8"/>
    <w:rsid w:val="00680683"/>
    <w:rsid w:val="00681D47"/>
    <w:rsid w:val="00683FCE"/>
    <w:rsid w:val="00684ECE"/>
    <w:rsid w:val="00685A32"/>
    <w:rsid w:val="00686255"/>
    <w:rsid w:val="006865A8"/>
    <w:rsid w:val="0068709A"/>
    <w:rsid w:val="00691643"/>
    <w:rsid w:val="00694FAD"/>
    <w:rsid w:val="00695194"/>
    <w:rsid w:val="0069583E"/>
    <w:rsid w:val="00695927"/>
    <w:rsid w:val="006962F8"/>
    <w:rsid w:val="00697C38"/>
    <w:rsid w:val="006A0442"/>
    <w:rsid w:val="006A143D"/>
    <w:rsid w:val="006A1CB5"/>
    <w:rsid w:val="006A272F"/>
    <w:rsid w:val="006A3C65"/>
    <w:rsid w:val="006A43F7"/>
    <w:rsid w:val="006A6938"/>
    <w:rsid w:val="006A70B0"/>
    <w:rsid w:val="006A7781"/>
    <w:rsid w:val="006A78AE"/>
    <w:rsid w:val="006B4A92"/>
    <w:rsid w:val="006B4AE2"/>
    <w:rsid w:val="006B611E"/>
    <w:rsid w:val="006C1754"/>
    <w:rsid w:val="006C27F4"/>
    <w:rsid w:val="006C2AA8"/>
    <w:rsid w:val="006C5870"/>
    <w:rsid w:val="006C684E"/>
    <w:rsid w:val="006C7AE5"/>
    <w:rsid w:val="006D1C30"/>
    <w:rsid w:val="006D2507"/>
    <w:rsid w:val="006D3436"/>
    <w:rsid w:val="006D3A42"/>
    <w:rsid w:val="006D40DD"/>
    <w:rsid w:val="006D428E"/>
    <w:rsid w:val="006D5F37"/>
    <w:rsid w:val="006E0FD1"/>
    <w:rsid w:val="006E19B9"/>
    <w:rsid w:val="006E3362"/>
    <w:rsid w:val="006E3FFA"/>
    <w:rsid w:val="006E46A0"/>
    <w:rsid w:val="006F02D2"/>
    <w:rsid w:val="006F1E57"/>
    <w:rsid w:val="006F214F"/>
    <w:rsid w:val="006F3573"/>
    <w:rsid w:val="006F517D"/>
    <w:rsid w:val="006F5ED9"/>
    <w:rsid w:val="006F7347"/>
    <w:rsid w:val="00700772"/>
    <w:rsid w:val="00700FD2"/>
    <w:rsid w:val="00701C4D"/>
    <w:rsid w:val="00704385"/>
    <w:rsid w:val="00704ECE"/>
    <w:rsid w:val="007063C3"/>
    <w:rsid w:val="00707044"/>
    <w:rsid w:val="007100A5"/>
    <w:rsid w:val="00711901"/>
    <w:rsid w:val="00713D29"/>
    <w:rsid w:val="007157A7"/>
    <w:rsid w:val="00716063"/>
    <w:rsid w:val="00717BF7"/>
    <w:rsid w:val="007204EA"/>
    <w:rsid w:val="007205B6"/>
    <w:rsid w:val="00721C6B"/>
    <w:rsid w:val="00722BEC"/>
    <w:rsid w:val="00723021"/>
    <w:rsid w:val="007256CD"/>
    <w:rsid w:val="007267C7"/>
    <w:rsid w:val="00726AC5"/>
    <w:rsid w:val="00726D7D"/>
    <w:rsid w:val="00727DD5"/>
    <w:rsid w:val="007311DD"/>
    <w:rsid w:val="007331C1"/>
    <w:rsid w:val="007340B8"/>
    <w:rsid w:val="00734F3B"/>
    <w:rsid w:val="007353E8"/>
    <w:rsid w:val="007369A6"/>
    <w:rsid w:val="00737C73"/>
    <w:rsid w:val="0074089F"/>
    <w:rsid w:val="00741B28"/>
    <w:rsid w:val="00741D35"/>
    <w:rsid w:val="00743050"/>
    <w:rsid w:val="0074418F"/>
    <w:rsid w:val="00747C1E"/>
    <w:rsid w:val="0075044B"/>
    <w:rsid w:val="00751371"/>
    <w:rsid w:val="00753E1B"/>
    <w:rsid w:val="00754529"/>
    <w:rsid w:val="00755992"/>
    <w:rsid w:val="007563EE"/>
    <w:rsid w:val="00757B7D"/>
    <w:rsid w:val="00764820"/>
    <w:rsid w:val="007656DC"/>
    <w:rsid w:val="00766637"/>
    <w:rsid w:val="0077156B"/>
    <w:rsid w:val="00771E37"/>
    <w:rsid w:val="00780977"/>
    <w:rsid w:val="00783D43"/>
    <w:rsid w:val="00786FBF"/>
    <w:rsid w:val="007879B0"/>
    <w:rsid w:val="00787D1B"/>
    <w:rsid w:val="00787EFA"/>
    <w:rsid w:val="00790F8A"/>
    <w:rsid w:val="00792546"/>
    <w:rsid w:val="00793BCA"/>
    <w:rsid w:val="007A083C"/>
    <w:rsid w:val="007A0E11"/>
    <w:rsid w:val="007A2547"/>
    <w:rsid w:val="007A2D77"/>
    <w:rsid w:val="007A30F0"/>
    <w:rsid w:val="007A3CB8"/>
    <w:rsid w:val="007A56AF"/>
    <w:rsid w:val="007A6FCB"/>
    <w:rsid w:val="007B0823"/>
    <w:rsid w:val="007B4545"/>
    <w:rsid w:val="007B461C"/>
    <w:rsid w:val="007B4CFB"/>
    <w:rsid w:val="007B5C96"/>
    <w:rsid w:val="007B6B18"/>
    <w:rsid w:val="007B6EE8"/>
    <w:rsid w:val="007C0894"/>
    <w:rsid w:val="007C0C53"/>
    <w:rsid w:val="007C110F"/>
    <w:rsid w:val="007C19D2"/>
    <w:rsid w:val="007C2521"/>
    <w:rsid w:val="007C3198"/>
    <w:rsid w:val="007C5262"/>
    <w:rsid w:val="007C65DD"/>
    <w:rsid w:val="007C6AEB"/>
    <w:rsid w:val="007C7622"/>
    <w:rsid w:val="007C7BAE"/>
    <w:rsid w:val="007D00EE"/>
    <w:rsid w:val="007D1555"/>
    <w:rsid w:val="007D1C9F"/>
    <w:rsid w:val="007D24B7"/>
    <w:rsid w:val="007D49E4"/>
    <w:rsid w:val="007D6033"/>
    <w:rsid w:val="007D619D"/>
    <w:rsid w:val="007E0D6E"/>
    <w:rsid w:val="007E1FB1"/>
    <w:rsid w:val="007E2880"/>
    <w:rsid w:val="007E4A78"/>
    <w:rsid w:val="007E652F"/>
    <w:rsid w:val="007F1E88"/>
    <w:rsid w:val="007F3D3E"/>
    <w:rsid w:val="007F6339"/>
    <w:rsid w:val="007F6635"/>
    <w:rsid w:val="007F6875"/>
    <w:rsid w:val="007F7414"/>
    <w:rsid w:val="007F7784"/>
    <w:rsid w:val="0080086D"/>
    <w:rsid w:val="008018A6"/>
    <w:rsid w:val="00801F77"/>
    <w:rsid w:val="00802A4D"/>
    <w:rsid w:val="00803321"/>
    <w:rsid w:val="008066E0"/>
    <w:rsid w:val="0080701A"/>
    <w:rsid w:val="008107E2"/>
    <w:rsid w:val="008138C3"/>
    <w:rsid w:val="00813D2C"/>
    <w:rsid w:val="00814BCA"/>
    <w:rsid w:val="00815F49"/>
    <w:rsid w:val="00817776"/>
    <w:rsid w:val="008223EF"/>
    <w:rsid w:val="008253FE"/>
    <w:rsid w:val="008266EA"/>
    <w:rsid w:val="00831A97"/>
    <w:rsid w:val="00831BB0"/>
    <w:rsid w:val="008320E5"/>
    <w:rsid w:val="00832E67"/>
    <w:rsid w:val="00833AA3"/>
    <w:rsid w:val="008357CC"/>
    <w:rsid w:val="008357E7"/>
    <w:rsid w:val="0083652F"/>
    <w:rsid w:val="00837057"/>
    <w:rsid w:val="008374D8"/>
    <w:rsid w:val="008408C5"/>
    <w:rsid w:val="00840F45"/>
    <w:rsid w:val="00842D4A"/>
    <w:rsid w:val="008431A6"/>
    <w:rsid w:val="008439FD"/>
    <w:rsid w:val="00846B0E"/>
    <w:rsid w:val="008514B5"/>
    <w:rsid w:val="008548B1"/>
    <w:rsid w:val="00854B32"/>
    <w:rsid w:val="00854E61"/>
    <w:rsid w:val="00856637"/>
    <w:rsid w:val="00856A9A"/>
    <w:rsid w:val="00856BEE"/>
    <w:rsid w:val="008574A9"/>
    <w:rsid w:val="00861014"/>
    <w:rsid w:val="00861244"/>
    <w:rsid w:val="008617F4"/>
    <w:rsid w:val="00861A9B"/>
    <w:rsid w:val="00862A2E"/>
    <w:rsid w:val="0086326B"/>
    <w:rsid w:val="008659BD"/>
    <w:rsid w:val="008659F8"/>
    <w:rsid w:val="008668B4"/>
    <w:rsid w:val="00867791"/>
    <w:rsid w:val="008703A5"/>
    <w:rsid w:val="00871B5E"/>
    <w:rsid w:val="00874905"/>
    <w:rsid w:val="00875155"/>
    <w:rsid w:val="00876ABA"/>
    <w:rsid w:val="008808A3"/>
    <w:rsid w:val="008814E4"/>
    <w:rsid w:val="00882247"/>
    <w:rsid w:val="00883594"/>
    <w:rsid w:val="008850D4"/>
    <w:rsid w:val="00885C3C"/>
    <w:rsid w:val="008865C2"/>
    <w:rsid w:val="00886D03"/>
    <w:rsid w:val="0089036E"/>
    <w:rsid w:val="00891AAB"/>
    <w:rsid w:val="00892887"/>
    <w:rsid w:val="00896762"/>
    <w:rsid w:val="00897363"/>
    <w:rsid w:val="008A0522"/>
    <w:rsid w:val="008A2A9B"/>
    <w:rsid w:val="008A4466"/>
    <w:rsid w:val="008A4D0C"/>
    <w:rsid w:val="008A6B9D"/>
    <w:rsid w:val="008B093E"/>
    <w:rsid w:val="008B0DE8"/>
    <w:rsid w:val="008B21C3"/>
    <w:rsid w:val="008B2620"/>
    <w:rsid w:val="008B295B"/>
    <w:rsid w:val="008B565B"/>
    <w:rsid w:val="008B5ABE"/>
    <w:rsid w:val="008B68AE"/>
    <w:rsid w:val="008C02FD"/>
    <w:rsid w:val="008C0CF2"/>
    <w:rsid w:val="008C1127"/>
    <w:rsid w:val="008C1B1E"/>
    <w:rsid w:val="008C21D8"/>
    <w:rsid w:val="008C2850"/>
    <w:rsid w:val="008C3645"/>
    <w:rsid w:val="008C648F"/>
    <w:rsid w:val="008C7054"/>
    <w:rsid w:val="008C7220"/>
    <w:rsid w:val="008C7AE2"/>
    <w:rsid w:val="008D0494"/>
    <w:rsid w:val="008D0E28"/>
    <w:rsid w:val="008D29E0"/>
    <w:rsid w:val="008D48EA"/>
    <w:rsid w:val="008E1893"/>
    <w:rsid w:val="008E1A01"/>
    <w:rsid w:val="008E2474"/>
    <w:rsid w:val="008E4FD4"/>
    <w:rsid w:val="008E508A"/>
    <w:rsid w:val="008E72EB"/>
    <w:rsid w:val="008E74B0"/>
    <w:rsid w:val="008F0901"/>
    <w:rsid w:val="008F30CF"/>
    <w:rsid w:val="008F50DC"/>
    <w:rsid w:val="008F6045"/>
    <w:rsid w:val="008F6261"/>
    <w:rsid w:val="008F64A1"/>
    <w:rsid w:val="008F67FC"/>
    <w:rsid w:val="009037A6"/>
    <w:rsid w:val="00906864"/>
    <w:rsid w:val="00907D7A"/>
    <w:rsid w:val="00912982"/>
    <w:rsid w:val="00912D03"/>
    <w:rsid w:val="00913D27"/>
    <w:rsid w:val="009155E0"/>
    <w:rsid w:val="009165EE"/>
    <w:rsid w:val="009178BD"/>
    <w:rsid w:val="00920E46"/>
    <w:rsid w:val="00921FB7"/>
    <w:rsid w:val="0092314F"/>
    <w:rsid w:val="0092397C"/>
    <w:rsid w:val="00926B59"/>
    <w:rsid w:val="00926F95"/>
    <w:rsid w:val="00927669"/>
    <w:rsid w:val="00936499"/>
    <w:rsid w:val="009374F2"/>
    <w:rsid w:val="00940F47"/>
    <w:rsid w:val="00942162"/>
    <w:rsid w:val="0094239C"/>
    <w:rsid w:val="0094247F"/>
    <w:rsid w:val="00943E8D"/>
    <w:rsid w:val="00947A6F"/>
    <w:rsid w:val="00947B39"/>
    <w:rsid w:val="00951CD1"/>
    <w:rsid w:val="009532FB"/>
    <w:rsid w:val="00953C49"/>
    <w:rsid w:val="00954795"/>
    <w:rsid w:val="00955B66"/>
    <w:rsid w:val="00956CD5"/>
    <w:rsid w:val="00956DCF"/>
    <w:rsid w:val="00957049"/>
    <w:rsid w:val="00961A47"/>
    <w:rsid w:val="00961D1A"/>
    <w:rsid w:val="00967701"/>
    <w:rsid w:val="00970897"/>
    <w:rsid w:val="009710B3"/>
    <w:rsid w:val="00973FC8"/>
    <w:rsid w:val="00974BC2"/>
    <w:rsid w:val="00974F97"/>
    <w:rsid w:val="0098103C"/>
    <w:rsid w:val="00981E7B"/>
    <w:rsid w:val="0098209D"/>
    <w:rsid w:val="00983451"/>
    <w:rsid w:val="00983626"/>
    <w:rsid w:val="00986284"/>
    <w:rsid w:val="0098708A"/>
    <w:rsid w:val="0098708C"/>
    <w:rsid w:val="0099044B"/>
    <w:rsid w:val="00990E6D"/>
    <w:rsid w:val="00991DAE"/>
    <w:rsid w:val="009925DD"/>
    <w:rsid w:val="00994296"/>
    <w:rsid w:val="00995075"/>
    <w:rsid w:val="009955B2"/>
    <w:rsid w:val="009958CE"/>
    <w:rsid w:val="0099674D"/>
    <w:rsid w:val="00997189"/>
    <w:rsid w:val="009A25CE"/>
    <w:rsid w:val="009A5076"/>
    <w:rsid w:val="009A5A8B"/>
    <w:rsid w:val="009B2357"/>
    <w:rsid w:val="009B27A7"/>
    <w:rsid w:val="009B29DC"/>
    <w:rsid w:val="009B359A"/>
    <w:rsid w:val="009B371B"/>
    <w:rsid w:val="009C22FE"/>
    <w:rsid w:val="009C235A"/>
    <w:rsid w:val="009C3095"/>
    <w:rsid w:val="009C30CF"/>
    <w:rsid w:val="009C7E8A"/>
    <w:rsid w:val="009D1303"/>
    <w:rsid w:val="009D2076"/>
    <w:rsid w:val="009D55FE"/>
    <w:rsid w:val="009D5BE6"/>
    <w:rsid w:val="009D6076"/>
    <w:rsid w:val="009D6B42"/>
    <w:rsid w:val="009E145E"/>
    <w:rsid w:val="009E15D9"/>
    <w:rsid w:val="009E1F55"/>
    <w:rsid w:val="009E2709"/>
    <w:rsid w:val="009E274B"/>
    <w:rsid w:val="009E383F"/>
    <w:rsid w:val="009E4050"/>
    <w:rsid w:val="009E43C2"/>
    <w:rsid w:val="009E55A6"/>
    <w:rsid w:val="009E5678"/>
    <w:rsid w:val="009E7EB3"/>
    <w:rsid w:val="009F090C"/>
    <w:rsid w:val="009F0998"/>
    <w:rsid w:val="009F1765"/>
    <w:rsid w:val="009F2E5A"/>
    <w:rsid w:val="009F2F95"/>
    <w:rsid w:val="009F4385"/>
    <w:rsid w:val="009F613D"/>
    <w:rsid w:val="009F6C5B"/>
    <w:rsid w:val="009F7581"/>
    <w:rsid w:val="00A004EE"/>
    <w:rsid w:val="00A00BF5"/>
    <w:rsid w:val="00A0239D"/>
    <w:rsid w:val="00A0242C"/>
    <w:rsid w:val="00A02596"/>
    <w:rsid w:val="00A03C82"/>
    <w:rsid w:val="00A045E7"/>
    <w:rsid w:val="00A0717A"/>
    <w:rsid w:val="00A07D8A"/>
    <w:rsid w:val="00A07F76"/>
    <w:rsid w:val="00A10AF2"/>
    <w:rsid w:val="00A121D4"/>
    <w:rsid w:val="00A12482"/>
    <w:rsid w:val="00A158D6"/>
    <w:rsid w:val="00A21501"/>
    <w:rsid w:val="00A22680"/>
    <w:rsid w:val="00A23061"/>
    <w:rsid w:val="00A24ECD"/>
    <w:rsid w:val="00A2610A"/>
    <w:rsid w:val="00A3109D"/>
    <w:rsid w:val="00A3197D"/>
    <w:rsid w:val="00A33BB2"/>
    <w:rsid w:val="00A345B7"/>
    <w:rsid w:val="00A36972"/>
    <w:rsid w:val="00A36B1A"/>
    <w:rsid w:val="00A36CAE"/>
    <w:rsid w:val="00A401C2"/>
    <w:rsid w:val="00A42378"/>
    <w:rsid w:val="00A449BE"/>
    <w:rsid w:val="00A456A5"/>
    <w:rsid w:val="00A46A6A"/>
    <w:rsid w:val="00A46D28"/>
    <w:rsid w:val="00A47481"/>
    <w:rsid w:val="00A4794E"/>
    <w:rsid w:val="00A52CE8"/>
    <w:rsid w:val="00A54B7E"/>
    <w:rsid w:val="00A55436"/>
    <w:rsid w:val="00A57EC6"/>
    <w:rsid w:val="00A63699"/>
    <w:rsid w:val="00A63C82"/>
    <w:rsid w:val="00A64B97"/>
    <w:rsid w:val="00A64F2D"/>
    <w:rsid w:val="00A66D6F"/>
    <w:rsid w:val="00A674B5"/>
    <w:rsid w:val="00A700E4"/>
    <w:rsid w:val="00A701CE"/>
    <w:rsid w:val="00A704FE"/>
    <w:rsid w:val="00A705CB"/>
    <w:rsid w:val="00A73ADF"/>
    <w:rsid w:val="00A7504B"/>
    <w:rsid w:val="00A7680C"/>
    <w:rsid w:val="00A76966"/>
    <w:rsid w:val="00A774AE"/>
    <w:rsid w:val="00A80C83"/>
    <w:rsid w:val="00A80E24"/>
    <w:rsid w:val="00A81927"/>
    <w:rsid w:val="00A8318C"/>
    <w:rsid w:val="00A83764"/>
    <w:rsid w:val="00A84C59"/>
    <w:rsid w:val="00A85946"/>
    <w:rsid w:val="00A85F3B"/>
    <w:rsid w:val="00A915AB"/>
    <w:rsid w:val="00A91E13"/>
    <w:rsid w:val="00A930E8"/>
    <w:rsid w:val="00A939A7"/>
    <w:rsid w:val="00A95392"/>
    <w:rsid w:val="00A9551E"/>
    <w:rsid w:val="00A95B4C"/>
    <w:rsid w:val="00A96FE8"/>
    <w:rsid w:val="00A974C7"/>
    <w:rsid w:val="00AA2119"/>
    <w:rsid w:val="00AA2B41"/>
    <w:rsid w:val="00AA397B"/>
    <w:rsid w:val="00AA423B"/>
    <w:rsid w:val="00AA5280"/>
    <w:rsid w:val="00AA54A2"/>
    <w:rsid w:val="00AA7A78"/>
    <w:rsid w:val="00AB05B3"/>
    <w:rsid w:val="00AB29CC"/>
    <w:rsid w:val="00AB32B9"/>
    <w:rsid w:val="00AB389E"/>
    <w:rsid w:val="00AB5A7F"/>
    <w:rsid w:val="00AB6B2E"/>
    <w:rsid w:val="00AB744F"/>
    <w:rsid w:val="00AC1F24"/>
    <w:rsid w:val="00AC2564"/>
    <w:rsid w:val="00AC5929"/>
    <w:rsid w:val="00AC78C5"/>
    <w:rsid w:val="00AC7E26"/>
    <w:rsid w:val="00AD0CF7"/>
    <w:rsid w:val="00AD2045"/>
    <w:rsid w:val="00AD21D9"/>
    <w:rsid w:val="00AD2EC0"/>
    <w:rsid w:val="00AD5FEE"/>
    <w:rsid w:val="00AD62B9"/>
    <w:rsid w:val="00AE01F6"/>
    <w:rsid w:val="00AE1AEF"/>
    <w:rsid w:val="00AE455C"/>
    <w:rsid w:val="00AE5964"/>
    <w:rsid w:val="00AE6715"/>
    <w:rsid w:val="00AF0A12"/>
    <w:rsid w:val="00AF391B"/>
    <w:rsid w:val="00AF4380"/>
    <w:rsid w:val="00AF6065"/>
    <w:rsid w:val="00AF7CD3"/>
    <w:rsid w:val="00B01E7E"/>
    <w:rsid w:val="00B02B49"/>
    <w:rsid w:val="00B051FA"/>
    <w:rsid w:val="00B05713"/>
    <w:rsid w:val="00B079F5"/>
    <w:rsid w:val="00B10F87"/>
    <w:rsid w:val="00B1112B"/>
    <w:rsid w:val="00B111FD"/>
    <w:rsid w:val="00B113CC"/>
    <w:rsid w:val="00B12FBC"/>
    <w:rsid w:val="00B13D6A"/>
    <w:rsid w:val="00B14841"/>
    <w:rsid w:val="00B16929"/>
    <w:rsid w:val="00B176D7"/>
    <w:rsid w:val="00B20EDE"/>
    <w:rsid w:val="00B2195E"/>
    <w:rsid w:val="00B21F22"/>
    <w:rsid w:val="00B23F0E"/>
    <w:rsid w:val="00B24581"/>
    <w:rsid w:val="00B248D2"/>
    <w:rsid w:val="00B25C06"/>
    <w:rsid w:val="00B31CC0"/>
    <w:rsid w:val="00B3294D"/>
    <w:rsid w:val="00B33101"/>
    <w:rsid w:val="00B35FB0"/>
    <w:rsid w:val="00B37301"/>
    <w:rsid w:val="00B37AFC"/>
    <w:rsid w:val="00B40087"/>
    <w:rsid w:val="00B40372"/>
    <w:rsid w:val="00B40544"/>
    <w:rsid w:val="00B40ED8"/>
    <w:rsid w:val="00B42158"/>
    <w:rsid w:val="00B422C8"/>
    <w:rsid w:val="00B4294A"/>
    <w:rsid w:val="00B42FCC"/>
    <w:rsid w:val="00B430F5"/>
    <w:rsid w:val="00B430F9"/>
    <w:rsid w:val="00B43F49"/>
    <w:rsid w:val="00B45BC2"/>
    <w:rsid w:val="00B462E7"/>
    <w:rsid w:val="00B50679"/>
    <w:rsid w:val="00B52C90"/>
    <w:rsid w:val="00B576F8"/>
    <w:rsid w:val="00B622CA"/>
    <w:rsid w:val="00B6307B"/>
    <w:rsid w:val="00B6635C"/>
    <w:rsid w:val="00B66712"/>
    <w:rsid w:val="00B67F16"/>
    <w:rsid w:val="00B7038E"/>
    <w:rsid w:val="00B706EC"/>
    <w:rsid w:val="00B719B2"/>
    <w:rsid w:val="00B71B71"/>
    <w:rsid w:val="00B743F5"/>
    <w:rsid w:val="00B7482B"/>
    <w:rsid w:val="00B80747"/>
    <w:rsid w:val="00B814B5"/>
    <w:rsid w:val="00B82C4A"/>
    <w:rsid w:val="00B83EBF"/>
    <w:rsid w:val="00B849AC"/>
    <w:rsid w:val="00B87306"/>
    <w:rsid w:val="00B90625"/>
    <w:rsid w:val="00B90F5B"/>
    <w:rsid w:val="00B91157"/>
    <w:rsid w:val="00B9364D"/>
    <w:rsid w:val="00B93A12"/>
    <w:rsid w:val="00B93AA2"/>
    <w:rsid w:val="00B93C29"/>
    <w:rsid w:val="00B95B0D"/>
    <w:rsid w:val="00B95DD8"/>
    <w:rsid w:val="00B95F9C"/>
    <w:rsid w:val="00B963D2"/>
    <w:rsid w:val="00B97E36"/>
    <w:rsid w:val="00BA265D"/>
    <w:rsid w:val="00BA2732"/>
    <w:rsid w:val="00BA277D"/>
    <w:rsid w:val="00BB02BE"/>
    <w:rsid w:val="00BB2FCD"/>
    <w:rsid w:val="00BB46C9"/>
    <w:rsid w:val="00BB4EA5"/>
    <w:rsid w:val="00BB585E"/>
    <w:rsid w:val="00BB6B7F"/>
    <w:rsid w:val="00BB7273"/>
    <w:rsid w:val="00BB7EE6"/>
    <w:rsid w:val="00BC0E5C"/>
    <w:rsid w:val="00BC1C77"/>
    <w:rsid w:val="00BC1F71"/>
    <w:rsid w:val="00BC2EB1"/>
    <w:rsid w:val="00BC4558"/>
    <w:rsid w:val="00BC4EDF"/>
    <w:rsid w:val="00BC52A8"/>
    <w:rsid w:val="00BC6A44"/>
    <w:rsid w:val="00BC740A"/>
    <w:rsid w:val="00BC773C"/>
    <w:rsid w:val="00BC7A8C"/>
    <w:rsid w:val="00BC7ECE"/>
    <w:rsid w:val="00BD1F6B"/>
    <w:rsid w:val="00BD541E"/>
    <w:rsid w:val="00BE2B2E"/>
    <w:rsid w:val="00BE4D8A"/>
    <w:rsid w:val="00BE69FB"/>
    <w:rsid w:val="00BE7A7F"/>
    <w:rsid w:val="00BE7B61"/>
    <w:rsid w:val="00BF07F8"/>
    <w:rsid w:val="00BF0F54"/>
    <w:rsid w:val="00BF1CD1"/>
    <w:rsid w:val="00BF25D3"/>
    <w:rsid w:val="00BF395F"/>
    <w:rsid w:val="00BF69C6"/>
    <w:rsid w:val="00BF6D9E"/>
    <w:rsid w:val="00C021B2"/>
    <w:rsid w:val="00C025F2"/>
    <w:rsid w:val="00C02669"/>
    <w:rsid w:val="00C032ED"/>
    <w:rsid w:val="00C0381E"/>
    <w:rsid w:val="00C04726"/>
    <w:rsid w:val="00C10D5C"/>
    <w:rsid w:val="00C11CC7"/>
    <w:rsid w:val="00C11E76"/>
    <w:rsid w:val="00C12897"/>
    <w:rsid w:val="00C16B40"/>
    <w:rsid w:val="00C20BD8"/>
    <w:rsid w:val="00C21849"/>
    <w:rsid w:val="00C21F9A"/>
    <w:rsid w:val="00C23958"/>
    <w:rsid w:val="00C23EA8"/>
    <w:rsid w:val="00C25234"/>
    <w:rsid w:val="00C258B6"/>
    <w:rsid w:val="00C261EB"/>
    <w:rsid w:val="00C26B2F"/>
    <w:rsid w:val="00C26F76"/>
    <w:rsid w:val="00C27D05"/>
    <w:rsid w:val="00C30606"/>
    <w:rsid w:val="00C30E3C"/>
    <w:rsid w:val="00C30FAE"/>
    <w:rsid w:val="00C3130C"/>
    <w:rsid w:val="00C314D6"/>
    <w:rsid w:val="00C34136"/>
    <w:rsid w:val="00C35B90"/>
    <w:rsid w:val="00C3752D"/>
    <w:rsid w:val="00C40BA0"/>
    <w:rsid w:val="00C40C94"/>
    <w:rsid w:val="00C40FFB"/>
    <w:rsid w:val="00C417B3"/>
    <w:rsid w:val="00C41EBB"/>
    <w:rsid w:val="00C44016"/>
    <w:rsid w:val="00C440C4"/>
    <w:rsid w:val="00C4497E"/>
    <w:rsid w:val="00C44C23"/>
    <w:rsid w:val="00C45639"/>
    <w:rsid w:val="00C46D59"/>
    <w:rsid w:val="00C50B50"/>
    <w:rsid w:val="00C521F6"/>
    <w:rsid w:val="00C5259A"/>
    <w:rsid w:val="00C5331A"/>
    <w:rsid w:val="00C539A6"/>
    <w:rsid w:val="00C53FDE"/>
    <w:rsid w:val="00C562E0"/>
    <w:rsid w:val="00C57858"/>
    <w:rsid w:val="00C60280"/>
    <w:rsid w:val="00C6157B"/>
    <w:rsid w:val="00C61BDA"/>
    <w:rsid w:val="00C6235A"/>
    <w:rsid w:val="00C62622"/>
    <w:rsid w:val="00C62A06"/>
    <w:rsid w:val="00C63054"/>
    <w:rsid w:val="00C65154"/>
    <w:rsid w:val="00C65BA8"/>
    <w:rsid w:val="00C67ECF"/>
    <w:rsid w:val="00C71B3C"/>
    <w:rsid w:val="00C730BF"/>
    <w:rsid w:val="00C7357F"/>
    <w:rsid w:val="00C73627"/>
    <w:rsid w:val="00C74864"/>
    <w:rsid w:val="00C750D8"/>
    <w:rsid w:val="00C75193"/>
    <w:rsid w:val="00C76B95"/>
    <w:rsid w:val="00C77640"/>
    <w:rsid w:val="00C803E4"/>
    <w:rsid w:val="00C805CD"/>
    <w:rsid w:val="00C82373"/>
    <w:rsid w:val="00C827B9"/>
    <w:rsid w:val="00C8281D"/>
    <w:rsid w:val="00C8383E"/>
    <w:rsid w:val="00C841FD"/>
    <w:rsid w:val="00C85A16"/>
    <w:rsid w:val="00C86239"/>
    <w:rsid w:val="00C876DD"/>
    <w:rsid w:val="00C87F76"/>
    <w:rsid w:val="00C90347"/>
    <w:rsid w:val="00C90799"/>
    <w:rsid w:val="00C91FB8"/>
    <w:rsid w:val="00C935FD"/>
    <w:rsid w:val="00C954DF"/>
    <w:rsid w:val="00C95788"/>
    <w:rsid w:val="00CA0D3F"/>
    <w:rsid w:val="00CA2988"/>
    <w:rsid w:val="00CA34D2"/>
    <w:rsid w:val="00CA3DA0"/>
    <w:rsid w:val="00CA4DC2"/>
    <w:rsid w:val="00CA4F0F"/>
    <w:rsid w:val="00CA4F11"/>
    <w:rsid w:val="00CA6776"/>
    <w:rsid w:val="00CA7BF1"/>
    <w:rsid w:val="00CB0196"/>
    <w:rsid w:val="00CB0EAC"/>
    <w:rsid w:val="00CB1846"/>
    <w:rsid w:val="00CB1A22"/>
    <w:rsid w:val="00CB26BC"/>
    <w:rsid w:val="00CB2CA4"/>
    <w:rsid w:val="00CB3D5E"/>
    <w:rsid w:val="00CB4666"/>
    <w:rsid w:val="00CB56DA"/>
    <w:rsid w:val="00CB6A68"/>
    <w:rsid w:val="00CB6E01"/>
    <w:rsid w:val="00CB7A9B"/>
    <w:rsid w:val="00CC0307"/>
    <w:rsid w:val="00CC0D97"/>
    <w:rsid w:val="00CC2237"/>
    <w:rsid w:val="00CC31DA"/>
    <w:rsid w:val="00CC4C6E"/>
    <w:rsid w:val="00CC4C98"/>
    <w:rsid w:val="00CC4F09"/>
    <w:rsid w:val="00CC5E63"/>
    <w:rsid w:val="00CC6D90"/>
    <w:rsid w:val="00CC78A6"/>
    <w:rsid w:val="00CD0FA2"/>
    <w:rsid w:val="00CD1718"/>
    <w:rsid w:val="00CD182B"/>
    <w:rsid w:val="00CD2182"/>
    <w:rsid w:val="00CD23E0"/>
    <w:rsid w:val="00CD2D6A"/>
    <w:rsid w:val="00CD3599"/>
    <w:rsid w:val="00CD36CA"/>
    <w:rsid w:val="00CD4953"/>
    <w:rsid w:val="00CD4A9E"/>
    <w:rsid w:val="00CD4DD9"/>
    <w:rsid w:val="00CD5D66"/>
    <w:rsid w:val="00CD5EE1"/>
    <w:rsid w:val="00CD72B0"/>
    <w:rsid w:val="00CE284A"/>
    <w:rsid w:val="00CE2E14"/>
    <w:rsid w:val="00CE5A9A"/>
    <w:rsid w:val="00CE602A"/>
    <w:rsid w:val="00CF0FCA"/>
    <w:rsid w:val="00CF17EA"/>
    <w:rsid w:val="00CF1C63"/>
    <w:rsid w:val="00CF2409"/>
    <w:rsid w:val="00CF28A1"/>
    <w:rsid w:val="00CF513A"/>
    <w:rsid w:val="00CF5B2B"/>
    <w:rsid w:val="00CF64D8"/>
    <w:rsid w:val="00CF7606"/>
    <w:rsid w:val="00D00A32"/>
    <w:rsid w:val="00D0294C"/>
    <w:rsid w:val="00D0461C"/>
    <w:rsid w:val="00D047E0"/>
    <w:rsid w:val="00D04D79"/>
    <w:rsid w:val="00D06956"/>
    <w:rsid w:val="00D06978"/>
    <w:rsid w:val="00D06D52"/>
    <w:rsid w:val="00D10522"/>
    <w:rsid w:val="00D10BA2"/>
    <w:rsid w:val="00D114A0"/>
    <w:rsid w:val="00D11599"/>
    <w:rsid w:val="00D11706"/>
    <w:rsid w:val="00D11DCB"/>
    <w:rsid w:val="00D12570"/>
    <w:rsid w:val="00D156B2"/>
    <w:rsid w:val="00D20702"/>
    <w:rsid w:val="00D20EBC"/>
    <w:rsid w:val="00D228F8"/>
    <w:rsid w:val="00D232DE"/>
    <w:rsid w:val="00D23633"/>
    <w:rsid w:val="00D24154"/>
    <w:rsid w:val="00D27F0A"/>
    <w:rsid w:val="00D303D8"/>
    <w:rsid w:val="00D316B9"/>
    <w:rsid w:val="00D32E11"/>
    <w:rsid w:val="00D36714"/>
    <w:rsid w:val="00D37F9B"/>
    <w:rsid w:val="00D41E33"/>
    <w:rsid w:val="00D41E6B"/>
    <w:rsid w:val="00D42971"/>
    <w:rsid w:val="00D435CD"/>
    <w:rsid w:val="00D446EF"/>
    <w:rsid w:val="00D46430"/>
    <w:rsid w:val="00D46924"/>
    <w:rsid w:val="00D46D38"/>
    <w:rsid w:val="00D46D9D"/>
    <w:rsid w:val="00D52627"/>
    <w:rsid w:val="00D52D9A"/>
    <w:rsid w:val="00D538C0"/>
    <w:rsid w:val="00D54366"/>
    <w:rsid w:val="00D5565A"/>
    <w:rsid w:val="00D55E6D"/>
    <w:rsid w:val="00D5640A"/>
    <w:rsid w:val="00D57C6D"/>
    <w:rsid w:val="00D57F1F"/>
    <w:rsid w:val="00D63F09"/>
    <w:rsid w:val="00D644C0"/>
    <w:rsid w:val="00D64A17"/>
    <w:rsid w:val="00D650E5"/>
    <w:rsid w:val="00D65AE9"/>
    <w:rsid w:val="00D66C1A"/>
    <w:rsid w:val="00D71CBA"/>
    <w:rsid w:val="00D71E9E"/>
    <w:rsid w:val="00D72469"/>
    <w:rsid w:val="00D75929"/>
    <w:rsid w:val="00D7759D"/>
    <w:rsid w:val="00D77C46"/>
    <w:rsid w:val="00D82490"/>
    <w:rsid w:val="00D8613A"/>
    <w:rsid w:val="00D90216"/>
    <w:rsid w:val="00D90778"/>
    <w:rsid w:val="00D91644"/>
    <w:rsid w:val="00D9202E"/>
    <w:rsid w:val="00D936A9"/>
    <w:rsid w:val="00D93AFE"/>
    <w:rsid w:val="00D952C2"/>
    <w:rsid w:val="00D96B06"/>
    <w:rsid w:val="00D971DD"/>
    <w:rsid w:val="00DA0DB5"/>
    <w:rsid w:val="00DA32DB"/>
    <w:rsid w:val="00DA78B2"/>
    <w:rsid w:val="00DB0D4F"/>
    <w:rsid w:val="00DB1FE8"/>
    <w:rsid w:val="00DB2065"/>
    <w:rsid w:val="00DB2862"/>
    <w:rsid w:val="00DB28EE"/>
    <w:rsid w:val="00DB3EA1"/>
    <w:rsid w:val="00DB4DE4"/>
    <w:rsid w:val="00DB5E05"/>
    <w:rsid w:val="00DB78ED"/>
    <w:rsid w:val="00DB7CD8"/>
    <w:rsid w:val="00DC0B7E"/>
    <w:rsid w:val="00DC0E91"/>
    <w:rsid w:val="00DC2902"/>
    <w:rsid w:val="00DC3455"/>
    <w:rsid w:val="00DC3CC6"/>
    <w:rsid w:val="00DC7ABA"/>
    <w:rsid w:val="00DC7FC7"/>
    <w:rsid w:val="00DD100E"/>
    <w:rsid w:val="00DD3351"/>
    <w:rsid w:val="00DD34B1"/>
    <w:rsid w:val="00DD45C1"/>
    <w:rsid w:val="00DD7161"/>
    <w:rsid w:val="00DE0C86"/>
    <w:rsid w:val="00DE348D"/>
    <w:rsid w:val="00DE3676"/>
    <w:rsid w:val="00DE502C"/>
    <w:rsid w:val="00DE5DF7"/>
    <w:rsid w:val="00DE6D46"/>
    <w:rsid w:val="00DE6F1B"/>
    <w:rsid w:val="00DE7FFA"/>
    <w:rsid w:val="00DF1FF8"/>
    <w:rsid w:val="00DF239B"/>
    <w:rsid w:val="00DF3BC2"/>
    <w:rsid w:val="00E05632"/>
    <w:rsid w:val="00E075B3"/>
    <w:rsid w:val="00E10568"/>
    <w:rsid w:val="00E12549"/>
    <w:rsid w:val="00E13C07"/>
    <w:rsid w:val="00E14581"/>
    <w:rsid w:val="00E14B9A"/>
    <w:rsid w:val="00E1520F"/>
    <w:rsid w:val="00E162BC"/>
    <w:rsid w:val="00E169EA"/>
    <w:rsid w:val="00E1786B"/>
    <w:rsid w:val="00E25B96"/>
    <w:rsid w:val="00E25DFA"/>
    <w:rsid w:val="00E264A6"/>
    <w:rsid w:val="00E26F3D"/>
    <w:rsid w:val="00E3195B"/>
    <w:rsid w:val="00E31C4B"/>
    <w:rsid w:val="00E324FB"/>
    <w:rsid w:val="00E32564"/>
    <w:rsid w:val="00E33732"/>
    <w:rsid w:val="00E33818"/>
    <w:rsid w:val="00E33F92"/>
    <w:rsid w:val="00E356AA"/>
    <w:rsid w:val="00E3660E"/>
    <w:rsid w:val="00E37D46"/>
    <w:rsid w:val="00E40F2B"/>
    <w:rsid w:val="00E4169C"/>
    <w:rsid w:val="00E41F81"/>
    <w:rsid w:val="00E427CB"/>
    <w:rsid w:val="00E42A26"/>
    <w:rsid w:val="00E4319A"/>
    <w:rsid w:val="00E43842"/>
    <w:rsid w:val="00E44C61"/>
    <w:rsid w:val="00E44E96"/>
    <w:rsid w:val="00E46A88"/>
    <w:rsid w:val="00E51501"/>
    <w:rsid w:val="00E53642"/>
    <w:rsid w:val="00E53CDB"/>
    <w:rsid w:val="00E552D5"/>
    <w:rsid w:val="00E55862"/>
    <w:rsid w:val="00E55930"/>
    <w:rsid w:val="00E55D6C"/>
    <w:rsid w:val="00E560B5"/>
    <w:rsid w:val="00E577B0"/>
    <w:rsid w:val="00E57F9D"/>
    <w:rsid w:val="00E60667"/>
    <w:rsid w:val="00E60A3A"/>
    <w:rsid w:val="00E61FC2"/>
    <w:rsid w:val="00E63F79"/>
    <w:rsid w:val="00E64FFE"/>
    <w:rsid w:val="00E66554"/>
    <w:rsid w:val="00E73518"/>
    <w:rsid w:val="00E73DFD"/>
    <w:rsid w:val="00E74848"/>
    <w:rsid w:val="00E75543"/>
    <w:rsid w:val="00E75DCD"/>
    <w:rsid w:val="00E80105"/>
    <w:rsid w:val="00E8069B"/>
    <w:rsid w:val="00E80A78"/>
    <w:rsid w:val="00E80E98"/>
    <w:rsid w:val="00E826A6"/>
    <w:rsid w:val="00E83A9E"/>
    <w:rsid w:val="00E85380"/>
    <w:rsid w:val="00E86433"/>
    <w:rsid w:val="00E86789"/>
    <w:rsid w:val="00E9002E"/>
    <w:rsid w:val="00E909A3"/>
    <w:rsid w:val="00E909D0"/>
    <w:rsid w:val="00E9552F"/>
    <w:rsid w:val="00E9608D"/>
    <w:rsid w:val="00E96B92"/>
    <w:rsid w:val="00E96C57"/>
    <w:rsid w:val="00E970A3"/>
    <w:rsid w:val="00EA023D"/>
    <w:rsid w:val="00EA0807"/>
    <w:rsid w:val="00EA2BFA"/>
    <w:rsid w:val="00EA3100"/>
    <w:rsid w:val="00EA3288"/>
    <w:rsid w:val="00EA35D0"/>
    <w:rsid w:val="00EA45C3"/>
    <w:rsid w:val="00EA547E"/>
    <w:rsid w:val="00EA56E0"/>
    <w:rsid w:val="00EA5894"/>
    <w:rsid w:val="00EB02BD"/>
    <w:rsid w:val="00EB10DC"/>
    <w:rsid w:val="00EB2014"/>
    <w:rsid w:val="00EB21BD"/>
    <w:rsid w:val="00EB3779"/>
    <w:rsid w:val="00EB4C18"/>
    <w:rsid w:val="00EC16D8"/>
    <w:rsid w:val="00EC1DD0"/>
    <w:rsid w:val="00EC1E1D"/>
    <w:rsid w:val="00EC3E52"/>
    <w:rsid w:val="00ED0063"/>
    <w:rsid w:val="00ED0391"/>
    <w:rsid w:val="00ED1923"/>
    <w:rsid w:val="00ED7541"/>
    <w:rsid w:val="00ED7BE5"/>
    <w:rsid w:val="00EE014E"/>
    <w:rsid w:val="00EE05FF"/>
    <w:rsid w:val="00EE1588"/>
    <w:rsid w:val="00EE2453"/>
    <w:rsid w:val="00EE43E4"/>
    <w:rsid w:val="00EE47EF"/>
    <w:rsid w:val="00EE578D"/>
    <w:rsid w:val="00EE64F7"/>
    <w:rsid w:val="00EE7E19"/>
    <w:rsid w:val="00EF0977"/>
    <w:rsid w:val="00EF1D2B"/>
    <w:rsid w:val="00EF1EF7"/>
    <w:rsid w:val="00EF3BD4"/>
    <w:rsid w:val="00EF3FA3"/>
    <w:rsid w:val="00EF4BD1"/>
    <w:rsid w:val="00EF4C05"/>
    <w:rsid w:val="00EF5A8F"/>
    <w:rsid w:val="00EF6BA4"/>
    <w:rsid w:val="00EF7D8C"/>
    <w:rsid w:val="00F00FAB"/>
    <w:rsid w:val="00F02550"/>
    <w:rsid w:val="00F02692"/>
    <w:rsid w:val="00F0299A"/>
    <w:rsid w:val="00F04056"/>
    <w:rsid w:val="00F0454A"/>
    <w:rsid w:val="00F05361"/>
    <w:rsid w:val="00F06CB1"/>
    <w:rsid w:val="00F0704C"/>
    <w:rsid w:val="00F07D63"/>
    <w:rsid w:val="00F10226"/>
    <w:rsid w:val="00F10441"/>
    <w:rsid w:val="00F10A0A"/>
    <w:rsid w:val="00F11A70"/>
    <w:rsid w:val="00F123CA"/>
    <w:rsid w:val="00F138CF"/>
    <w:rsid w:val="00F13AF6"/>
    <w:rsid w:val="00F140F2"/>
    <w:rsid w:val="00F14AF5"/>
    <w:rsid w:val="00F15892"/>
    <w:rsid w:val="00F158EC"/>
    <w:rsid w:val="00F16059"/>
    <w:rsid w:val="00F166FC"/>
    <w:rsid w:val="00F21CD6"/>
    <w:rsid w:val="00F220DA"/>
    <w:rsid w:val="00F2305F"/>
    <w:rsid w:val="00F253A3"/>
    <w:rsid w:val="00F262DB"/>
    <w:rsid w:val="00F26B65"/>
    <w:rsid w:val="00F325DE"/>
    <w:rsid w:val="00F3283A"/>
    <w:rsid w:val="00F328CD"/>
    <w:rsid w:val="00F34A5A"/>
    <w:rsid w:val="00F3553E"/>
    <w:rsid w:val="00F36F17"/>
    <w:rsid w:val="00F37063"/>
    <w:rsid w:val="00F4077B"/>
    <w:rsid w:val="00F41059"/>
    <w:rsid w:val="00F41666"/>
    <w:rsid w:val="00F4492F"/>
    <w:rsid w:val="00F478D7"/>
    <w:rsid w:val="00F51B76"/>
    <w:rsid w:val="00F52933"/>
    <w:rsid w:val="00F53D36"/>
    <w:rsid w:val="00F570AF"/>
    <w:rsid w:val="00F57AAA"/>
    <w:rsid w:val="00F604C6"/>
    <w:rsid w:val="00F6391F"/>
    <w:rsid w:val="00F64E38"/>
    <w:rsid w:val="00F653F2"/>
    <w:rsid w:val="00F655BC"/>
    <w:rsid w:val="00F669CF"/>
    <w:rsid w:val="00F66E7E"/>
    <w:rsid w:val="00F66F4E"/>
    <w:rsid w:val="00F676C9"/>
    <w:rsid w:val="00F67B69"/>
    <w:rsid w:val="00F7055A"/>
    <w:rsid w:val="00F7204A"/>
    <w:rsid w:val="00F73256"/>
    <w:rsid w:val="00F74126"/>
    <w:rsid w:val="00F74AA0"/>
    <w:rsid w:val="00F763C8"/>
    <w:rsid w:val="00F77B0B"/>
    <w:rsid w:val="00F77B3F"/>
    <w:rsid w:val="00F80469"/>
    <w:rsid w:val="00F81750"/>
    <w:rsid w:val="00F8235E"/>
    <w:rsid w:val="00F83859"/>
    <w:rsid w:val="00F8570A"/>
    <w:rsid w:val="00F87A80"/>
    <w:rsid w:val="00F93CD5"/>
    <w:rsid w:val="00F952B7"/>
    <w:rsid w:val="00F9652F"/>
    <w:rsid w:val="00F96CC9"/>
    <w:rsid w:val="00FA2030"/>
    <w:rsid w:val="00FA2408"/>
    <w:rsid w:val="00FA6190"/>
    <w:rsid w:val="00FA6D6A"/>
    <w:rsid w:val="00FA7089"/>
    <w:rsid w:val="00FB11BF"/>
    <w:rsid w:val="00FB2373"/>
    <w:rsid w:val="00FB2C2D"/>
    <w:rsid w:val="00FB2EC0"/>
    <w:rsid w:val="00FB3704"/>
    <w:rsid w:val="00FB38AE"/>
    <w:rsid w:val="00FB3BCB"/>
    <w:rsid w:val="00FB433F"/>
    <w:rsid w:val="00FB4491"/>
    <w:rsid w:val="00FB4DCB"/>
    <w:rsid w:val="00FB4FC1"/>
    <w:rsid w:val="00FB5853"/>
    <w:rsid w:val="00FB5F99"/>
    <w:rsid w:val="00FB7641"/>
    <w:rsid w:val="00FB79D9"/>
    <w:rsid w:val="00FB7B4D"/>
    <w:rsid w:val="00FB7D4C"/>
    <w:rsid w:val="00FB7F68"/>
    <w:rsid w:val="00FC3D52"/>
    <w:rsid w:val="00FC4775"/>
    <w:rsid w:val="00FC4FE7"/>
    <w:rsid w:val="00FC5F69"/>
    <w:rsid w:val="00FC6541"/>
    <w:rsid w:val="00FD058B"/>
    <w:rsid w:val="00FD0B5B"/>
    <w:rsid w:val="00FD1303"/>
    <w:rsid w:val="00FD1430"/>
    <w:rsid w:val="00FD16A3"/>
    <w:rsid w:val="00FD3314"/>
    <w:rsid w:val="00FD4497"/>
    <w:rsid w:val="00FD5066"/>
    <w:rsid w:val="00FD6995"/>
    <w:rsid w:val="00FE0EDA"/>
    <w:rsid w:val="00FE0FA6"/>
    <w:rsid w:val="00FE14DF"/>
    <w:rsid w:val="00FE1BE1"/>
    <w:rsid w:val="00FE34B6"/>
    <w:rsid w:val="00FE364E"/>
    <w:rsid w:val="00FE37D5"/>
    <w:rsid w:val="00FE49F0"/>
    <w:rsid w:val="00FE5446"/>
    <w:rsid w:val="00FE66A4"/>
    <w:rsid w:val="00FE678D"/>
    <w:rsid w:val="00FE756C"/>
    <w:rsid w:val="00FF2370"/>
    <w:rsid w:val="00FF48E9"/>
    <w:rsid w:val="00FF5AD1"/>
    <w:rsid w:val="00FF5E2D"/>
    <w:rsid w:val="00FF6F4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4C7B8"/>
  <w15:docId w15:val="{4A54615A-7B8F-43B4-8BC7-C3BC216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B68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B68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7B68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7B68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B68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47B68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7B68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7B68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rsid w:val="00047B68"/>
    <w:rPr>
      <w:rFonts w:ascii="Times New Roman" w:hAnsi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047B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047B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047B68"/>
    <w:rPr>
      <w:rFonts w:ascii="Symbol" w:hAnsi="Symbol"/>
    </w:rPr>
  </w:style>
  <w:style w:type="character" w:customStyle="1" w:styleId="WW8Num2z0">
    <w:name w:val="WW8Num2z0"/>
    <w:uiPriority w:val="99"/>
    <w:rsid w:val="00047B68"/>
    <w:rPr>
      <w:rFonts w:ascii="Symbol" w:hAnsi="Symbol"/>
    </w:rPr>
  </w:style>
  <w:style w:type="character" w:customStyle="1" w:styleId="WW8Num3z0">
    <w:name w:val="WW8Num3z0"/>
    <w:uiPriority w:val="99"/>
    <w:rsid w:val="00047B68"/>
    <w:rPr>
      <w:rFonts w:ascii="Symbol" w:hAnsi="Symbol"/>
    </w:rPr>
  </w:style>
  <w:style w:type="character" w:customStyle="1" w:styleId="WW8Num5z0">
    <w:name w:val="WW8Num5z0"/>
    <w:uiPriority w:val="99"/>
    <w:rsid w:val="00047B68"/>
    <w:rPr>
      <w:b/>
    </w:rPr>
  </w:style>
  <w:style w:type="character" w:customStyle="1" w:styleId="WW8Num6z0">
    <w:name w:val="WW8Num6z0"/>
    <w:uiPriority w:val="99"/>
    <w:rsid w:val="00047B68"/>
    <w:rPr>
      <w:rFonts w:ascii="Tahoma" w:hAnsi="Tahoma"/>
    </w:rPr>
  </w:style>
  <w:style w:type="character" w:customStyle="1" w:styleId="WW8Num7z0">
    <w:name w:val="WW8Num7z0"/>
    <w:uiPriority w:val="99"/>
    <w:rsid w:val="00047B68"/>
    <w:rPr>
      <w:b/>
    </w:rPr>
  </w:style>
  <w:style w:type="character" w:customStyle="1" w:styleId="WW8Num8z0">
    <w:name w:val="WW8Num8z0"/>
    <w:uiPriority w:val="99"/>
    <w:rsid w:val="00047B68"/>
  </w:style>
  <w:style w:type="character" w:customStyle="1" w:styleId="WW8Num10z0">
    <w:name w:val="WW8Num10z0"/>
    <w:uiPriority w:val="99"/>
    <w:rsid w:val="00047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rsid w:val="00047B68"/>
    <w:rPr>
      <w:rFonts w:ascii="Courier New" w:hAnsi="Courier New"/>
    </w:rPr>
  </w:style>
  <w:style w:type="character" w:customStyle="1" w:styleId="WW8Num11z2">
    <w:name w:val="WW8Num11z2"/>
    <w:uiPriority w:val="99"/>
    <w:rsid w:val="00047B68"/>
    <w:rPr>
      <w:rFonts w:ascii="Wingdings" w:hAnsi="Wingdings"/>
    </w:rPr>
  </w:style>
  <w:style w:type="character" w:customStyle="1" w:styleId="WW8Num11z3">
    <w:name w:val="WW8Num11z3"/>
    <w:uiPriority w:val="99"/>
    <w:rsid w:val="00047B68"/>
    <w:rPr>
      <w:rFonts w:ascii="Symbol" w:hAnsi="Symbol"/>
    </w:rPr>
  </w:style>
  <w:style w:type="character" w:customStyle="1" w:styleId="WW8Num12z0">
    <w:name w:val="WW8Num12z0"/>
    <w:uiPriority w:val="99"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rsid w:val="00047B68"/>
  </w:style>
  <w:style w:type="character" w:customStyle="1" w:styleId="WW8Num15z1">
    <w:name w:val="WW8Num15z1"/>
    <w:uiPriority w:val="99"/>
    <w:rsid w:val="00047B68"/>
    <w:rPr>
      <w:rFonts w:ascii="Symbol" w:hAnsi="Symbol"/>
    </w:rPr>
  </w:style>
  <w:style w:type="character" w:customStyle="1" w:styleId="WW8Num16z0">
    <w:name w:val="WW8Num16z0"/>
    <w:uiPriority w:val="99"/>
    <w:rsid w:val="00047B68"/>
    <w:rPr>
      <w:rFonts w:ascii="Wingdings" w:hAnsi="Wingdings"/>
    </w:rPr>
  </w:style>
  <w:style w:type="character" w:customStyle="1" w:styleId="WW8Num19z0">
    <w:name w:val="WW8Num19z0"/>
    <w:uiPriority w:val="99"/>
    <w:rsid w:val="00047B68"/>
    <w:rPr>
      <w:rFonts w:ascii="Tahoma" w:hAnsi="Tahoma"/>
    </w:rPr>
  </w:style>
  <w:style w:type="character" w:customStyle="1" w:styleId="WW8Num20z0">
    <w:name w:val="WW8Num20z0"/>
    <w:uiPriority w:val="99"/>
    <w:rsid w:val="00047B68"/>
  </w:style>
  <w:style w:type="character" w:customStyle="1" w:styleId="WW8Num21z0">
    <w:name w:val="WW8Num21z0"/>
    <w:uiPriority w:val="99"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047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047B68"/>
    <w:rPr>
      <w:b/>
    </w:rPr>
  </w:style>
  <w:style w:type="character" w:customStyle="1" w:styleId="WW8Num24z0">
    <w:name w:val="WW8Num24z0"/>
    <w:uiPriority w:val="99"/>
    <w:rsid w:val="00047B68"/>
    <w:rPr>
      <w:rFonts w:ascii="Tahoma" w:hAnsi="Tahoma"/>
    </w:rPr>
  </w:style>
  <w:style w:type="character" w:customStyle="1" w:styleId="WW8Num26z0">
    <w:name w:val="WW8Num26z0"/>
    <w:uiPriority w:val="99"/>
    <w:rsid w:val="00047B68"/>
  </w:style>
  <w:style w:type="character" w:customStyle="1" w:styleId="WW8Num27z0">
    <w:name w:val="WW8Num27z0"/>
    <w:uiPriority w:val="99"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rsid w:val="00047B68"/>
  </w:style>
  <w:style w:type="character" w:customStyle="1" w:styleId="WW8Num27z3">
    <w:name w:val="WW8Num27z3"/>
    <w:uiPriority w:val="99"/>
    <w:rsid w:val="00047B68"/>
    <w:rPr>
      <w:rFonts w:ascii="Tahoma" w:hAnsi="Tahoma"/>
    </w:rPr>
  </w:style>
  <w:style w:type="character" w:customStyle="1" w:styleId="WW8Num29z0">
    <w:name w:val="WW8Num29z0"/>
    <w:uiPriority w:val="99"/>
    <w:rsid w:val="00047B68"/>
    <w:rPr>
      <w:sz w:val="24"/>
    </w:rPr>
  </w:style>
  <w:style w:type="character" w:customStyle="1" w:styleId="WW8Num31z0">
    <w:name w:val="WW8Num31z0"/>
    <w:uiPriority w:val="99"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rsid w:val="00047B68"/>
    <w:rPr>
      <w:b/>
    </w:rPr>
  </w:style>
  <w:style w:type="character" w:customStyle="1" w:styleId="WW8Num34z0">
    <w:name w:val="WW8Num34z0"/>
    <w:uiPriority w:val="99"/>
    <w:rsid w:val="00047B68"/>
    <w:rPr>
      <w:rFonts w:ascii="Symbol" w:hAnsi="Symbol"/>
    </w:rPr>
  </w:style>
  <w:style w:type="character" w:customStyle="1" w:styleId="WW8Num37z0">
    <w:name w:val="WW8Num37z0"/>
    <w:uiPriority w:val="99"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rsid w:val="00047B68"/>
    <w:rPr>
      <w:rFonts w:ascii="Wingdings" w:hAnsi="Wingdings"/>
    </w:rPr>
  </w:style>
  <w:style w:type="character" w:customStyle="1" w:styleId="WW8Num40z0">
    <w:name w:val="WW8Num40z0"/>
    <w:uiPriority w:val="99"/>
    <w:rsid w:val="00047B68"/>
    <w:rPr>
      <w:b/>
    </w:rPr>
  </w:style>
  <w:style w:type="character" w:customStyle="1" w:styleId="WW8Num43z0">
    <w:name w:val="WW8Num43z0"/>
    <w:uiPriority w:val="99"/>
    <w:rsid w:val="00047B68"/>
  </w:style>
  <w:style w:type="character" w:customStyle="1" w:styleId="WW8Num45z0">
    <w:name w:val="WW8Num45z0"/>
    <w:uiPriority w:val="99"/>
    <w:rsid w:val="00047B68"/>
    <w:rPr>
      <w:rFonts w:ascii="Symbol" w:hAnsi="Symbol"/>
    </w:rPr>
  </w:style>
  <w:style w:type="character" w:customStyle="1" w:styleId="WW8Num47z0">
    <w:name w:val="WW8Num47z0"/>
    <w:uiPriority w:val="99"/>
    <w:rsid w:val="00047B68"/>
    <w:rPr>
      <w:rFonts w:ascii="Tahoma" w:hAnsi="Tahoma"/>
    </w:rPr>
  </w:style>
  <w:style w:type="character" w:customStyle="1" w:styleId="WW8Num47z1">
    <w:name w:val="WW8Num47z1"/>
    <w:uiPriority w:val="99"/>
    <w:rsid w:val="00047B68"/>
    <w:rPr>
      <w:rFonts w:ascii="Courier New" w:hAnsi="Courier New"/>
    </w:rPr>
  </w:style>
  <w:style w:type="character" w:customStyle="1" w:styleId="WW8Num47z2">
    <w:name w:val="WW8Num47z2"/>
    <w:uiPriority w:val="99"/>
    <w:rsid w:val="00047B68"/>
    <w:rPr>
      <w:rFonts w:ascii="Wingdings" w:hAnsi="Wingdings"/>
    </w:rPr>
  </w:style>
  <w:style w:type="character" w:customStyle="1" w:styleId="WW8Num47z3">
    <w:name w:val="WW8Num47z3"/>
    <w:uiPriority w:val="99"/>
    <w:rsid w:val="00047B68"/>
    <w:rPr>
      <w:rFonts w:ascii="Symbol" w:hAnsi="Symbol"/>
    </w:rPr>
  </w:style>
  <w:style w:type="character" w:customStyle="1" w:styleId="WW8Num48z0">
    <w:name w:val="WW8Num48z0"/>
    <w:uiPriority w:val="99"/>
    <w:rsid w:val="00047B68"/>
    <w:rPr>
      <w:b/>
    </w:rPr>
  </w:style>
  <w:style w:type="character" w:customStyle="1" w:styleId="WW8Num48z1">
    <w:name w:val="WW8Num48z1"/>
    <w:uiPriority w:val="99"/>
    <w:rsid w:val="00047B68"/>
    <w:rPr>
      <w:rFonts w:ascii="Courier New" w:hAnsi="Courier New"/>
    </w:rPr>
  </w:style>
  <w:style w:type="character" w:customStyle="1" w:styleId="WW8Num48z2">
    <w:name w:val="WW8Num48z2"/>
    <w:uiPriority w:val="99"/>
    <w:rsid w:val="00047B68"/>
    <w:rPr>
      <w:rFonts w:ascii="Wingdings" w:hAnsi="Wingdings"/>
    </w:rPr>
  </w:style>
  <w:style w:type="character" w:customStyle="1" w:styleId="WW8Num48z3">
    <w:name w:val="WW8Num48z3"/>
    <w:uiPriority w:val="99"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7B68"/>
  </w:style>
  <w:style w:type="character" w:customStyle="1" w:styleId="WW8Num25z0">
    <w:name w:val="WW8Num25z0"/>
    <w:uiPriority w:val="99"/>
    <w:rsid w:val="00047B68"/>
    <w:rPr>
      <w:b/>
    </w:rPr>
  </w:style>
  <w:style w:type="character" w:customStyle="1" w:styleId="WW8Num28z0">
    <w:name w:val="WW8Num28z0"/>
    <w:uiPriority w:val="99"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047B68"/>
    <w:rPr>
      <w:rFonts w:ascii="Tahoma" w:hAnsi="Tahoma"/>
    </w:rPr>
  </w:style>
  <w:style w:type="character" w:customStyle="1" w:styleId="WW8Num31z1">
    <w:name w:val="WW8Num31z1"/>
    <w:uiPriority w:val="99"/>
    <w:rsid w:val="00047B68"/>
    <w:rPr>
      <w:rFonts w:ascii="Courier New" w:hAnsi="Courier New"/>
    </w:rPr>
  </w:style>
  <w:style w:type="character" w:customStyle="1" w:styleId="WW8Num31z2">
    <w:name w:val="WW8Num31z2"/>
    <w:uiPriority w:val="99"/>
    <w:rsid w:val="00047B68"/>
    <w:rPr>
      <w:rFonts w:ascii="Wingdings" w:hAnsi="Wingdings"/>
    </w:rPr>
  </w:style>
  <w:style w:type="character" w:customStyle="1" w:styleId="WW8Num31z3">
    <w:name w:val="WW8Num31z3"/>
    <w:uiPriority w:val="99"/>
    <w:rsid w:val="00047B68"/>
    <w:rPr>
      <w:rFonts w:ascii="Symbol" w:hAnsi="Symbol"/>
    </w:rPr>
  </w:style>
  <w:style w:type="character" w:customStyle="1" w:styleId="WW8Num35z0">
    <w:name w:val="WW8Num35z0"/>
    <w:uiPriority w:val="99"/>
    <w:rsid w:val="00047B68"/>
    <w:rPr>
      <w:rFonts w:ascii="Tahoma" w:hAnsi="Tahoma"/>
    </w:rPr>
  </w:style>
  <w:style w:type="character" w:customStyle="1" w:styleId="WW8Num35z1">
    <w:name w:val="WW8Num35z1"/>
    <w:uiPriority w:val="99"/>
    <w:rsid w:val="00047B68"/>
    <w:rPr>
      <w:rFonts w:ascii="Courier New" w:hAnsi="Courier New"/>
    </w:rPr>
  </w:style>
  <w:style w:type="character" w:customStyle="1" w:styleId="WW8Num35z2">
    <w:name w:val="WW8Num35z2"/>
    <w:uiPriority w:val="99"/>
    <w:rsid w:val="00047B68"/>
    <w:rPr>
      <w:rFonts w:ascii="Wingdings" w:hAnsi="Wingdings"/>
    </w:rPr>
  </w:style>
  <w:style w:type="character" w:customStyle="1" w:styleId="WW8Num35z3">
    <w:name w:val="WW8Num35z3"/>
    <w:uiPriority w:val="99"/>
    <w:rsid w:val="00047B68"/>
    <w:rPr>
      <w:rFonts w:ascii="Symbol" w:hAnsi="Symbol"/>
    </w:rPr>
  </w:style>
  <w:style w:type="character" w:customStyle="1" w:styleId="WW8Num36z1">
    <w:name w:val="WW8Num36z1"/>
    <w:uiPriority w:val="99"/>
    <w:rsid w:val="00047B68"/>
    <w:rPr>
      <w:rFonts w:ascii="Symbol" w:hAnsi="Symbol"/>
    </w:rPr>
  </w:style>
  <w:style w:type="character" w:customStyle="1" w:styleId="WW8Num42z0">
    <w:name w:val="WW8Num42z0"/>
    <w:uiPriority w:val="99"/>
    <w:rsid w:val="00047B68"/>
    <w:rPr>
      <w:rFonts w:ascii="Tahoma" w:hAnsi="Tahoma"/>
    </w:rPr>
  </w:style>
  <w:style w:type="character" w:customStyle="1" w:styleId="WW8Num44z0">
    <w:name w:val="WW8Num44z0"/>
    <w:uiPriority w:val="99"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rsid w:val="00047B68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047B68"/>
    <w:rPr>
      <w:rFonts w:ascii="Courier New" w:hAnsi="Courier New"/>
    </w:rPr>
  </w:style>
  <w:style w:type="character" w:customStyle="1" w:styleId="WW8Num46z2">
    <w:name w:val="WW8Num46z2"/>
    <w:uiPriority w:val="99"/>
    <w:rsid w:val="00047B68"/>
    <w:rPr>
      <w:rFonts w:ascii="Wingdings" w:hAnsi="Wingdings"/>
    </w:rPr>
  </w:style>
  <w:style w:type="character" w:customStyle="1" w:styleId="WW8Num46z3">
    <w:name w:val="WW8Num46z3"/>
    <w:uiPriority w:val="99"/>
    <w:rsid w:val="00047B68"/>
    <w:rPr>
      <w:rFonts w:ascii="Symbol" w:hAnsi="Symbol"/>
    </w:rPr>
  </w:style>
  <w:style w:type="character" w:customStyle="1" w:styleId="WW8Num50z1">
    <w:name w:val="WW8Num50z1"/>
    <w:uiPriority w:val="99"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047B68"/>
  </w:style>
  <w:style w:type="character" w:customStyle="1" w:styleId="WW8Num52z0">
    <w:name w:val="WW8Num52z0"/>
    <w:uiPriority w:val="99"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rsid w:val="00047B68"/>
  </w:style>
  <w:style w:type="character" w:customStyle="1" w:styleId="WW8Num52z3">
    <w:name w:val="WW8Num52z3"/>
    <w:uiPriority w:val="99"/>
    <w:rsid w:val="00047B68"/>
    <w:rPr>
      <w:rFonts w:ascii="Tahoma" w:hAnsi="Tahoma"/>
    </w:rPr>
  </w:style>
  <w:style w:type="character" w:customStyle="1" w:styleId="WW8Num54z0">
    <w:name w:val="WW8Num54z0"/>
    <w:uiPriority w:val="99"/>
    <w:rsid w:val="00047B68"/>
    <w:rPr>
      <w:b/>
    </w:rPr>
  </w:style>
  <w:style w:type="character" w:customStyle="1" w:styleId="WW8Num56z0">
    <w:name w:val="WW8Num56z0"/>
    <w:uiPriority w:val="99"/>
    <w:rsid w:val="00047B68"/>
    <w:rPr>
      <w:color w:val="000000"/>
    </w:rPr>
  </w:style>
  <w:style w:type="character" w:customStyle="1" w:styleId="WW8Num58z0">
    <w:name w:val="WW8Num58z0"/>
    <w:uiPriority w:val="99"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rsid w:val="00047B68"/>
    <w:rPr>
      <w:b/>
    </w:rPr>
  </w:style>
  <w:style w:type="character" w:customStyle="1" w:styleId="WW8Num62z0">
    <w:name w:val="WW8Num62z0"/>
    <w:uiPriority w:val="99"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rsid w:val="00047B68"/>
    <w:rPr>
      <w:rFonts w:ascii="Symbol" w:hAnsi="Symbol"/>
    </w:rPr>
  </w:style>
  <w:style w:type="character" w:customStyle="1" w:styleId="WW8Num68z1">
    <w:name w:val="WW8Num68z1"/>
    <w:uiPriority w:val="99"/>
    <w:rsid w:val="00047B68"/>
    <w:rPr>
      <w:rFonts w:ascii="Courier New" w:hAnsi="Courier New"/>
    </w:rPr>
  </w:style>
  <w:style w:type="character" w:customStyle="1" w:styleId="WW8Num68z2">
    <w:name w:val="WW8Num68z2"/>
    <w:uiPriority w:val="99"/>
    <w:rsid w:val="00047B68"/>
    <w:rPr>
      <w:rFonts w:ascii="Wingdings" w:hAnsi="Wingdings"/>
    </w:rPr>
  </w:style>
  <w:style w:type="character" w:customStyle="1" w:styleId="WW8Num71z0">
    <w:name w:val="WW8Num71z0"/>
    <w:uiPriority w:val="99"/>
    <w:rsid w:val="00047B68"/>
    <w:rPr>
      <w:b/>
    </w:rPr>
  </w:style>
  <w:style w:type="character" w:customStyle="1" w:styleId="WW8Num75z0">
    <w:name w:val="WW8Num75z0"/>
    <w:uiPriority w:val="99"/>
    <w:rsid w:val="00047B68"/>
    <w:rPr>
      <w:rFonts w:ascii="Symbol" w:hAnsi="Symbol"/>
    </w:rPr>
  </w:style>
  <w:style w:type="character" w:customStyle="1" w:styleId="WW8Num77z0">
    <w:name w:val="WW8Num77z0"/>
    <w:uiPriority w:val="99"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47B68"/>
  </w:style>
  <w:style w:type="character" w:styleId="Numerstrony">
    <w:name w:val="page number"/>
    <w:basedOn w:val="Domylnaczcionkaakapitu1"/>
    <w:uiPriority w:val="99"/>
    <w:rsid w:val="00047B68"/>
    <w:rPr>
      <w:rFonts w:cs="Times New Roman"/>
    </w:rPr>
  </w:style>
  <w:style w:type="character" w:customStyle="1" w:styleId="akapitdomyslny">
    <w:name w:val="akapitdomyslny"/>
    <w:uiPriority w:val="99"/>
    <w:rsid w:val="00047B68"/>
    <w:rPr>
      <w:sz w:val="20"/>
    </w:rPr>
  </w:style>
  <w:style w:type="character" w:styleId="UyteHipercze">
    <w:name w:val="FollowedHyperlink"/>
    <w:basedOn w:val="Domylnaczcionkaakapitu"/>
    <w:uiPriority w:val="99"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rsid w:val="00047B68"/>
    <w:rPr>
      <w:rFonts w:cs="Times New Roman"/>
    </w:rPr>
  </w:style>
  <w:style w:type="character" w:customStyle="1" w:styleId="c41">
    <w:name w:val="c41"/>
    <w:uiPriority w:val="99"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047B68"/>
    <w:rPr>
      <w:rFonts w:ascii="Wingdings" w:hAnsi="Wingdings"/>
    </w:rPr>
  </w:style>
  <w:style w:type="character" w:customStyle="1" w:styleId="WW8Num28z2">
    <w:name w:val="WW8Num28z2"/>
    <w:uiPriority w:val="99"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047B68"/>
    <w:rPr>
      <w:sz w:val="16"/>
    </w:rPr>
  </w:style>
  <w:style w:type="character" w:styleId="Pogrubienie">
    <w:name w:val="Strong"/>
    <w:basedOn w:val="Domylnaczcionkaakapitu"/>
    <w:uiPriority w:val="22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rsid w:val="00047B68"/>
    <w:rPr>
      <w:rFonts w:cs="Times New Roman"/>
    </w:rPr>
  </w:style>
  <w:style w:type="character" w:customStyle="1" w:styleId="Symbolewypunktowania">
    <w:name w:val="Symbole wypunktowania"/>
    <w:uiPriority w:val="99"/>
    <w:rsid w:val="00047B68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47B6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047B6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99"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99"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047B68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047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047B68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047B68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047B6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04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4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47B68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047B68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047B68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047B68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047B68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47B68"/>
  </w:style>
  <w:style w:type="paragraph" w:customStyle="1" w:styleId="Liniapozioma">
    <w:name w:val="Linia pozioma"/>
    <w:basedOn w:val="Normalny"/>
    <w:next w:val="Tekstpodstawowy"/>
    <w:uiPriority w:val="99"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47B68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047B68"/>
  </w:style>
  <w:style w:type="character" w:customStyle="1" w:styleId="Nagwekbeznumeru">
    <w:name w:val="Nagłówek bez numeru"/>
    <w:rsid w:val="00047B68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047B68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basedOn w:val="Domylnaczcionkaakapitu"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rsid w:val="00047B68"/>
    <w:rPr>
      <w:rFonts w:cs="Times New Roman"/>
    </w:rPr>
  </w:style>
  <w:style w:type="character" w:customStyle="1" w:styleId="Normalny1">
    <w:name w:val="Normalny1"/>
    <w:uiPriority w:val="99"/>
    <w:rsid w:val="00047B68"/>
  </w:style>
  <w:style w:type="character" w:customStyle="1" w:styleId="SourceText">
    <w:name w:val="Source Text"/>
    <w:uiPriority w:val="99"/>
    <w:rsid w:val="00047B68"/>
    <w:rPr>
      <w:rFonts w:ascii="DejaVu Sans Mono" w:eastAsia="Times New Roman" w:hAnsi="DejaVu Sans Mono"/>
    </w:rPr>
  </w:style>
  <w:style w:type="paragraph" w:customStyle="1" w:styleId="Normalnybezodstpwtabela">
    <w:name w:val="Normalny bez odstępów tabela"/>
    <w:basedOn w:val="Normalny"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047B68"/>
    <w:pPr>
      <w:spacing w:before="100" w:beforeAutospacing="1" w:after="119"/>
    </w:pPr>
  </w:style>
  <w:style w:type="character" w:customStyle="1" w:styleId="apple-style-span">
    <w:name w:val="apple-style-span"/>
    <w:basedOn w:val="Domylnaczcionkaakapitu1"/>
    <w:rsid w:val="00047B68"/>
    <w:rPr>
      <w:rFonts w:cs="Times New Roman"/>
    </w:rPr>
  </w:style>
  <w:style w:type="character" w:customStyle="1" w:styleId="text">
    <w:name w:val="text"/>
    <w:uiPriority w:val="99"/>
    <w:rsid w:val="00047B68"/>
  </w:style>
  <w:style w:type="character" w:customStyle="1" w:styleId="ZnakZnak">
    <w:name w:val="Znak Znak"/>
    <w:uiPriority w:val="99"/>
    <w:rsid w:val="00047B68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047B68"/>
    <w:rPr>
      <w:sz w:val="24"/>
    </w:rPr>
  </w:style>
  <w:style w:type="character" w:styleId="Uwydatnienie">
    <w:name w:val="Emphasis"/>
    <w:basedOn w:val="Domylnaczcionkaakapitu"/>
    <w:uiPriority w:val="20"/>
    <w:qFormat/>
    <w:rsid w:val="00047B68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047B68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7B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047B68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047B6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047B68"/>
    <w:rPr>
      <w:rFonts w:cs="Times New Roman"/>
    </w:rPr>
  </w:style>
  <w:style w:type="character" w:customStyle="1" w:styleId="ver8b">
    <w:name w:val="ver8b"/>
    <w:basedOn w:val="Domylnaczcionkaakapitu"/>
    <w:rsid w:val="00047B6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47B6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rsid w:val="00047B68"/>
    <w:rPr>
      <w:rFonts w:cs="Times New Roman"/>
    </w:rPr>
  </w:style>
  <w:style w:type="numbering" w:customStyle="1" w:styleId="Styl6">
    <w:name w:val="Styl6"/>
    <w:rsid w:val="00047B68"/>
    <w:pPr>
      <w:numPr>
        <w:numId w:val="4"/>
      </w:numPr>
    </w:pPr>
  </w:style>
  <w:style w:type="character" w:customStyle="1" w:styleId="A2">
    <w:name w:val="A2"/>
    <w:uiPriority w:val="99"/>
    <w:rsid w:val="00047B68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047B68"/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7B6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47B68"/>
    <w:rPr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047B68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basedOn w:val="Domylnaczcionkaakapitu"/>
    <w:rsid w:val="00047B68"/>
  </w:style>
  <w:style w:type="character" w:customStyle="1" w:styleId="tooltipster">
    <w:name w:val="tooltipster"/>
    <w:basedOn w:val="Domylnaczcionkaakapitu"/>
    <w:rsid w:val="00047B68"/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character" w:customStyle="1" w:styleId="Tekstpodstawowy3Znak1">
    <w:name w:val="Tekst podstawowy 3 Znak1"/>
    <w:uiPriority w:val="99"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paragraph" w:styleId="Lista2">
    <w:name w:val="List 2"/>
    <w:basedOn w:val="Normalny"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7B68"/>
    <w:pPr>
      <w:spacing w:before="120" w:after="120" w:line="360" w:lineRule="auto"/>
      <w:ind w:left="283" w:firstLine="210"/>
      <w:jc w:val="both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047B6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95"/>
    <w:rPr>
      <w:vertAlign w:val="superscript"/>
    </w:rPr>
  </w:style>
  <w:style w:type="character" w:customStyle="1" w:styleId="alb">
    <w:name w:val="a_lb"/>
    <w:basedOn w:val="Domylnaczcionkaakapitu"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B2F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C7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8B21C3"/>
    <w:pPr>
      <w:widowControl w:val="0"/>
      <w:autoSpaceDE w:val="0"/>
      <w:autoSpaceDN w:val="0"/>
      <w:adjustRightInd w:val="0"/>
      <w:spacing w:line="278" w:lineRule="exact"/>
      <w:ind w:hanging="274"/>
      <w:jc w:val="both"/>
    </w:pPr>
  </w:style>
  <w:style w:type="character" w:customStyle="1" w:styleId="FontStyle17">
    <w:name w:val="Font Style17"/>
    <w:basedOn w:val="Domylnaczcionkaakapitu"/>
    <w:uiPriority w:val="99"/>
    <w:rsid w:val="008B21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203640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32">
    <w:name w:val="Lista 32"/>
    <w:basedOn w:val="Normalny"/>
    <w:rsid w:val="00203640"/>
    <w:pPr>
      <w:suppressAutoHyphens/>
      <w:spacing w:before="120" w:line="360" w:lineRule="auto"/>
      <w:ind w:left="849" w:hanging="283"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Nagwek-zacznikdooferty">
    <w:name w:val="Nagłówek - załącznik do oferty"/>
    <w:basedOn w:val="Normalny"/>
    <w:rsid w:val="00B3294D"/>
    <w:pPr>
      <w:suppressAutoHyphens/>
      <w:spacing w:before="120" w:line="360" w:lineRule="auto"/>
      <w:jc w:val="both"/>
    </w:pPr>
    <w:rPr>
      <w:rFonts w:ascii="Tahoma" w:hAnsi="Tahoma" w:cs="Tahoma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8F19-18F4-43AD-8CC4-597D46C6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2226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Kicuła</dc:creator>
  <cp:lastModifiedBy>Katarzyna Wielentejczyk</cp:lastModifiedBy>
  <cp:revision>3</cp:revision>
  <cp:lastPrinted>2020-01-15T14:44:00Z</cp:lastPrinted>
  <dcterms:created xsi:type="dcterms:W3CDTF">2020-01-15T14:46:00Z</dcterms:created>
  <dcterms:modified xsi:type="dcterms:W3CDTF">2020-01-15T14:47:00Z</dcterms:modified>
</cp:coreProperties>
</file>