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F5926B" w14:textId="77777777" w:rsidR="009E03F4" w:rsidRDefault="009E03F4">
      <w:pPr>
        <w:pageBreakBefore/>
        <w:spacing w:after="0" w:line="288" w:lineRule="auto"/>
        <w:jc w:val="right"/>
      </w:pPr>
    </w:p>
    <w:p w14:paraId="52FEF15B" w14:textId="77777777" w:rsidR="009E03F4" w:rsidRPr="00A949F3" w:rsidRDefault="009E03F4">
      <w:pPr>
        <w:pStyle w:val="Nagwek1"/>
        <w:numPr>
          <w:ilvl w:val="0"/>
          <w:numId w:val="0"/>
        </w:numPr>
        <w:spacing w:before="0"/>
        <w:rPr>
          <w:sz w:val="26"/>
          <w:szCs w:val="26"/>
        </w:rPr>
      </w:pPr>
      <w:bookmarkStart w:id="0" w:name="_Ref342382937"/>
      <w:r w:rsidRPr="00A949F3">
        <w:rPr>
          <w:rFonts w:ascii="Times New Roman" w:hAnsi="Times New Roman" w:cs="Times New Roman"/>
          <w:sz w:val="26"/>
          <w:szCs w:val="26"/>
        </w:rPr>
        <w:t>II. FORMULARZ OFERTY</w:t>
      </w:r>
      <w:bookmarkEnd w:id="0"/>
    </w:p>
    <w:p w14:paraId="197E0BC6" w14:textId="77777777" w:rsidR="009E03F4" w:rsidRDefault="009E03F4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.........................., dnia.................</w:t>
      </w:r>
    </w:p>
    <w:p w14:paraId="13966AFF" w14:textId="77777777" w:rsidR="009E03F4" w:rsidRDefault="009E03F4">
      <w:pPr>
        <w:spacing w:after="0" w:line="288" w:lineRule="auto"/>
        <w:jc w:val="both"/>
      </w:pPr>
      <w:r>
        <w:t>Ja(my) niżej podpisany(-i) działając w imieniu:</w:t>
      </w:r>
    </w:p>
    <w:p w14:paraId="0C9377BB" w14:textId="77777777" w:rsidR="009E03F4" w:rsidRDefault="009E03F4">
      <w:pPr>
        <w:spacing w:after="0" w:line="288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14:paraId="1064F22A" w14:textId="77777777" w:rsidR="009E03F4" w:rsidRDefault="009E03F4">
      <w:pPr>
        <w:spacing w:after="0" w:line="288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14:paraId="0BAAF5B3" w14:textId="77777777" w:rsidR="009E03F4" w:rsidRDefault="009E03F4">
      <w:pPr>
        <w:spacing w:after="0" w:line="288" w:lineRule="auto"/>
        <w:jc w:val="both"/>
      </w:pPr>
      <w:r>
        <w:t>z siedzibą w ............................. kod.......................... przy ulicy ............................... nr................</w:t>
      </w:r>
      <w: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14:paraId="38A08F99" w14:textId="6A33A21E" w:rsidR="009E03F4" w:rsidRDefault="009E03F4">
      <w:pPr>
        <w:spacing w:after="0" w:line="100" w:lineRule="atLeast"/>
        <w:jc w:val="both"/>
      </w:pPr>
      <w:r>
        <w:t xml:space="preserve">w odpowiedzi na ogłoszenie o przetargu </w:t>
      </w:r>
      <w:r>
        <w:rPr>
          <w:b/>
        </w:rPr>
        <w:t xml:space="preserve">na </w:t>
      </w:r>
      <w:r w:rsidR="008B6529" w:rsidRPr="008B6529">
        <w:rPr>
          <w:b/>
        </w:rPr>
        <w:t>usługi rzecznika paten</w:t>
      </w:r>
      <w:r w:rsidR="008B6529">
        <w:rPr>
          <w:b/>
        </w:rPr>
        <w:t>towego w zakresie uzyskiwania i </w:t>
      </w:r>
      <w:bookmarkStart w:id="1" w:name="_GoBack"/>
      <w:bookmarkEnd w:id="1"/>
      <w:r w:rsidR="008B6529" w:rsidRPr="008B6529">
        <w:rPr>
          <w:b/>
        </w:rPr>
        <w:t>utrzymywania ochrony patentowej wynalazków z biologii, biomedycyny, biochemii oraz praw ochronnych znaków towarowych, w sprawach własności przemysłowej, przez ICHB PAN w Poznaniu,  zgodnie z wymaganiami Zamawiającego określonym</w:t>
      </w:r>
      <w:r w:rsidR="008B6529">
        <w:rPr>
          <w:b/>
        </w:rPr>
        <w:t>i poniżej oraz w IV części SIWZ</w:t>
      </w:r>
      <w:r w:rsidR="008B6529" w:rsidRPr="008B6529">
        <w:rPr>
          <w:b/>
        </w:rPr>
        <w:t xml:space="preserve"> </w:t>
      </w:r>
      <w:r>
        <w:rPr>
          <w:b/>
        </w:rPr>
        <w:t xml:space="preserve">(PN </w:t>
      </w:r>
      <w:r w:rsidR="004F0C01" w:rsidRPr="004F0C01">
        <w:rPr>
          <w:b/>
        </w:rPr>
        <w:t>490/20</w:t>
      </w:r>
      <w:r w:rsidRPr="004F0C01">
        <w:rPr>
          <w:b/>
        </w:rPr>
        <w:t>)</w:t>
      </w:r>
      <w:r w:rsidRPr="004F0C01">
        <w:rPr>
          <w:b/>
          <w:bCs/>
        </w:rPr>
        <w:t>,</w:t>
      </w:r>
      <w:r w:rsidRPr="004F0C01">
        <w:rPr>
          <w:b/>
        </w:rPr>
        <w:t xml:space="preserve"> zgłaszam</w:t>
      </w:r>
      <w:r>
        <w:rPr>
          <w:b/>
        </w:rPr>
        <w:t>(y) niniejszą ofertę i oświadczam (y):</w:t>
      </w:r>
    </w:p>
    <w:p w14:paraId="02B1A392" w14:textId="77777777" w:rsidR="009E03F4" w:rsidRDefault="009E03F4">
      <w:pPr>
        <w:spacing w:after="0" w:line="100" w:lineRule="atLeast"/>
        <w:jc w:val="both"/>
      </w:pPr>
    </w:p>
    <w:p w14:paraId="73DCDA59" w14:textId="77777777" w:rsidR="009E03F4" w:rsidRDefault="009E03F4">
      <w:pPr>
        <w:numPr>
          <w:ilvl w:val="0"/>
          <w:numId w:val="3"/>
        </w:numPr>
        <w:spacing w:before="120" w:after="120" w:line="360" w:lineRule="auto"/>
        <w:ind w:left="357" w:hanging="357"/>
        <w:jc w:val="both"/>
      </w:pPr>
      <w:r>
        <w:t xml:space="preserve">Oferujemy realizację powyższego zamówienia za </w:t>
      </w:r>
      <w:r w:rsidR="00D171A7">
        <w:t>według poniższych cen:</w:t>
      </w:r>
    </w:p>
    <w:p w14:paraId="7AB17F04" w14:textId="77777777" w:rsidR="009E03F4" w:rsidRPr="005E3C2F" w:rsidRDefault="009E03F4" w:rsidP="00F07E1F">
      <w:pPr>
        <w:numPr>
          <w:ilvl w:val="0"/>
          <w:numId w:val="26"/>
        </w:numPr>
        <w:spacing w:before="120" w:after="0" w:line="360" w:lineRule="auto"/>
        <w:ind w:hanging="793"/>
        <w:jc w:val="both"/>
        <w:rPr>
          <w:b/>
          <w:u w:val="single"/>
        </w:rPr>
      </w:pPr>
      <w:r w:rsidRPr="005E3C2F">
        <w:rPr>
          <w:b/>
          <w:u w:val="single"/>
        </w:rPr>
        <w:t>dla części 1:</w:t>
      </w:r>
    </w:p>
    <w:tbl>
      <w:tblPr>
        <w:tblW w:w="8725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6725"/>
        <w:gridCol w:w="2000"/>
      </w:tblGrid>
      <w:tr w:rsidR="009E03F4" w14:paraId="6D196AB8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C8F3" w14:textId="77777777" w:rsidR="009E03F4" w:rsidRDefault="009E03F4">
            <w:pPr>
              <w:snapToGrid w:val="0"/>
              <w:spacing w:before="120" w:after="120" w:line="100" w:lineRule="atLeast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B592" w14:textId="77777777" w:rsidR="009E03F4" w:rsidRDefault="009E03F4">
            <w:pPr>
              <w:spacing w:before="120" w:after="120" w:line="360" w:lineRule="auto"/>
              <w:jc w:val="center"/>
            </w:pPr>
            <w:r>
              <w:t>Cena brutto</w:t>
            </w:r>
          </w:p>
        </w:tc>
      </w:tr>
      <w:tr w:rsidR="009E03F4" w14:paraId="13A69070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F608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czynności rzecznika patentowego związane z opracowaniem kompletnej dokumentacji zgłoszenia patentowego w tym opisu, zastrzeżeń i rysunków i dokonaniem zgłoszenia wynalazku w UP RP, z wyłączeniem opłat urzędowych </w:t>
            </w:r>
            <w:r>
              <w:rPr>
                <w:b/>
              </w:rPr>
              <w:t>(C1)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34A5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49A44BB1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D1DB" w14:textId="77777777" w:rsidR="009E03F4" w:rsidRDefault="009E03F4">
            <w:pPr>
              <w:spacing w:before="120" w:after="120" w:line="100" w:lineRule="atLeast"/>
              <w:jc w:val="both"/>
            </w:pPr>
            <w:r>
              <w:t>Cena za 1 h czynności rzecznika patentowego związanych z prowadzeniem postępowania przed UP RP. Dotyczy między innymi również przygotowania propozycji odpowiedzi wprowadzenia zmian redakcyjnych opisu patentowego i zastrzeżeń patentowych, obrony przed zarzutami braku warunków ustawowych do uzyskania patentu, zmian i poprawek merytorycznych opisu, zastrzeżeń i rysunków, usunięciem błędów formalnych i korespondencji z UP RP. Celowość podjęcia działań jest każdorazowo uzgadniana z Zamawiającym</w:t>
            </w:r>
            <w:r>
              <w:tab/>
              <w:t xml:space="preserve"> </w:t>
            </w:r>
            <w:r>
              <w:rPr>
                <w:b/>
              </w:rPr>
              <w:t>(C2)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AF1A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429B4D2F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9793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 wszczęciem/prowadzeniem postępowań odwoławczych przed UP RP lub sądami administracyjnymi. Dotyczy między innymi przygotowywania skarg/pism procesowych/wniosków do UP RP/sądów administracyjnych. Celowość podjęcia działań jest każdorazowo uzgadniana z Zamawiającym </w:t>
            </w:r>
            <w:r>
              <w:rPr>
                <w:b/>
              </w:rPr>
              <w:t>(C3)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A6CF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7C8553C7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D2D3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stawiennictwo osobiste pełnomocnika przed organami odwoławczymi UP RP lub sądami administracyjnymi w Polsce. Celowość podjęcia działań jest każdorazowo uzgadniana z Zamawiającym </w:t>
            </w:r>
            <w:r>
              <w:rPr>
                <w:b/>
              </w:rPr>
              <w:t>(C4)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BED2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618A907C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032A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 opracowaniem kompletnej dokumentacji w tym opisu, zastrzeżeń i rysunków oraz dokonaniem zgłoszenia międzynarodowego w trybie PCT (z wyłączeniem Euro –PCT) opartego na jednym pierwszeństwie wraz z przyjęciem pełnomocnictwa, z wyłączeniem opłat urzędowych </w:t>
            </w:r>
            <w:r>
              <w:rPr>
                <w:b/>
              </w:rPr>
              <w:t>(C5)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1E1F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3B71BE4B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BD64" w14:textId="77777777" w:rsidR="009E03F4" w:rsidRDefault="009E03F4">
            <w:pPr>
              <w:spacing w:before="120" w:after="120" w:line="100" w:lineRule="atLeast"/>
              <w:jc w:val="both"/>
            </w:pPr>
            <w:r>
              <w:lastRenderedPageBreak/>
              <w:t xml:space="preserve">Cena za 1h czynności rzecznika patentowego związanych z opracowaniem kompletnej dokumentacji w tym opisu, zastrzeżeń i rysunków oraz dokonaniem zgłoszenia międzynarodowego wynalazku w trybie PCT(z wyłączeniem Euro –PCT) opartego na dwóch lub więcej pierwszeństwach wraz z przyjęciem pełnomocnictwa z wyłączeniem opłat urzędowych </w:t>
            </w:r>
            <w:r>
              <w:rPr>
                <w:b/>
              </w:rPr>
              <w:t>(C6)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5EB8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41FF90EB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0A0E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 prowadzeniem postępowania w procedurze międzynarodowej PCT (z wyłączeniem Euro –PCT). Dotyczy między innymi przygotowania propozycji odpowiedzi związanych z opracowaniem zmian opisu i/lub zastrzeżeń patentowych po otrzymaniu raportu z badania wstępnego w procedurze międzynarodowej PCT wraz z obroną przed zarzutami braku warunków ustawowych do uzyskania patentu, zmian redakcyjnych opisu patentowego i zastrzeżeń patentowych, zmian i poprawek merytorycznych opisu, zastrzeżeń i rysunków, czynności związanych z  usunięciem błędów formalnych i korespondencji oraz czynności związanych z prowadzeniem postępowań odwoławczych i sądowych w procedurze międzynarodowej PCT. Celowość podjęcia działań jest każdorazowo uzgadniana z Zamawiającym </w:t>
            </w:r>
            <w:r>
              <w:rPr>
                <w:b/>
              </w:rPr>
              <w:t>(C7)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8783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71DD1206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699B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 opracowaniem kompletnej dokumentacji zgłoszenia patentowego w tym opisu, zastrzeżeń i rysunków oraz dokonaniem zgłoszenia wynalazku w trybie Euro-PCT wraz z przyjęciem pełnomocnictwa, z wyłączeniem opłat urzędowych </w:t>
            </w:r>
            <w:r>
              <w:rPr>
                <w:b/>
              </w:rPr>
              <w:t>(C8)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17CF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51E5E184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685D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 prowadzeniem postępowania w procedurze Euro-PCT. Dotyczy między innymi przygotowania propozycji odpowiedzi  związanych z opracowaniem zmian redakcyjnych opisu patentowego i zastrzeżeń patentowych, obrony przed zarzutami braku warunków ustawowych do uzyskania patentu, zmian i poprawek merytorycznych opisu, zastrzeżeń i rysunków, usunięciem błędów formalnych i korespondencji oraz czynności związanych z prowadzeniem postępowań odwoławczych i sądowych w procedurze Euro – PCT. Celowość podjęcia działań jest każdorazowo uzgadniana z Zamawiającym </w:t>
            </w:r>
            <w:r>
              <w:rPr>
                <w:b/>
              </w:rPr>
              <w:t>(C9)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9F1D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6B7F00BD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77D1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stawiennictwo osobiste pełnomocnika przed organami EPO lub organami odwoławczymi EPO. Celowość podjęcia działań jest każdorazowo uzgadniana z Zamawiającym </w:t>
            </w:r>
            <w:r>
              <w:rPr>
                <w:b/>
              </w:rPr>
              <w:t>(C10)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7839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1510D570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514B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w postępowaniu przed zagranicznymi Urzędami Patentowymi. Dotyczy walidacji patentu, wyboru kancelarii zagranicznej, prowadzenia korespondencji w imieniu Zamawiającego, pośrednictwa formalnego i merytorycznego. Celowość podjęcia działań jest każdorazowo uzgadniana z Zamawiającym </w:t>
            </w:r>
            <w:r>
              <w:rPr>
                <w:b/>
              </w:rPr>
              <w:t>(C11)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5CD3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556425BD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D871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dokonanie tłumaczenia 1 strony tekstu. 1 strona zawiera około 1800 znaków </w:t>
            </w:r>
            <w:r>
              <w:rPr>
                <w:b/>
              </w:rPr>
              <w:t>(C12)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4E14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40ED15C8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A0A5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dokonanie weryfikacji tłumaczenia 1 strony tekstu. 1 strona zawiera około 1800 znaków. Celowość podjęcia działań jest każdorazowo uzgadniana z Zamawiającym </w:t>
            </w:r>
            <w:r>
              <w:rPr>
                <w:b/>
              </w:rPr>
              <w:t>(C13)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C3BE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4CC6BE93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779D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czynności rzecznika patentowego związane z powiadamianiem o otrzymanych pismach urzędowych zarówno formalnych jak i merytorycznych ze wstępną opinią </w:t>
            </w:r>
            <w:r>
              <w:rPr>
                <w:b/>
              </w:rPr>
              <w:t>(C14)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B9B3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3A89FDCE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F03B" w14:textId="77777777" w:rsidR="009E03F4" w:rsidRDefault="009E03F4">
            <w:pPr>
              <w:spacing w:before="120" w:after="120" w:line="100" w:lineRule="atLeast"/>
              <w:jc w:val="both"/>
            </w:pPr>
            <w:r>
              <w:lastRenderedPageBreak/>
              <w:t>Cena za sporządzenie, na żądanie Zamawiającego, estymacji kosztów dla poszczególnych zgłoszeń patentowych, w rozbiciu na procedury patentowe na dany rok kalendarzowy. (</w:t>
            </w:r>
            <w:r>
              <w:rPr>
                <w:b/>
              </w:rPr>
              <w:t>C 15</w:t>
            </w:r>
            <w: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0EAD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7405EC" w14:paraId="061A84AA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A472" w14:textId="77777777" w:rsidR="007405EC" w:rsidRDefault="007405EC" w:rsidP="002F0C9D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 doradztwem w zakresie ochrony prawa własności przemysłowej. Wykonawca będzie </w:t>
            </w:r>
            <w:r w:rsidRPr="002D3BAD">
              <w:t xml:space="preserve">zobowiązany </w:t>
            </w:r>
            <w:r>
              <w:t>do kompleksowe doradztwa dotyczącego ochrony patentowej w tym  także w zakresie aktualizacji harmonogramów rzeczowo-finansowych projektów strukturalnych i płatności wg kwartałów, w tym ścisła współpraca z podmiotem zgłaszającym i wynalazcami</w:t>
            </w:r>
            <w:r>
              <w:rPr>
                <w:b/>
              </w:rPr>
              <w:t xml:space="preserve"> (C16)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96BD" w14:textId="77777777" w:rsidR="007405EC" w:rsidRDefault="007405EC" w:rsidP="002F0C9D">
            <w:pPr>
              <w:snapToGrid w:val="0"/>
              <w:spacing w:before="120" w:after="120" w:line="360" w:lineRule="auto"/>
              <w:jc w:val="both"/>
            </w:pPr>
          </w:p>
        </w:tc>
      </w:tr>
      <w:tr w:rsidR="007405EC" w14:paraId="4FDC59B4" w14:textId="77777777" w:rsidTr="007405EC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37B" w14:textId="77777777" w:rsidR="007405EC" w:rsidRDefault="00266A36">
            <w:pPr>
              <w:spacing w:before="120" w:after="120" w:line="100" w:lineRule="atLeast"/>
              <w:jc w:val="both"/>
            </w:pPr>
            <w:r>
              <w:t xml:space="preserve">Cena </w:t>
            </w:r>
            <w:r w:rsidR="00B77580">
              <w:t xml:space="preserve">za </w:t>
            </w:r>
            <w:r>
              <w:t xml:space="preserve">czynności rzecznika patentowego związane z monitorowaniem terminów wnoszenia opłat urzędowych, wnoszenia tych opłat oraz przekazywania Zamawiającemu pisemnych informacji o terminie i wysokości wnoszenia opłat urzędowych w postępowań patentowych </w:t>
            </w:r>
            <w:r>
              <w:rPr>
                <w:b/>
              </w:rPr>
              <w:t>(C17)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0896" w14:textId="77777777" w:rsidR="007405EC" w:rsidRDefault="007405EC">
            <w:pPr>
              <w:snapToGrid w:val="0"/>
              <w:spacing w:before="120" w:after="120" w:line="360" w:lineRule="auto"/>
              <w:jc w:val="both"/>
            </w:pPr>
          </w:p>
        </w:tc>
      </w:tr>
    </w:tbl>
    <w:p w14:paraId="536A27EE" w14:textId="77777777" w:rsidR="009E03F4" w:rsidRDefault="009E03F4">
      <w:pPr>
        <w:spacing w:before="360" w:after="0" w:line="100" w:lineRule="atLeast"/>
        <w:ind w:left="357"/>
        <w:jc w:val="both"/>
      </w:pPr>
      <w:r>
        <w:t>Oświadczamy, że estymację kosztów wykonamy w terminie ………….. (max 14 dni) od otrzymania informacji od Zamawiającego o konieczności jej wykonania)</w:t>
      </w:r>
    </w:p>
    <w:p w14:paraId="2A8AB1A0" w14:textId="77777777" w:rsidR="009E03F4" w:rsidRDefault="009E03F4">
      <w:pPr>
        <w:spacing w:before="120" w:after="0" w:line="100" w:lineRule="atLeast"/>
        <w:ind w:left="357"/>
        <w:jc w:val="both"/>
      </w:pPr>
    </w:p>
    <w:p w14:paraId="25CD0AA3" w14:textId="77777777" w:rsidR="009E03F4" w:rsidRDefault="009E03F4" w:rsidP="00F07E1F">
      <w:pPr>
        <w:numPr>
          <w:ilvl w:val="0"/>
          <w:numId w:val="26"/>
        </w:numPr>
        <w:spacing w:before="120" w:after="0" w:line="360" w:lineRule="auto"/>
        <w:ind w:hanging="793"/>
        <w:jc w:val="both"/>
      </w:pPr>
      <w:r>
        <w:rPr>
          <w:b/>
          <w:u w:val="single"/>
        </w:rPr>
        <w:t>dla części 2</w:t>
      </w:r>
      <w:r>
        <w:t>:</w:t>
      </w:r>
    </w:p>
    <w:tbl>
      <w:tblPr>
        <w:tblW w:w="8725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6725"/>
        <w:gridCol w:w="2000"/>
      </w:tblGrid>
      <w:tr w:rsidR="009E03F4" w14:paraId="3DAF7C00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DBF1" w14:textId="77777777" w:rsidR="009E03F4" w:rsidRDefault="009E03F4">
            <w:pPr>
              <w:snapToGrid w:val="0"/>
              <w:spacing w:before="120" w:after="120" w:line="100" w:lineRule="atLeast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8665" w14:textId="77777777" w:rsidR="009E03F4" w:rsidRDefault="009E03F4">
            <w:pPr>
              <w:spacing w:before="120" w:after="120" w:line="360" w:lineRule="auto"/>
              <w:jc w:val="center"/>
            </w:pPr>
            <w:r>
              <w:t>Cena brutto</w:t>
            </w:r>
          </w:p>
        </w:tc>
      </w:tr>
      <w:tr w:rsidR="009E03F4" w14:paraId="3941BAA3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E565" w14:textId="4FAC1F63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czynności rzecznika patentowego związane z opracowaniem kompletnej dokumentacji zgłoszenia patentowego w tym opisu, zastrzeżeń i rysunków i dokonaniem zgłoszenia wynalazku w UP RP, z wyłączeniem opłat urzędowych </w:t>
            </w:r>
            <w:r>
              <w:rPr>
                <w:b/>
              </w:rPr>
              <w:t>(C1)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128E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46BD55E4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CC05" w14:textId="77777777" w:rsidR="009E03F4" w:rsidRDefault="009E03F4">
            <w:pPr>
              <w:spacing w:before="120" w:after="120" w:line="100" w:lineRule="atLeast"/>
              <w:jc w:val="both"/>
            </w:pPr>
            <w:r>
              <w:t>Cena za 1 h czynności rzecznika patentowego związanych z prowadzeniem postępowania przed UP RP. Dotyczy między innymi również przygotowania propozycji odpowiedzi wprowadzenia zmian redakcyjnych opisu patentowego i zastrzeżeń patentowych, obrony przed zarzutami braku warunków ustawowych do uzyskania patentu, zmian i poprawek merytorycznych opisu, zastrzeżeń i rysunków, usunięciem błędów formalnych i korespondencji z UP RP. Celowość podjęcia działań jest każdorazowo uzgadniana z Zamawiającym</w:t>
            </w:r>
            <w:r>
              <w:tab/>
              <w:t xml:space="preserve"> </w:t>
            </w:r>
            <w:r>
              <w:rPr>
                <w:b/>
              </w:rPr>
              <w:t>(C2)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9643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239AB53F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E597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 wszczęciem/prowadzeniem postępowań odwoławczych przed UP RP lub sądami administracyjnymi. Dotyczy między innymi przygotowywania skarg/pism procesowych/wniosków do UP RP/sądów administracyjnych. Celowość podjęcia działań jest każdorazowo uzgadniana z Zamawiającym </w:t>
            </w:r>
            <w:r>
              <w:rPr>
                <w:b/>
              </w:rPr>
              <w:t>(C3)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C2EC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44B1E568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FFBE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stawiennictwo osobiste pełnomocnika przed organami odwoławczymi UP RP lub sądami administracyjnymi w Polsce. Celowość podjęcia działań jest każdorazowo uzgadniana z Zamawiającym </w:t>
            </w:r>
            <w:r>
              <w:rPr>
                <w:b/>
              </w:rPr>
              <w:t>(C4)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C4EE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0F2FB460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B167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 opracowaniem kompletnej dokumentacji w tym opisu, zastrzeżeń i rysunków oraz dokonaniem zgłoszenia międzynarodowego w trybie PCT (z wyłączeniem Euro –PCT) opartego na jednym pierwszeństwie wraz z przyjęciem pełnomocnictwa, z wyłączeniem opłat urzędowych </w:t>
            </w:r>
            <w:r>
              <w:rPr>
                <w:b/>
              </w:rPr>
              <w:t>(C5)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A877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2E3C97A7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83DE" w14:textId="5751F1A3" w:rsidR="009E03F4" w:rsidRDefault="00B7771E" w:rsidP="00E63B3E">
            <w:pPr>
              <w:spacing w:before="120" w:after="120" w:line="100" w:lineRule="atLeast"/>
              <w:jc w:val="both"/>
            </w:pPr>
            <w:r w:rsidRPr="00B7771E">
              <w:lastRenderedPageBreak/>
              <w:t xml:space="preserve">Cena za 1h czynności rzecznika patentowego związanych z opracowaniem kompletnej dokumentacji w tym opisu, zastrzeżeń i rysunków oraz dokonaniem zgłoszenia międzynarodowego </w:t>
            </w:r>
            <w:r w:rsidR="00E63B3E">
              <w:t xml:space="preserve">wynalazku </w:t>
            </w:r>
            <w:r w:rsidRPr="00B7771E">
              <w:t xml:space="preserve">w trybie PCT (z wyłączeniem Euro –PCT opartego na dwóch lub więcej pierwszeństwach wraz z przyjęciem pełnomocnictwa z wyłączeniem opłat urzędowych </w:t>
            </w:r>
            <w:r w:rsidR="009E03F4">
              <w:rPr>
                <w:b/>
              </w:rPr>
              <w:t>(C6)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AFF1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11A98372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B91B" w14:textId="77E70D2B" w:rsidR="009E03F4" w:rsidRDefault="00B7771E" w:rsidP="00E63B3E">
            <w:pPr>
              <w:spacing w:before="120" w:after="120" w:line="100" w:lineRule="atLeast"/>
              <w:jc w:val="both"/>
            </w:pPr>
            <w:r w:rsidRPr="00B7771E">
              <w:t>Cena za 1h czynności rzecznika patentowego związanych z prowadzeniem postępowania w procedurze międzynarodowej PCT (z wyłączeniem Euro –PCT). Dotyczy między innymi przygotowania propozycji odpowiedzi związanych z opracowaniem zmian opisu i/lub zastrzeżeń po otrzymaniu raportu z badania wstępnego w procedurze międzynarodowej PCT  wraz z obroną przed zarzutami braku warunków ustawowych do uzyskania ochrony, zmian redakcyjnych opisu  i zastrzeżeń</w:t>
            </w:r>
            <w:r w:rsidR="00E63B3E">
              <w:t xml:space="preserve"> patentowych</w:t>
            </w:r>
            <w:r w:rsidRPr="00B7771E">
              <w:t xml:space="preserve">, zmian i poprawek merytorycznych opisu, zastrzeżeń i rysunków, czynności związanych z  usunięciem błędów formalnych i korespondencji oraz czynności związanych z prowadzeniem postępowań odwoławczych i sądowych w   procedurze międzynarodowej PCT l. Celowość podjęcia działań jest każdorazowo uzgadniana z Zamawiającym </w:t>
            </w:r>
            <w:r w:rsidR="009E03F4">
              <w:rPr>
                <w:b/>
              </w:rPr>
              <w:t>(C7)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4009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0F7AA75A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9EDC" w14:textId="34FA24D9" w:rsidR="00E63B3E" w:rsidRDefault="00B7771E" w:rsidP="00E63B3E">
            <w:pPr>
              <w:spacing w:before="120" w:after="120" w:line="100" w:lineRule="atLeast"/>
              <w:jc w:val="both"/>
            </w:pPr>
            <w:r w:rsidRPr="00B7771E">
              <w:t>Cena za 1h czynności rzecznika patentowego związanych z opracowaniem kompletnej dokumentacji zgłoszenia</w:t>
            </w:r>
            <w:r w:rsidR="00E63B3E">
              <w:t xml:space="preserve"> patentowego</w:t>
            </w:r>
            <w:r w:rsidRPr="00B7771E">
              <w:t xml:space="preserve"> w tym opisu, zastrzeżeń i rysunków oraz dokonaniem zgłoszenia </w:t>
            </w:r>
            <w:r w:rsidR="00E63B3E">
              <w:t xml:space="preserve">wynalazku z trybie Euro PCT wraz z przejęciem pełnomocnictwa, z </w:t>
            </w:r>
            <w:r w:rsidR="007D7190">
              <w:t>wyłączeniem</w:t>
            </w:r>
            <w:r w:rsidR="00E63B3E">
              <w:t xml:space="preserve"> opłat urzędowych </w:t>
            </w:r>
          </w:p>
          <w:p w14:paraId="2F246EA7" w14:textId="412D1DC0" w:rsidR="009E03F4" w:rsidRDefault="009E03F4" w:rsidP="00E63B3E">
            <w:pPr>
              <w:spacing w:before="120" w:after="120" w:line="100" w:lineRule="atLeast"/>
              <w:jc w:val="both"/>
            </w:pPr>
            <w:r>
              <w:rPr>
                <w:b/>
              </w:rPr>
              <w:t>(C8)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C606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001DA7A8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82A1" w14:textId="7BD76DD8" w:rsidR="007D7190" w:rsidRDefault="00D157F2" w:rsidP="007D7190">
            <w:pPr>
              <w:spacing w:before="120" w:after="120" w:line="100" w:lineRule="atLeast"/>
              <w:jc w:val="both"/>
            </w:pPr>
            <w:r w:rsidRPr="00D157F2">
              <w:t>Cena za 1h czynności rzecznika patentowego związanych z prowadzeniem postępowania w procedurze Euro-PCT. Dotyczy między innymi przygotowania propozycji odpowiedzi związanych z opracowaniem zmian redakcyjnych opisu i zastrzeżeń</w:t>
            </w:r>
            <w:r w:rsidR="007D7190">
              <w:t xml:space="preserve"> patentowych</w:t>
            </w:r>
            <w:r w:rsidRPr="00D157F2">
              <w:t xml:space="preserve">, obrony przed zarzutami braku warunków ustawowych do uzyskania </w:t>
            </w:r>
            <w:r w:rsidR="007D7190">
              <w:t xml:space="preserve">patentu </w:t>
            </w:r>
            <w:r w:rsidRPr="00D157F2">
              <w:t>, zmian i poprawek merytorycznych opisu, zastrzeżeń i rysunków, usunięciem błędów formalnych i korespondencji oraz czynności związanych z prowadzeniem postępowań odwoławczych i sądowych w procedurze Euro – PCT</w:t>
            </w:r>
            <w:r w:rsidR="007D7190">
              <w:t xml:space="preserve"> Celowość podjęcia działań jest każdorazowo uzgadniana z Zamawiającym</w:t>
            </w:r>
          </w:p>
          <w:p w14:paraId="6F72F2FF" w14:textId="32DBBE2C" w:rsidR="009E03F4" w:rsidRDefault="009E03F4" w:rsidP="007D7190">
            <w:pPr>
              <w:spacing w:before="120" w:after="120" w:line="100" w:lineRule="atLeast"/>
              <w:jc w:val="both"/>
            </w:pPr>
            <w:r>
              <w:rPr>
                <w:b/>
              </w:rPr>
              <w:t>(C9)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0F88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7694575C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21B6" w14:textId="403DE669" w:rsidR="007D7190" w:rsidRDefault="00D157F2">
            <w:pPr>
              <w:spacing w:before="120" w:after="120" w:line="100" w:lineRule="atLeast"/>
              <w:jc w:val="both"/>
            </w:pPr>
            <w:r>
              <w:t>Cena za stawiennictwo osobiste pełnomocnika przed organami EPO lub organami odwoławczymi EPO. Celowość podjęcia działań jest każdorazowo uzgadniana z Zamawiającym</w:t>
            </w:r>
            <w:r w:rsidDel="00E059CB">
              <w:t xml:space="preserve"> </w:t>
            </w:r>
          </w:p>
          <w:p w14:paraId="0CB583F1" w14:textId="6F90526C" w:rsidR="009E03F4" w:rsidRDefault="009E03F4">
            <w:pPr>
              <w:spacing w:before="120" w:after="120" w:line="100" w:lineRule="atLeast"/>
              <w:jc w:val="both"/>
            </w:pPr>
            <w:r>
              <w:rPr>
                <w:b/>
              </w:rPr>
              <w:t>(C10)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78F7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6E8208E1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6BDB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1h czynności rzecznika patentowego w postępowaniu przed zagranicznymi Urzędami Patentowymi. Dotyczy walidacji patentu, wyboru kancelarii zagranicznej, prowadzenia korespondencji w imieniu Zamawiającego, pośrednictwa formalnego i merytorycznego. Celowość podjęcia działań jest każdorazowo uzgadniana z Zamawiającym </w:t>
            </w:r>
            <w:r>
              <w:rPr>
                <w:b/>
              </w:rPr>
              <w:t>(C11)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835A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68062127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A33E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dokonanie tłumaczenia 1 strony tekstu. 1 strona zawiera około 1800 znaków </w:t>
            </w:r>
            <w:r>
              <w:rPr>
                <w:b/>
              </w:rPr>
              <w:t>(C12)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2C9C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1EE65A5F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D61E" w14:textId="77777777" w:rsidR="009E03F4" w:rsidRDefault="009E03F4">
            <w:pPr>
              <w:spacing w:before="120" w:after="120" w:line="100" w:lineRule="atLeast"/>
              <w:jc w:val="both"/>
            </w:pPr>
            <w:r>
              <w:t xml:space="preserve">Cena za dokonanie weryfikacji tłumaczenia 1 strony tekstu. 1 strona zawiera około 1800 znaków. Celowość podjęcia działań jest każdorazowo uzgadniana z Zamawiającym </w:t>
            </w:r>
            <w:r>
              <w:rPr>
                <w:b/>
              </w:rPr>
              <w:t>(C13)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2DE5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10ADDF05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C07D" w14:textId="77777777" w:rsidR="009E03F4" w:rsidRDefault="009E03F4">
            <w:pPr>
              <w:spacing w:before="120" w:after="120" w:line="100" w:lineRule="atLeast"/>
              <w:jc w:val="both"/>
            </w:pPr>
            <w:r>
              <w:lastRenderedPageBreak/>
              <w:t xml:space="preserve">Cena za czynności rzecznika patentowego związane z powiadamianiem o otrzymanych pismach urzędowych zarówno formalnych jak i merytorycznych ze wstępną opinią </w:t>
            </w:r>
            <w:r>
              <w:rPr>
                <w:b/>
              </w:rPr>
              <w:t>(C14)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23F2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9E03F4" w14:paraId="22B3174D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9010" w14:textId="0EB6FEFC" w:rsidR="009E03F4" w:rsidRDefault="009E03F4">
            <w:pPr>
              <w:spacing w:before="120" w:after="120" w:line="100" w:lineRule="atLeast"/>
              <w:jc w:val="both"/>
            </w:pPr>
            <w:r>
              <w:t>Cena za sporządzenie, na żądanie Zamawiającego, estymacji kosztów dla poszczególnych zgłoszeń patentowych, w rozbiciu na procedury patentowe na  dany rok kalendarzowy (</w:t>
            </w:r>
            <w:r>
              <w:rPr>
                <w:b/>
              </w:rPr>
              <w:t>C 15</w:t>
            </w:r>
            <w: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C06E" w14:textId="77777777" w:rsidR="009E03F4" w:rsidRDefault="009E03F4">
            <w:pPr>
              <w:snapToGrid w:val="0"/>
              <w:spacing w:before="120" w:after="120" w:line="360" w:lineRule="auto"/>
              <w:jc w:val="both"/>
            </w:pPr>
          </w:p>
        </w:tc>
      </w:tr>
      <w:tr w:rsidR="00266A36" w14:paraId="42A214A9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A88F" w14:textId="1E1FE45A" w:rsidR="00266A36" w:rsidRDefault="00266A36" w:rsidP="002F0C9D">
            <w:pPr>
              <w:spacing w:before="120" w:after="120" w:line="100" w:lineRule="atLeast"/>
              <w:jc w:val="both"/>
            </w:pPr>
            <w:r>
              <w:t xml:space="preserve">Cena za 1h czynności rzecznika patentowego związanych z doradztwem w zakresie ochrony prawa własności przemysłowej. Wykonawca będzie </w:t>
            </w:r>
            <w:r w:rsidRPr="002D3BAD">
              <w:t xml:space="preserve">zobowiązany </w:t>
            </w:r>
            <w:r>
              <w:t>do kompleksowe</w:t>
            </w:r>
            <w:r w:rsidR="0035005E">
              <w:t>go</w:t>
            </w:r>
            <w:r>
              <w:t xml:space="preserve"> doradztwa dotyczącego ochrony patentowej w tym  także w zakresie aktualizacji harmonogramów rzeczowo-finansowych projektów strukturalnych i płatności wg kwartałów, w tym ścisła współpraca z podmiotem zgłaszającym i wynalazcami</w:t>
            </w:r>
            <w:r w:rsidRPr="00266A36">
              <w:t xml:space="preserve"> (C16)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49A5" w14:textId="77777777" w:rsidR="00266A36" w:rsidRDefault="00266A36" w:rsidP="002F0C9D">
            <w:pPr>
              <w:snapToGrid w:val="0"/>
              <w:spacing w:before="120" w:after="120" w:line="360" w:lineRule="auto"/>
              <w:jc w:val="both"/>
            </w:pPr>
          </w:p>
        </w:tc>
      </w:tr>
      <w:tr w:rsidR="00266A36" w14:paraId="5E26BC5A" w14:textId="77777777" w:rsidTr="00266A36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6970" w14:textId="4A3F5023" w:rsidR="00266A36" w:rsidRDefault="00D157F2" w:rsidP="007D7190">
            <w:pPr>
              <w:spacing w:before="120" w:after="120" w:line="100" w:lineRule="atLeast"/>
              <w:jc w:val="both"/>
            </w:pPr>
            <w:r>
              <w:t xml:space="preserve">Cena za czynności rzecznika patentowego związane z monitorowaniem terminów wnoszenia opłat urzędowych, wnoszenia tych opłat oraz przekazywania Zamawiającemu pisemnych informacji o terminie i wysokości wnoszenia opłat urzędowych w postępowaniach patentowych </w:t>
            </w:r>
            <w:r w:rsidR="00266A36" w:rsidRPr="00266A36">
              <w:t>(C17)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E9EC" w14:textId="77777777" w:rsidR="00266A36" w:rsidRDefault="00266A36" w:rsidP="002F0C9D">
            <w:pPr>
              <w:snapToGrid w:val="0"/>
              <w:spacing w:before="120" w:after="120" w:line="360" w:lineRule="auto"/>
              <w:jc w:val="both"/>
            </w:pPr>
          </w:p>
        </w:tc>
      </w:tr>
    </w:tbl>
    <w:p w14:paraId="0F14BCB0" w14:textId="77777777" w:rsidR="009E03F4" w:rsidRDefault="009E03F4">
      <w:pPr>
        <w:spacing w:before="360" w:after="0" w:line="100" w:lineRule="atLeast"/>
        <w:ind w:left="357"/>
        <w:jc w:val="both"/>
        <w:rPr>
          <w:shd w:val="clear" w:color="auto" w:fill="C0C0C0"/>
        </w:rPr>
      </w:pPr>
      <w:r>
        <w:t>Oświadczamy, że estymację kosztów wykonamy w terminie ………….. (max 14 dni) od otrzymania informacji od Zamawiającego o konieczności jej wykonania)</w:t>
      </w:r>
    </w:p>
    <w:p w14:paraId="2997664F" w14:textId="77777777" w:rsidR="00D157F2" w:rsidRDefault="00D157F2" w:rsidP="00F07E1F">
      <w:pPr>
        <w:numPr>
          <w:ilvl w:val="0"/>
          <w:numId w:val="26"/>
        </w:numPr>
        <w:spacing w:before="120" w:after="0" w:line="360" w:lineRule="auto"/>
        <w:ind w:hanging="793"/>
        <w:jc w:val="both"/>
      </w:pPr>
      <w:r>
        <w:rPr>
          <w:b/>
          <w:u w:val="single"/>
        </w:rPr>
        <w:t>dla części 3</w:t>
      </w:r>
      <w:r>
        <w:t>:</w:t>
      </w:r>
    </w:p>
    <w:tbl>
      <w:tblPr>
        <w:tblW w:w="8725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6725"/>
        <w:gridCol w:w="2000"/>
      </w:tblGrid>
      <w:tr w:rsidR="00D157F2" w14:paraId="3477BB53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AB48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C70B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t>Cena brutto</w:t>
            </w:r>
          </w:p>
        </w:tc>
      </w:tr>
      <w:tr w:rsidR="00D157F2" w14:paraId="7EA887F4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402F" w14:textId="33498137" w:rsidR="00D157F2" w:rsidRDefault="00D157F2" w:rsidP="00B04AD5">
            <w:pPr>
              <w:spacing w:before="360" w:after="0" w:line="100" w:lineRule="atLeast"/>
              <w:ind w:left="357"/>
              <w:jc w:val="both"/>
            </w:pPr>
            <w:r>
              <w:t>Cena za czynności rzecznika patentowego, związane z opracowaniem kompletnej dokumentacji zgłoszenia znaku towarowego w tym opisu</w:t>
            </w:r>
            <w:r w:rsidR="0002218F">
              <w:t xml:space="preserve">, </w:t>
            </w:r>
            <w:r>
              <w:t xml:space="preserve"> rysunków i dokonaniem zgłoszenia znaku towarowego</w:t>
            </w:r>
            <w:r w:rsidR="0002218F">
              <w:t xml:space="preserve"> celem uzyskania prawa ochronnego na znak towarowy</w:t>
            </w:r>
            <w:r>
              <w:t xml:space="preserve"> w UP RP, z wyłączeniem opłat urzędowych</w:t>
            </w:r>
            <w:r w:rsidDel="00E059CB">
              <w:t xml:space="preserve"> </w:t>
            </w:r>
            <w:r w:rsidRPr="001C7D4C">
              <w:t>(C1)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2D87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0A58B752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9BC5" w14:textId="5744DB39" w:rsidR="00D157F2" w:rsidRDefault="00D157F2" w:rsidP="00D67911">
            <w:pPr>
              <w:spacing w:before="360" w:after="0" w:line="100" w:lineRule="atLeast"/>
              <w:ind w:left="357"/>
              <w:jc w:val="both"/>
            </w:pPr>
            <w:r>
              <w:t xml:space="preserve">Cena za 1 h czynności rzecznika patentowego związanych  z prowadzeniem postępowania przed UP RP. Dotyczy między innymi również przygotowania propozycji odpowiedzi wprowadzenia zmian redakcyjnych opisu, obrony przed zarzutami braku warunków ustawowych do uzyskania ochrony, zmian i poprawek merytorycznych opisu, i rysunków, usunięcia błędów formalnych i korespondencji z UP RP. Celowość podjęcia działań jest każdorazowo uzgadniana z Zamawiającym </w:t>
            </w:r>
            <w:r w:rsidRPr="001C7D4C">
              <w:t>(C2)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9F6B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4BFB1B96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8A8D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t xml:space="preserve">Cena za 1h czynności rzecznika patentowego związanych z wszczęciem/prowadzeniem postępowań odwoławczych przed UP RP lub sądami administracyjnymi. Dotyczy między innymi przygotowywania skarg/pism procesowych/wniosków do UP RP/sądów administracyjnych. Celowość podjęcia działań jest każdorazowo uzgadniana z Zamawiającym </w:t>
            </w:r>
            <w:r w:rsidRPr="001C7D4C">
              <w:t>(C3)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FAD2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61860134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2666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t xml:space="preserve">Cena za stawiennictwo osobiste pełnomocnika przed organami odwoławczymi UP RP lub sądami administracyjnymi w Polsce. Celowość podjęcia działań jest każdorazowo uzgadniana z Zamawiającym </w:t>
            </w:r>
            <w:r w:rsidRPr="001C7D4C">
              <w:t>(C4)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203F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69E81E23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0C71" w14:textId="49CEDAB1" w:rsidR="00D157F2" w:rsidRDefault="00D157F2" w:rsidP="00B04AD5">
            <w:pPr>
              <w:spacing w:before="360" w:after="0" w:line="100" w:lineRule="atLeast"/>
              <w:ind w:left="357"/>
              <w:jc w:val="both"/>
            </w:pPr>
            <w:r>
              <w:lastRenderedPageBreak/>
              <w:t xml:space="preserve">Cena za 1h czynności rzecznika patentowego związanych z opracowaniem kompletnej dokumentacji </w:t>
            </w:r>
            <w:r w:rsidR="00983CD9">
              <w:t xml:space="preserve">znaku towarowego </w:t>
            </w:r>
            <w:r>
              <w:t>w tym opis</w:t>
            </w:r>
            <w:r w:rsidR="00EF3CCE">
              <w:t>u</w:t>
            </w:r>
            <w:r>
              <w:t xml:space="preserve"> i rysunków oraz dokonaniem zgłoszenia międzynarodowego </w:t>
            </w:r>
            <w:r w:rsidR="00983CD9">
              <w:t xml:space="preserve">do </w:t>
            </w:r>
            <w:proofErr w:type="spellStart"/>
            <w:r w:rsidR="00983CD9">
              <w:t>WIPOw</w:t>
            </w:r>
            <w:proofErr w:type="spellEnd"/>
            <w:r w:rsidR="00983CD9">
              <w:t xml:space="preserve"> opartego na jednym pierwszeństwie </w:t>
            </w:r>
            <w:r>
              <w:t>wraz z przyjęciem pełnomocnictwa, z wyłączeniem opłat urzędowych</w:t>
            </w:r>
            <w:r w:rsidDel="00E059CB">
              <w:t xml:space="preserve"> </w:t>
            </w:r>
            <w:r w:rsidRPr="001C7D4C">
              <w:t>(C5)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421D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6ADD92F2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091F" w14:textId="23E3BF42" w:rsidR="00D157F2" w:rsidRDefault="00D157F2" w:rsidP="00EF3CCE">
            <w:pPr>
              <w:spacing w:before="360" w:after="0" w:line="100" w:lineRule="atLeast"/>
              <w:ind w:left="357"/>
              <w:jc w:val="both"/>
            </w:pPr>
            <w:r>
              <w:t xml:space="preserve">Cena za 1h czynności rzecznika patentowego związanych z opracowaniem kompletnej dokumentacji </w:t>
            </w:r>
            <w:r w:rsidR="00B04AD5">
              <w:t xml:space="preserve">znaku towarowego </w:t>
            </w:r>
            <w:r>
              <w:t xml:space="preserve">w tym opisu, i rysunków oraz dokonaniem zgłoszenia międzynarodowego </w:t>
            </w:r>
            <w:r w:rsidR="00983CD9">
              <w:t xml:space="preserve">do WIPO </w:t>
            </w:r>
            <w:r>
              <w:t>opartego na dwóch lub więcej pierwszeństwach wraz z przyjęciem pełnomocnictwa z wyłączeniem opłat urzędowych</w:t>
            </w:r>
            <w:r w:rsidDel="00E059CB">
              <w:t xml:space="preserve"> </w:t>
            </w:r>
            <w:r w:rsidRPr="001C7D4C">
              <w:t>(C6)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AD07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5C09A025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50F7" w14:textId="697E6212" w:rsidR="00D157F2" w:rsidRDefault="00D157F2" w:rsidP="00EF3CCE">
            <w:pPr>
              <w:spacing w:before="360" w:after="0" w:line="100" w:lineRule="atLeast"/>
              <w:ind w:left="357"/>
              <w:jc w:val="both"/>
            </w:pPr>
            <w:r>
              <w:t xml:space="preserve">Cena za 1h czynności rzecznika patentowego związanych z prowadzeniem postępowania w procedurze międzynarodowej </w:t>
            </w:r>
            <w:r w:rsidR="00983CD9">
              <w:t xml:space="preserve">przed </w:t>
            </w:r>
            <w:r>
              <w:t>WIPO. Dotyczy między innymi przygotowania propozycji odpowiedzi związanych z opracowaniem zmian opisu i</w:t>
            </w:r>
            <w:r w:rsidR="00EF3CCE">
              <w:t xml:space="preserve"> rysunków </w:t>
            </w:r>
            <w:r>
              <w:t xml:space="preserve"> </w:t>
            </w:r>
            <w:r w:rsidR="00983CD9">
              <w:t>WI</w:t>
            </w:r>
            <w:r>
              <w:t xml:space="preserve">IPO wraz z obroną przed zarzutami braku warunków ustawowych do uzyskania ochrony, zmian redakcyjnych opisu  i </w:t>
            </w:r>
            <w:r w:rsidR="00EF3CCE">
              <w:t>rysunków</w:t>
            </w:r>
            <w:r>
              <w:t xml:space="preserve">, zmian i poprawek merytorycznych opisu i rysunków, czynności związanych z  usunięciem błędów formalnych i korespondencji oraz czynności związanych z prowadzeniem postępowań odwoławczych i sądowych w   procedurze międzynarodowej </w:t>
            </w:r>
            <w:r w:rsidR="00983CD9">
              <w:t xml:space="preserve">przed </w:t>
            </w:r>
            <w:r>
              <w:t xml:space="preserve"> WIPO. Celowość podjęcia działań jest każdorazowo uzgadniana z Zamawiającym</w:t>
            </w:r>
            <w:r w:rsidDel="00E059CB">
              <w:t xml:space="preserve"> </w:t>
            </w:r>
            <w:r w:rsidRPr="001C7D4C">
              <w:t>(C7)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E1BB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387414BE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83C7" w14:textId="40D010A6" w:rsidR="00D157F2" w:rsidRDefault="00D157F2" w:rsidP="00B04AD5">
            <w:pPr>
              <w:spacing w:before="360" w:after="0" w:line="100" w:lineRule="atLeast"/>
              <w:ind w:left="357"/>
              <w:jc w:val="both"/>
            </w:pPr>
            <w:r>
              <w:t xml:space="preserve">Cena za 1h czynności rzecznika patentowego związanych z opracowaniem kompletnej dokumentacji zgłoszenia </w:t>
            </w:r>
            <w:r w:rsidR="00B04AD5">
              <w:t xml:space="preserve">znaku towarowego </w:t>
            </w:r>
            <w:r>
              <w:t xml:space="preserve">w tym opisu i rysunków oraz dokonaniem zgłoszenia </w:t>
            </w:r>
            <w:r w:rsidR="00B04AD5">
              <w:t xml:space="preserve">międzynarodowego do </w:t>
            </w:r>
            <w:r>
              <w:t>EUIPO wraz z przyjęciem pełnomocnictwa, z wyłączeniem opłat urzędowych</w:t>
            </w:r>
            <w:r>
              <w:tab/>
            </w:r>
            <w:r w:rsidDel="00E059CB">
              <w:t xml:space="preserve"> </w:t>
            </w:r>
            <w:r w:rsidRPr="001C7D4C">
              <w:t>(C8)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6F6A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5C409EF0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91B1" w14:textId="3C8CAF2A" w:rsidR="00D157F2" w:rsidRDefault="00D157F2" w:rsidP="00B04AD5">
            <w:pPr>
              <w:spacing w:before="360" w:after="0" w:line="100" w:lineRule="atLeast"/>
              <w:ind w:left="357"/>
              <w:jc w:val="both"/>
            </w:pPr>
            <w:r>
              <w:t xml:space="preserve">Cena za 1h czynności rzecznika patentowego związanych z prowadzeniem postępowania </w:t>
            </w:r>
            <w:r w:rsidR="00B04AD5">
              <w:t xml:space="preserve">przed </w:t>
            </w:r>
            <w:r>
              <w:t>EUIPO. Dotyczy między innymi przygotowania propozycji odpowiedzi związanych z opracowaniem zmian redakcyjnych opisu i </w:t>
            </w:r>
            <w:r w:rsidR="00EF3CCE">
              <w:t xml:space="preserve">rysunków </w:t>
            </w:r>
            <w:r>
              <w:t xml:space="preserve">, obrony przed zarzutami braku warunków ustawowych do uzyskania ochrony, zmian i poprawek merytorycznych opisu i rysunków, usunięciem błędów formalnych i korespondencji oraz czynności związanych z prowadzeniem postępowań odwoławczych i sądowych </w:t>
            </w:r>
            <w:r w:rsidR="00B04AD5">
              <w:t xml:space="preserve">przed </w:t>
            </w:r>
            <w:r>
              <w:t>EUIPO. Celowość podjęcia działań jest każdorazowo uzgadniana z Zamawiającym</w:t>
            </w:r>
            <w:r w:rsidDel="00E059CB">
              <w:t xml:space="preserve"> </w:t>
            </w:r>
            <w:r w:rsidRPr="001C7D4C">
              <w:t>(C9)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16E2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7EB3E30E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37ED" w14:textId="2415698E" w:rsidR="00D157F2" w:rsidRDefault="00D157F2" w:rsidP="00EF3CCE">
            <w:pPr>
              <w:spacing w:before="360" w:after="0" w:line="100" w:lineRule="atLeast"/>
              <w:ind w:left="357"/>
              <w:jc w:val="both"/>
            </w:pPr>
            <w:r>
              <w:t>Cena za stawiennictwo osobiste pełnomocnika przed organami</w:t>
            </w:r>
            <w:r w:rsidR="00B04AD5">
              <w:t xml:space="preserve"> WIPO</w:t>
            </w:r>
            <w:r>
              <w:t xml:space="preserve"> lub organami EUIPO lub organami odwoławczymi </w:t>
            </w:r>
            <w:r w:rsidR="00B04AD5">
              <w:t xml:space="preserve">WIPO lub </w:t>
            </w:r>
            <w:r>
              <w:t>EUIPO. Celowość podjęcia działań jest każdorazowo uzgadniana z Zamawiającym</w:t>
            </w:r>
            <w:r w:rsidDel="00E059CB">
              <w:t xml:space="preserve"> </w:t>
            </w:r>
            <w:r w:rsidRPr="001C7D4C">
              <w:t>(C10)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57AA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3A4B2D5D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892B" w14:textId="783A6EFD" w:rsidR="00D157F2" w:rsidRDefault="00D157F2" w:rsidP="00EF3CCE">
            <w:pPr>
              <w:spacing w:before="360" w:after="0" w:line="100" w:lineRule="atLeast"/>
              <w:ind w:left="357"/>
              <w:jc w:val="both"/>
            </w:pPr>
            <w:r>
              <w:t>Cena za 1h czynności rzecznika patentowego w postępowaniu przed zagranicznymi Urzędami Patentowymi</w:t>
            </w:r>
            <w:r w:rsidR="00EF3CCE">
              <w:t>, w celu uzyskania prawa</w:t>
            </w:r>
            <w:r w:rsidR="00356F00">
              <w:t xml:space="preserve"> </w:t>
            </w:r>
            <w:r w:rsidR="00C11492">
              <w:t>ochronnego</w:t>
            </w:r>
            <w:r w:rsidR="00356F00">
              <w:t xml:space="preserve"> </w:t>
            </w:r>
            <w:r w:rsidR="00EF3CCE">
              <w:t xml:space="preserve">na </w:t>
            </w:r>
            <w:r w:rsidR="00356F00">
              <w:t>znak towarow</w:t>
            </w:r>
            <w:r w:rsidR="00EF3CCE">
              <w:t>y. Dotyczy</w:t>
            </w:r>
            <w:r w:rsidR="00546CF2">
              <w:t xml:space="preserve"> </w:t>
            </w:r>
            <w:r>
              <w:t xml:space="preserve">wyboru kancelarii zagranicznej, prowadzenia korespondencji w imieniu Zamawiającego, pośrednictwa formalnego i merytorycznego. Celowość podjęcia działań jest każdorazowo uzgadniana z Zamawiającym </w:t>
            </w:r>
            <w:r w:rsidRPr="001C7D4C">
              <w:t>(C11)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24D7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14430D67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19C8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t xml:space="preserve">Cena za dokonanie tłumaczenia 1 strony tekstu. 1 strona zawiera około 1800 </w:t>
            </w:r>
            <w:r>
              <w:lastRenderedPageBreak/>
              <w:t xml:space="preserve">znaków </w:t>
            </w:r>
            <w:r w:rsidRPr="001C7D4C">
              <w:t>(C12)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F50F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13BEAC3F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F0CC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lastRenderedPageBreak/>
              <w:t xml:space="preserve">Cena za dokonanie weryfikacji tłumaczenia 1 strony tekstu. 1 strona zawiera około 1800 znaków. Celowość podjęcia działań jest każdorazowo uzgadniana z Zamawiającym </w:t>
            </w:r>
            <w:r w:rsidRPr="001C7D4C">
              <w:t>(C13)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ADC8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1D89EF1C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B785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t xml:space="preserve">Cena za czynności rzecznika patentowego związane z powiadamianiem o otrzymanych pismach urzędowych zarówno formalnych jak i merytorycznych ze wstępną opinią </w:t>
            </w:r>
            <w:r w:rsidRPr="001C7D4C">
              <w:t>(C14)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197E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20937932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D412" w14:textId="67968624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t>Cena za sporządzenie, na żądanie Zamawiającego, estymacji kosztów dla poszczególnych zgłoszeń</w:t>
            </w:r>
            <w:r w:rsidR="00C11492">
              <w:t xml:space="preserve"> dotyczących</w:t>
            </w:r>
            <w:r>
              <w:t xml:space="preserve"> </w:t>
            </w:r>
            <w:r w:rsidR="00356F00">
              <w:t>znak</w:t>
            </w:r>
            <w:r w:rsidR="00C11492">
              <w:t>ów</w:t>
            </w:r>
            <w:r w:rsidR="00356F00">
              <w:t xml:space="preserve"> towarow</w:t>
            </w:r>
            <w:r w:rsidR="00C11492">
              <w:t>ych</w:t>
            </w:r>
            <w:r>
              <w:t xml:space="preserve">, w rozbiciu na </w:t>
            </w:r>
            <w:r w:rsidR="00356F00">
              <w:t xml:space="preserve">poszczególne </w:t>
            </w:r>
            <w:r>
              <w:t>procedury na dany rok kalendarzowy. (</w:t>
            </w:r>
            <w:r w:rsidRPr="001C7D4C">
              <w:t>C 15</w:t>
            </w:r>
            <w: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9AA5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33567671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310E" w14:textId="22C4F028" w:rsidR="00D157F2" w:rsidRDefault="00D157F2" w:rsidP="00CA05E8">
            <w:pPr>
              <w:spacing w:before="360" w:after="0" w:line="100" w:lineRule="atLeast"/>
              <w:ind w:left="357"/>
              <w:jc w:val="both"/>
            </w:pPr>
            <w:r>
              <w:t xml:space="preserve">Cena za 1h czynności rzecznika patentowego związanych z doradztwem w zakresie ochrony prawa własności przemysłowej. Wykonawca będzie </w:t>
            </w:r>
            <w:r w:rsidRPr="002D3BAD">
              <w:t xml:space="preserve">zobowiązany </w:t>
            </w:r>
            <w:r>
              <w:t>do kompleksowe</w:t>
            </w:r>
            <w:r w:rsidR="00C11492">
              <w:t>go</w:t>
            </w:r>
            <w:r>
              <w:t xml:space="preserve"> doradztwa dotyczącego ochrony </w:t>
            </w:r>
            <w:r w:rsidR="00356F00">
              <w:t xml:space="preserve">znaków towarowych </w:t>
            </w:r>
            <w:r w:rsidRPr="00546CF2">
              <w:t>w tym  także w zakresie aktualizacji harmonogramów rzeczowo-finansowych projektów strukturalnych i płatności wg kwartałów,</w:t>
            </w:r>
            <w:r>
              <w:t xml:space="preserve"> w tym ścisł</w:t>
            </w:r>
            <w:r w:rsidR="00356F00">
              <w:t>ej</w:t>
            </w:r>
            <w:r>
              <w:t xml:space="preserve"> współprac</w:t>
            </w:r>
            <w:r w:rsidR="00356F00">
              <w:t>y</w:t>
            </w:r>
            <w:r>
              <w:t xml:space="preserve"> z podmiotem zgłaszającym i </w:t>
            </w:r>
            <w:r w:rsidR="00356F00">
              <w:t>twór</w:t>
            </w:r>
            <w:r w:rsidR="00C11492">
              <w:t>c</w:t>
            </w:r>
            <w:r w:rsidR="00356F00">
              <w:t>ami</w:t>
            </w:r>
            <w:r w:rsidRPr="001C7D4C">
              <w:t xml:space="preserve"> (C16)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C146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  <w:tr w:rsidR="00D157F2" w14:paraId="52377ED4" w14:textId="77777777" w:rsidTr="00CA05E8"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A8FE" w14:textId="7A534A0A" w:rsidR="00D157F2" w:rsidRDefault="00D157F2" w:rsidP="00EF3CCE">
            <w:pPr>
              <w:spacing w:before="360" w:after="0" w:line="100" w:lineRule="atLeast"/>
              <w:ind w:left="357"/>
              <w:jc w:val="both"/>
            </w:pPr>
            <w:r>
              <w:t xml:space="preserve">Cena za czynności rzecznika patentowego związane z monitorowaniem terminów wnoszenia opłat urzędowych, wnoszenia tych opłat oraz przekazywania Zamawiającemu pisemnych informacji o terminie i wysokości wnoszenia opłat urzędowych w postępowaniach dotyczących znaków towarowych </w:t>
            </w:r>
            <w:r w:rsidRPr="001C7D4C">
              <w:t>(C17)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C6E2" w14:textId="77777777" w:rsidR="00D157F2" w:rsidRDefault="00D157F2" w:rsidP="00CA05E8">
            <w:pPr>
              <w:spacing w:before="360" w:after="0" w:line="100" w:lineRule="atLeast"/>
              <w:ind w:left="357"/>
              <w:jc w:val="both"/>
            </w:pPr>
          </w:p>
        </w:tc>
      </w:tr>
    </w:tbl>
    <w:p w14:paraId="360963BB" w14:textId="77777777" w:rsidR="00D157F2" w:rsidRDefault="00D157F2" w:rsidP="00D157F2">
      <w:pPr>
        <w:spacing w:before="360" w:after="0" w:line="100" w:lineRule="atLeast"/>
        <w:ind w:left="357"/>
        <w:jc w:val="both"/>
        <w:rPr>
          <w:shd w:val="clear" w:color="auto" w:fill="C0C0C0"/>
        </w:rPr>
      </w:pPr>
      <w:r>
        <w:t>Oświadczamy, że estymację kosztów wykonamy w terminie ………….. (max 14 dni) od otrzymania informacji od Zamawiającego o konieczności jej wykonania)</w:t>
      </w:r>
    </w:p>
    <w:p w14:paraId="2143D92C" w14:textId="01EB23AF" w:rsidR="009E03F4" w:rsidRPr="0031584D" w:rsidRDefault="009E03F4">
      <w:pPr>
        <w:numPr>
          <w:ilvl w:val="0"/>
          <w:numId w:val="3"/>
        </w:numPr>
        <w:spacing w:before="120" w:after="0" w:line="100" w:lineRule="atLeast"/>
        <w:ind w:left="357" w:hanging="357"/>
        <w:jc w:val="both"/>
      </w:pPr>
      <w:r w:rsidRPr="0031584D">
        <w:t xml:space="preserve">Oświadczamy, że cena za poszczególne czynności podana w ofercie jest ostateczna i nie podlega zmianie do końca realizacji przedmiotu zamówienia oraz obejmuje wykonanie całego </w:t>
      </w:r>
      <w:r w:rsidRPr="00307411">
        <w:t>przedmiotu</w:t>
      </w:r>
      <w:r w:rsidRPr="0031584D">
        <w:t xml:space="preserve"> zamówienia objętego przetargiem na warunkach określonych w SIWZ</w:t>
      </w:r>
      <w:r w:rsidR="00DA3D88" w:rsidRPr="0031584D">
        <w:t xml:space="preserve"> (</w:t>
      </w:r>
      <w:r w:rsidR="00A00741" w:rsidRPr="0031584D">
        <w:t xml:space="preserve">z </w:t>
      </w:r>
      <w:r w:rsidR="00A00741" w:rsidRPr="00307411">
        <w:t>zastrzeżeniem zmian</w:t>
      </w:r>
      <w:r w:rsidR="00307411">
        <w:t xml:space="preserve"> </w:t>
      </w:r>
      <w:r w:rsidR="00A00741" w:rsidRPr="00307411">
        <w:t>przewidzianych</w:t>
      </w:r>
      <w:r w:rsidR="00A00741" w:rsidRPr="0031584D">
        <w:t xml:space="preserve"> </w:t>
      </w:r>
      <w:r w:rsidR="00DA3D88" w:rsidRPr="0031584D">
        <w:t xml:space="preserve">w </w:t>
      </w:r>
      <w:r w:rsidR="00A00741" w:rsidRPr="0031584D">
        <w:t>SIWZ</w:t>
      </w:r>
      <w:r w:rsidR="00DA3D88" w:rsidRPr="0031584D">
        <w:t>)</w:t>
      </w:r>
      <w:r w:rsidRPr="0031584D">
        <w:t>.</w:t>
      </w:r>
    </w:p>
    <w:p w14:paraId="42EF3777" w14:textId="55B3DC17" w:rsidR="006963B3" w:rsidRPr="0056607C" w:rsidRDefault="009E03F4" w:rsidP="0056607C">
      <w:pPr>
        <w:numPr>
          <w:ilvl w:val="0"/>
          <w:numId w:val="3"/>
        </w:numPr>
        <w:spacing w:before="120" w:after="0" w:line="100" w:lineRule="atLeast"/>
        <w:jc w:val="both"/>
      </w:pPr>
      <w:r>
        <w:t>Zobowiązujemy się, w rama</w:t>
      </w:r>
      <w:r w:rsidR="0056607C">
        <w:t xml:space="preserve">ch otrzymywanego wynagrodzenia do </w:t>
      </w:r>
      <w:r w:rsidR="0056607C" w:rsidRPr="0056607C">
        <w:t>wykonywania,</w:t>
      </w:r>
      <w:r w:rsidR="006963B3" w:rsidRPr="0056607C">
        <w:t xml:space="preserve"> następujących czynności :</w:t>
      </w:r>
    </w:p>
    <w:p w14:paraId="6E2F98D5" w14:textId="15E56591" w:rsidR="006963B3" w:rsidRDefault="00266A36" w:rsidP="00652EC4">
      <w:pPr>
        <w:pStyle w:val="Akapitzlist2"/>
        <w:tabs>
          <w:tab w:val="left" w:pos="-5812"/>
          <w:tab w:val="left" w:pos="567"/>
        </w:tabs>
        <w:ind w:left="567" w:hanging="141"/>
        <w:jc w:val="both"/>
        <w:rPr>
          <w:color w:val="000000"/>
        </w:rPr>
      </w:pPr>
      <w:r>
        <w:t>a)</w:t>
      </w:r>
      <w:r w:rsidR="006963B3">
        <w:t xml:space="preserve"> przesyłania Zamawiającemu do wiadomości, w terminie do 2 dni od daty ich otrzymania, kopii otrzymanych przez rzecznika patentowego pism związanych z prowadzonymi postępowaniami patentowymi Zamawiającego (dotyczy wyłącznie pism nie wymagających złożenia przez Zamawiającego odpowiedzi na dane pismo),</w:t>
      </w:r>
    </w:p>
    <w:p w14:paraId="330723F5" w14:textId="426DE4ED" w:rsidR="006963B3" w:rsidRDefault="00266A36" w:rsidP="00652EC4">
      <w:pPr>
        <w:pStyle w:val="Akapitzlist2"/>
        <w:tabs>
          <w:tab w:val="left" w:pos="-5812"/>
          <w:tab w:val="left" w:pos="567"/>
        </w:tabs>
        <w:ind w:left="567" w:hanging="141"/>
        <w:jc w:val="both"/>
      </w:pPr>
      <w:r>
        <w:rPr>
          <w:color w:val="000000"/>
        </w:rPr>
        <w:t>b)</w:t>
      </w:r>
      <w:r w:rsidR="006963B3">
        <w:rPr>
          <w:color w:val="000000"/>
        </w:rPr>
        <w:t xml:space="preserve"> składania Zamawiającemu, pisemnego raportu z wykonania poszczególnych etapów prowadzonych postępowań patentowych, </w:t>
      </w:r>
      <w:r w:rsidR="006963B3">
        <w:t xml:space="preserve">zawierającego zwięzłą informację o stanie danego postępowania patentowego na dzień sporządzania raportu i podjętych do tego dnia czynności. </w:t>
      </w:r>
      <w:r w:rsidR="006963B3">
        <w:rPr>
          <w:color w:val="000000"/>
        </w:rPr>
        <w:t xml:space="preserve">Pierwszy raport Wykonawca  zobowiązany jest złożyć </w:t>
      </w:r>
      <w:r w:rsidR="006963B3" w:rsidRPr="0033363A">
        <w:rPr>
          <w:color w:val="000000"/>
        </w:rPr>
        <w:t>w terminie do dnia 10 lipca</w:t>
      </w:r>
      <w:r w:rsidR="002753F2" w:rsidRPr="0033363A">
        <w:rPr>
          <w:color w:val="000000"/>
        </w:rPr>
        <w:t xml:space="preserve"> </w:t>
      </w:r>
      <w:r w:rsidR="00D41426" w:rsidRPr="0033363A">
        <w:rPr>
          <w:color w:val="000000"/>
        </w:rPr>
        <w:t xml:space="preserve">2020 </w:t>
      </w:r>
      <w:r w:rsidR="002753F2" w:rsidRPr="0033363A">
        <w:rPr>
          <w:color w:val="000000"/>
        </w:rPr>
        <w:t>roku, drugi w terminie do </w:t>
      </w:r>
      <w:r w:rsidR="006963B3" w:rsidRPr="0033363A">
        <w:rPr>
          <w:color w:val="000000"/>
        </w:rPr>
        <w:t>dni</w:t>
      </w:r>
      <w:r w:rsidR="002753F2" w:rsidRPr="0033363A">
        <w:rPr>
          <w:color w:val="000000"/>
        </w:rPr>
        <w:t xml:space="preserve">a </w:t>
      </w:r>
      <w:r w:rsidR="006963B3" w:rsidRPr="0033363A">
        <w:rPr>
          <w:color w:val="000000"/>
        </w:rPr>
        <w:t xml:space="preserve">10 stycznia </w:t>
      </w:r>
      <w:r w:rsidR="00D41426" w:rsidRPr="0033363A">
        <w:rPr>
          <w:color w:val="000000"/>
        </w:rPr>
        <w:t xml:space="preserve">2021 </w:t>
      </w:r>
      <w:r w:rsidR="006963B3" w:rsidRPr="0033363A">
        <w:rPr>
          <w:color w:val="000000"/>
        </w:rPr>
        <w:t xml:space="preserve">roku, trzeci w terminie do dnia 10 lipca </w:t>
      </w:r>
      <w:r w:rsidR="00D41426" w:rsidRPr="0033363A">
        <w:rPr>
          <w:color w:val="000000"/>
        </w:rPr>
        <w:t xml:space="preserve">2021 </w:t>
      </w:r>
      <w:r w:rsidR="006963B3" w:rsidRPr="0033363A">
        <w:rPr>
          <w:color w:val="000000"/>
        </w:rPr>
        <w:t xml:space="preserve">roku, czwarty w terminie </w:t>
      </w:r>
      <w:r w:rsidR="002753F2" w:rsidRPr="0033363A">
        <w:rPr>
          <w:color w:val="000000"/>
        </w:rPr>
        <w:t>do </w:t>
      </w:r>
      <w:r w:rsidR="006963B3" w:rsidRPr="0033363A">
        <w:rPr>
          <w:color w:val="000000"/>
        </w:rPr>
        <w:t xml:space="preserve">dnia </w:t>
      </w:r>
      <w:r w:rsidR="00D41426" w:rsidRPr="0033363A">
        <w:rPr>
          <w:color w:val="000000"/>
        </w:rPr>
        <w:t>10 maja 2022</w:t>
      </w:r>
      <w:r w:rsidR="006963B3" w:rsidRPr="0033363A">
        <w:rPr>
          <w:color w:val="000000"/>
        </w:rPr>
        <w:t xml:space="preserve"> roku, (ostatni dzień obowiązywania umowy),</w:t>
      </w:r>
      <w:r w:rsidR="006963B3">
        <w:rPr>
          <w:color w:val="000000"/>
        </w:rPr>
        <w:t xml:space="preserve"> </w:t>
      </w:r>
    </w:p>
    <w:p w14:paraId="33FB3C28" w14:textId="0CF43CBB" w:rsidR="006963B3" w:rsidRDefault="00266A36" w:rsidP="00652EC4">
      <w:pPr>
        <w:pStyle w:val="Akapitzlist2"/>
        <w:tabs>
          <w:tab w:val="left" w:pos="-5812"/>
          <w:tab w:val="left" w:pos="567"/>
        </w:tabs>
        <w:ind w:left="567" w:hanging="141"/>
        <w:jc w:val="both"/>
      </w:pPr>
      <w:r>
        <w:t>c</w:t>
      </w:r>
      <w:r w:rsidR="006963B3">
        <w:t xml:space="preserve">) Zamawiający, niezależnie od informacji otrzymywanych w pisemnych raportach, o których mowa w pkt </w:t>
      </w:r>
      <w:r>
        <w:t>b</w:t>
      </w:r>
      <w:r w:rsidR="006963B3">
        <w:t>)</w:t>
      </w:r>
      <w:r w:rsidR="002753F2">
        <w:t xml:space="preserve"> powyżej</w:t>
      </w:r>
      <w:r w:rsidR="006963B3">
        <w:t>, zastrzega sobie prawo do żądania i otrzymywania od Wykonawcy informacji telefonicznych/mailowych związanych z wykonaniem przedmiotu umowy w każdym czasie,</w:t>
      </w:r>
    </w:p>
    <w:p w14:paraId="483F8F51" w14:textId="73472083" w:rsidR="0072550F" w:rsidRDefault="00546CF2" w:rsidP="00652EC4">
      <w:pPr>
        <w:spacing w:after="0" w:line="100" w:lineRule="atLeast"/>
        <w:ind w:left="567" w:hanging="141"/>
        <w:jc w:val="both"/>
      </w:pPr>
      <w:r>
        <w:t>d</w:t>
      </w:r>
      <w:r w:rsidR="006963B3">
        <w:t xml:space="preserve">) informowania Zamawiającego o konieczności podjęcia decyzji o wejściu w kolejną fazę procedury </w:t>
      </w:r>
      <w:r w:rsidR="006963B3">
        <w:lastRenderedPageBreak/>
        <w:t>patentowej (np. PCT, Euro-PCT lub amerykańskiej) ze wskazaniem terminów i możliwości rozwiązań, wraz z ich interpretacją, a także podaniem wysokości opłat urzędowych z tym związanych,</w:t>
      </w:r>
    </w:p>
    <w:p w14:paraId="4969E686" w14:textId="71E231FA" w:rsidR="0072550F" w:rsidRPr="0072550F" w:rsidRDefault="00546CF2" w:rsidP="0072550F">
      <w:pPr>
        <w:spacing w:after="0" w:line="100" w:lineRule="atLeast"/>
        <w:ind w:left="567" w:hanging="141"/>
        <w:jc w:val="both"/>
      </w:pPr>
      <w:r>
        <w:t>e</w:t>
      </w:r>
      <w:r w:rsidR="0072550F">
        <w:t>)</w:t>
      </w:r>
      <w:r w:rsidR="0072550F" w:rsidRPr="0072550F">
        <w:t xml:space="preserve"> przekazani</w:t>
      </w:r>
      <w:r w:rsidR="0082273C">
        <w:t>a</w:t>
      </w:r>
      <w:r w:rsidR="0072550F" w:rsidRPr="0072550F">
        <w:t xml:space="preserve"> </w:t>
      </w:r>
      <w:r w:rsidR="0082273C">
        <w:t xml:space="preserve">Zamawiającemu </w:t>
      </w:r>
      <w:r w:rsidR="0072550F" w:rsidRPr="0072550F">
        <w:t>protokolarnie, do dnia rozwiązania umowy na wykonani</w:t>
      </w:r>
      <w:r w:rsidR="0082273C">
        <w:t>e</w:t>
      </w:r>
      <w:r w:rsidR="0072550F" w:rsidRPr="0072550F">
        <w:t xml:space="preserve"> Przedmiotu zamówienia, wszelkich będących w </w:t>
      </w:r>
      <w:r w:rsidR="0082273C">
        <w:t>naszej</w:t>
      </w:r>
      <w:r w:rsidR="0082273C" w:rsidRPr="0072550F">
        <w:t xml:space="preserve"> </w:t>
      </w:r>
      <w:r w:rsidR="0072550F" w:rsidRPr="0072550F">
        <w:t>dyspozycji do</w:t>
      </w:r>
      <w:r w:rsidR="0072550F">
        <w:t>kumentów, materiałów, notatek i </w:t>
      </w:r>
      <w:r w:rsidR="0072550F" w:rsidRPr="0072550F">
        <w:t xml:space="preserve">opracowań uzyskanych lub sporządzonych w związku z wykonywaniem Przedmiotu umowy. Dotyczy to także wszelkich informacji, danych, dokumentów utrwalonych w innej niż pisemna postaci, a w szczególności w formie zapisu elektronicznego na dyskach, przenośnych, płytach CD lub DVD, bez zabezpieczeń hasłowych. W tym samym terminie Wykonawca przekaże Zamawiającemu zestawienie/wykaz </w:t>
      </w:r>
      <w:r w:rsidR="0082273C">
        <w:t>n</w:t>
      </w:r>
      <w:r w:rsidR="0082273C" w:rsidRPr="0072550F">
        <w:t xml:space="preserve">ależnych </w:t>
      </w:r>
      <w:r w:rsidR="0072550F" w:rsidRPr="0072550F">
        <w:t>od Zamawiającego opłat patentowych wraz z</w:t>
      </w:r>
      <w:r w:rsidR="0072550F">
        <w:t> </w:t>
      </w:r>
      <w:r w:rsidR="0072550F" w:rsidRPr="0072550F">
        <w:t>terminem ich uiszczenia oraz zestawienie czynności do wykonania przed Urzędami Patentowymi, z podaniem numerów spraw/procedur patentowych na okres 6-ciu miesięcy od dnia rozwiązania umowy na wykonani</w:t>
      </w:r>
      <w:r w:rsidR="0082273C">
        <w:t>e</w:t>
      </w:r>
      <w:r w:rsidR="0072550F" w:rsidRPr="0072550F">
        <w:t xml:space="preserve"> Przedmiotu zamówienia.</w:t>
      </w:r>
    </w:p>
    <w:p w14:paraId="7EBD832F" w14:textId="77777777" w:rsidR="009E03F4" w:rsidRDefault="009E03F4">
      <w:pPr>
        <w:numPr>
          <w:ilvl w:val="0"/>
          <w:numId w:val="3"/>
        </w:numPr>
        <w:spacing w:before="120" w:after="0" w:line="100" w:lineRule="atLeast"/>
        <w:ind w:left="357" w:hanging="357"/>
        <w:jc w:val="both"/>
      </w:pPr>
      <w:r>
        <w:t>Oświadczamy, że uzyskaliśmy od Zamawiającego wszystkie niezbędne informacje warunkujące prawidłowe wykonanie przedmiotu zamówienia opisanego szczegółowo w części IV SIWZ.</w:t>
      </w:r>
    </w:p>
    <w:p w14:paraId="475EA07A" w14:textId="77777777" w:rsidR="009E03F4" w:rsidRDefault="009E03F4">
      <w:pPr>
        <w:numPr>
          <w:ilvl w:val="0"/>
          <w:numId w:val="3"/>
        </w:numPr>
        <w:spacing w:before="120" w:after="0" w:line="100" w:lineRule="atLeast"/>
        <w:ind w:left="357" w:hanging="357"/>
        <w:jc w:val="both"/>
      </w:pPr>
      <w:r>
        <w:t>Informujemy, że jesteśmy związani ofertą na czas wskazany w SIWZ, a w przypadku wygrania przetargu i zawarcia umowy warunki określone w ofercie obowiązują przez cały okres trwania umowy za wyjątkiem możliwości wprowadzenia zmian w okolicznościach wskazanych przez Zamawiającego w SIWZ.</w:t>
      </w:r>
    </w:p>
    <w:p w14:paraId="143F52A6" w14:textId="77777777" w:rsidR="009E03F4" w:rsidRDefault="009E03F4">
      <w:pPr>
        <w:numPr>
          <w:ilvl w:val="0"/>
          <w:numId w:val="3"/>
        </w:numPr>
        <w:spacing w:before="120" w:after="0" w:line="100" w:lineRule="atLeast"/>
        <w:ind w:left="357" w:hanging="357"/>
        <w:jc w:val="both"/>
      </w:pPr>
      <w:r>
        <w:t>Przyjmujemy do wiadomości, że wskazana w umowie kwota wynagrodzenia stanowić będzie wynagrodzenie szacunkowe, natomiast Wykonawca otrzyma wynagrodzenie za faktycznie wykonane, w okresie trwania umowy, czynności według cen wskazanych w ofercie.</w:t>
      </w:r>
    </w:p>
    <w:p w14:paraId="5C52541D" w14:textId="50DD98B9" w:rsidR="009E03F4" w:rsidRDefault="009E03F4">
      <w:pPr>
        <w:pStyle w:val="Akapitzlist2"/>
        <w:numPr>
          <w:ilvl w:val="0"/>
          <w:numId w:val="3"/>
        </w:numPr>
        <w:spacing w:before="240"/>
        <w:jc w:val="both"/>
      </w:pPr>
      <w:r>
        <w:t xml:space="preserve">Oświadczamy, że posiadamy osoby zdolne do realizacji przedmiotu zamówienia, zgodnie z wykazem osób, </w:t>
      </w:r>
      <w:r w:rsidR="00CA5AE0">
        <w:t>składanym na wezwanie</w:t>
      </w:r>
      <w:r w:rsidR="0082273C">
        <w:t xml:space="preserve"> Zamawiającego</w:t>
      </w:r>
      <w:r>
        <w:t xml:space="preserve">. W przypadku zmiany </w:t>
      </w:r>
      <w:r w:rsidR="0082273C">
        <w:t xml:space="preserve">tych </w:t>
      </w:r>
      <w:r>
        <w:t xml:space="preserve">osób zobowiązujemy się do </w:t>
      </w:r>
      <w:r w:rsidR="0082273C">
        <w:t xml:space="preserve">wykazania </w:t>
      </w:r>
      <w:r w:rsidR="000F720F">
        <w:t>Zamawiającemu, że osoby te spełniają warunki określone w p. I.5.2.3) b) SIWZ</w:t>
      </w:r>
      <w:r>
        <w:t>.</w:t>
      </w:r>
    </w:p>
    <w:p w14:paraId="5D71C402" w14:textId="0102B84F" w:rsidR="000F6298" w:rsidRDefault="009E03F4" w:rsidP="009A0092">
      <w:pPr>
        <w:numPr>
          <w:ilvl w:val="0"/>
          <w:numId w:val="3"/>
        </w:numPr>
        <w:spacing w:before="240" w:after="0" w:line="100" w:lineRule="atLeast"/>
        <w:jc w:val="both"/>
      </w:pPr>
      <w:r>
        <w:t>Informujemy, iż zapoznaliśmy się ze Specyfikacją Istotnych Warunków Zamówienia oraz wzorem umowy i akceptujemy postanowienia w nich zawarte i nie wnosimy do nich żadnych zastrzeżeń.</w:t>
      </w:r>
    </w:p>
    <w:p w14:paraId="70797B02" w14:textId="77777777" w:rsidR="009E03F4" w:rsidRDefault="009E03F4" w:rsidP="0033363A">
      <w:pPr>
        <w:numPr>
          <w:ilvl w:val="0"/>
          <w:numId w:val="3"/>
        </w:numPr>
        <w:spacing w:before="240" w:after="0" w:line="100" w:lineRule="atLeast"/>
        <w:jc w:val="both"/>
      </w:pPr>
      <w:r>
        <w:t>Oświadczam(y), że przedmiot zamówienia wykonamy osobiście./ *Oświadczam(y), że powierzymy wykonanie części przedmiotu zamówienia  (zakres) …………………………………………………… podwykonawcom. Nazwa(y) podwykonawcy(ów) (firma):……………………………………………....</w:t>
      </w:r>
    </w:p>
    <w:p w14:paraId="7F70E659" w14:textId="77777777" w:rsidR="009E03F4" w:rsidRDefault="009E03F4">
      <w:pPr>
        <w:spacing w:after="0" w:line="100" w:lineRule="atLeast"/>
        <w:ind w:left="360"/>
        <w:jc w:val="both"/>
      </w:pPr>
      <w:r>
        <w:t>* niepotrzebne skreślić</w:t>
      </w:r>
    </w:p>
    <w:p w14:paraId="2941D075" w14:textId="77777777" w:rsidR="009E03F4" w:rsidRDefault="009E03F4" w:rsidP="00B820E6">
      <w:pPr>
        <w:numPr>
          <w:ilvl w:val="0"/>
          <w:numId w:val="3"/>
        </w:numPr>
        <w:tabs>
          <w:tab w:val="left" w:pos="717"/>
          <w:tab w:val="left" w:pos="993"/>
          <w:tab w:val="right" w:pos="8789"/>
        </w:tabs>
        <w:spacing w:before="120" w:after="0" w:line="240" w:lineRule="auto"/>
        <w:jc w:val="both"/>
      </w:pPr>
      <w:r>
        <w:t>Oświadczamy, że zgadzamy się na płatność wynagrodzenia zgodnie z warunkami i w terminach określonych w § 3 projektu umowy, zawartego w III części SIWZ.</w:t>
      </w:r>
    </w:p>
    <w:p w14:paraId="5CE6D02D" w14:textId="77777777" w:rsidR="009E03F4" w:rsidRDefault="009E03F4" w:rsidP="00B820E6">
      <w:pPr>
        <w:numPr>
          <w:ilvl w:val="0"/>
          <w:numId w:val="3"/>
        </w:numPr>
        <w:tabs>
          <w:tab w:val="left" w:pos="717"/>
          <w:tab w:val="left" w:pos="993"/>
          <w:tab w:val="right" w:pos="8789"/>
        </w:tabs>
        <w:spacing w:before="120" w:after="0" w:line="240" w:lineRule="auto"/>
        <w:jc w:val="both"/>
      </w:pPr>
      <w:r>
        <w:t>Przyjmujemy do wiadomości, że w przypadku wygrania przetargu i zawarcia umowy, wystawiając faktury za czynności związane z postępowaniami międzynarodowymi, będziemy zobowiązani, w przypadku uiszczenia opłat urzędowych, do wyszczególniania na fakturach, w osobnych pozycjach, honorarium Kancelarii Rzecznika Patentowego oraz kwoty uiszczonej opłaty urzędowej.</w:t>
      </w:r>
    </w:p>
    <w:p w14:paraId="1DCD269E" w14:textId="77777777" w:rsidR="009E03F4" w:rsidRPr="00B820E6" w:rsidRDefault="009E03F4" w:rsidP="00B820E6">
      <w:pPr>
        <w:numPr>
          <w:ilvl w:val="0"/>
          <w:numId w:val="3"/>
        </w:numPr>
        <w:tabs>
          <w:tab w:val="left" w:pos="717"/>
          <w:tab w:val="left" w:pos="993"/>
          <w:tab w:val="right" w:pos="8789"/>
        </w:tabs>
        <w:spacing w:before="120" w:after="0" w:line="240" w:lineRule="auto"/>
        <w:jc w:val="both"/>
        <w:rPr>
          <w:shd w:val="clear" w:color="auto" w:fill="C0C0C0"/>
        </w:rPr>
      </w:pPr>
      <w:r>
        <w:t>Oświadczamy, że wszystkie informacje, które nie zostały przez nas wyraźnie zadeklarowane jako stanowiące tajemnicę przedsiębiorstwa i nie zostały zabezpieczone (np. poprzez umieszczenie tych informacji niezależnie od oferty w wyodrębnionej kopercie) są jawne.</w:t>
      </w:r>
    </w:p>
    <w:p w14:paraId="624F2DD3" w14:textId="60654E3E" w:rsidR="009E03F4" w:rsidRPr="00B820E6" w:rsidRDefault="009E03F4" w:rsidP="00B820E6">
      <w:pPr>
        <w:numPr>
          <w:ilvl w:val="0"/>
          <w:numId w:val="3"/>
        </w:numPr>
        <w:tabs>
          <w:tab w:val="left" w:pos="717"/>
          <w:tab w:val="left" w:pos="993"/>
          <w:tab w:val="right" w:pos="8789"/>
        </w:tabs>
        <w:spacing w:before="120" w:after="0" w:line="240" w:lineRule="auto"/>
        <w:jc w:val="both"/>
        <w:rPr>
          <w:shd w:val="clear" w:color="auto" w:fill="C0C0C0"/>
        </w:rPr>
      </w:pPr>
      <w:r w:rsidRPr="00B820E6">
        <w:t>Załączamy do oferty oświadczenia aktualne na dzień składania ofert, wyszczególnione w pkt I.6.</w:t>
      </w:r>
      <w:r w:rsidR="0024490F" w:rsidRPr="00B820E6">
        <w:t>3</w:t>
      </w:r>
      <w:r w:rsidR="00CA5AE0">
        <w:t>.</w:t>
      </w:r>
      <w:r w:rsidR="000F6298">
        <w:t>1</w:t>
      </w:r>
      <w:r w:rsidR="00CA5AE0">
        <w:t xml:space="preserve">) i </w:t>
      </w:r>
      <w:r w:rsidR="000F6298">
        <w:t>2</w:t>
      </w:r>
      <w:r w:rsidR="00CA5AE0">
        <w:t xml:space="preserve">) </w:t>
      </w:r>
      <w:r w:rsidRPr="00B820E6">
        <w:t xml:space="preserve">SIWZ. </w:t>
      </w:r>
    </w:p>
    <w:p w14:paraId="0E9CA9DD" w14:textId="77777777" w:rsidR="00A949F3" w:rsidRPr="006D6D02" w:rsidRDefault="00A949F3" w:rsidP="00A949F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6D6D02">
        <w:t xml:space="preserve">Oświadczamy,  że posiadam (my) status </w:t>
      </w:r>
    </w:p>
    <w:p w14:paraId="2B2D48BF" w14:textId="77777777" w:rsidR="00A949F3" w:rsidRPr="006D6D02" w:rsidRDefault="00A949F3" w:rsidP="00A949F3">
      <w:pPr>
        <w:autoSpaceDE w:val="0"/>
        <w:autoSpaceDN w:val="0"/>
        <w:adjustRightInd w:val="0"/>
        <w:spacing w:after="240" w:line="240" w:lineRule="auto"/>
        <w:ind w:left="360"/>
      </w:pPr>
      <w:proofErr w:type="spellStart"/>
      <w:r w:rsidRPr="006D6D02">
        <w:t>mikroprzedsiębiorcy</w:t>
      </w:r>
      <w:proofErr w:type="spellEnd"/>
      <w:r w:rsidRPr="006D6D02">
        <w:t xml:space="preserve"> /  małego przedsiębiorcy / średniego przedsiębiorcy / dużego przedsiębiorcy*</w:t>
      </w:r>
    </w:p>
    <w:p w14:paraId="034C897A" w14:textId="77777777" w:rsidR="00A949F3" w:rsidRPr="006D6D02" w:rsidRDefault="00A949F3" w:rsidP="00A949F3">
      <w:pPr>
        <w:autoSpaceDE w:val="0"/>
        <w:autoSpaceDN w:val="0"/>
        <w:adjustRightInd w:val="0"/>
        <w:spacing w:line="240" w:lineRule="auto"/>
        <w:ind w:left="360"/>
      </w:pPr>
      <w:r w:rsidRPr="006D6D02">
        <w:t xml:space="preserve">w rozumieniu załącznika I rozporządzenia Komisji (UE) nr 651/2014 z dnia 17 czerwca 2014 r. uznającego niektóre rodzaje pomocy za zgodne z rynkiem wewnętrznym w zastosowaniu art. 107   i art. 108 Traktatu (Dz. Urz. UE L 187 z 26.06.2014, str. 1, z </w:t>
      </w:r>
      <w:proofErr w:type="spellStart"/>
      <w:r w:rsidRPr="006D6D02">
        <w:t>późn</w:t>
      </w:r>
      <w:proofErr w:type="spellEnd"/>
      <w:r w:rsidRPr="006D6D02">
        <w:t xml:space="preserve">. zm.) w związku z art. 4 pkt 5 i 6 ustawy z dnia 8 marca 2013 r. o przeciwdziałaniu nadmiernym opóźnieniom w transakcjach </w:t>
      </w:r>
      <w:r w:rsidRPr="006D6D02">
        <w:lastRenderedPageBreak/>
        <w:t>handlowych (</w:t>
      </w:r>
      <w:proofErr w:type="spellStart"/>
      <w:r w:rsidRPr="006D6D02">
        <w:t>t.j</w:t>
      </w:r>
      <w:proofErr w:type="spellEnd"/>
      <w:r w:rsidRPr="006D6D02">
        <w:t xml:space="preserve">. Dz.U. z 2019 r. poz. 118 z </w:t>
      </w:r>
      <w:proofErr w:type="spellStart"/>
      <w:r w:rsidRPr="006D6D02">
        <w:t>późn</w:t>
      </w:r>
      <w:proofErr w:type="spellEnd"/>
      <w:r w:rsidRPr="006D6D02">
        <w:t xml:space="preserve">. </w:t>
      </w:r>
      <w:proofErr w:type="spellStart"/>
      <w:r w:rsidRPr="006D6D02">
        <w:t>zm</w:t>
      </w:r>
      <w:proofErr w:type="spellEnd"/>
      <w:r w:rsidRPr="006D6D02">
        <w:t>).</w:t>
      </w:r>
    </w:p>
    <w:p w14:paraId="2A42C8BD" w14:textId="77777777" w:rsidR="00A949F3" w:rsidRPr="006D6D02" w:rsidRDefault="00A949F3" w:rsidP="00A949F3">
      <w:pPr>
        <w:autoSpaceDE w:val="0"/>
        <w:autoSpaceDN w:val="0"/>
        <w:adjustRightInd w:val="0"/>
        <w:spacing w:line="240" w:lineRule="auto"/>
        <w:ind w:left="360"/>
      </w:pPr>
    </w:p>
    <w:p w14:paraId="5F1BD613" w14:textId="77777777" w:rsidR="00A949F3" w:rsidRPr="009542BB" w:rsidRDefault="00A949F3" w:rsidP="00A949F3">
      <w:pPr>
        <w:autoSpaceDE w:val="0"/>
        <w:autoSpaceDN w:val="0"/>
        <w:adjustRightInd w:val="0"/>
        <w:spacing w:line="240" w:lineRule="auto"/>
        <w:ind w:left="360"/>
      </w:pPr>
      <w:r w:rsidRPr="006D6D02">
        <w:t>(*) – niepotrzebne skreślić</w:t>
      </w:r>
    </w:p>
    <w:p w14:paraId="4DBF31B0" w14:textId="77777777" w:rsidR="009E03F4" w:rsidRDefault="009E03F4">
      <w:pPr>
        <w:widowControl/>
        <w:suppressAutoHyphens w:val="0"/>
        <w:autoSpaceDE w:val="0"/>
        <w:spacing w:after="0" w:line="240" w:lineRule="auto"/>
        <w:ind w:left="360"/>
        <w:jc w:val="both"/>
        <w:rPr>
          <w:color w:val="000000"/>
          <w:sz w:val="16"/>
          <w:szCs w:val="16"/>
          <w:shd w:val="clear" w:color="auto" w:fill="FFFF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9E03F4" w14:paraId="282FAE22" w14:textId="77777777">
        <w:tc>
          <w:tcPr>
            <w:tcW w:w="4605" w:type="dxa"/>
            <w:shd w:val="clear" w:color="auto" w:fill="auto"/>
          </w:tcPr>
          <w:p w14:paraId="3AE219F5" w14:textId="77777777" w:rsidR="009E03F4" w:rsidRDefault="009E03F4">
            <w:pPr>
              <w:spacing w:before="120" w:after="0" w:line="360" w:lineRule="auto"/>
              <w:jc w:val="center"/>
            </w:pPr>
            <w:r>
              <w:t>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F0AB0DC" w14:textId="77777777" w:rsidR="009E03F4" w:rsidRDefault="009E03F4">
            <w:pPr>
              <w:spacing w:before="120" w:after="0" w:line="360" w:lineRule="auto"/>
              <w:jc w:val="center"/>
            </w:pPr>
            <w:r>
              <w:t>.........................................................................................</w:t>
            </w:r>
          </w:p>
        </w:tc>
      </w:tr>
      <w:tr w:rsidR="009E03F4" w14:paraId="661B4748" w14:textId="77777777">
        <w:tc>
          <w:tcPr>
            <w:tcW w:w="4605" w:type="dxa"/>
            <w:shd w:val="clear" w:color="auto" w:fill="auto"/>
          </w:tcPr>
          <w:p w14:paraId="48380965" w14:textId="77777777" w:rsidR="009E03F4" w:rsidRDefault="009E03F4">
            <w:pPr>
              <w:spacing w:before="120" w:after="0" w:line="360" w:lineRule="auto"/>
              <w:jc w:val="center"/>
            </w:pPr>
            <w:r>
              <w:t>Miejsce i data</w:t>
            </w:r>
          </w:p>
        </w:tc>
        <w:tc>
          <w:tcPr>
            <w:tcW w:w="4606" w:type="dxa"/>
            <w:shd w:val="clear" w:color="auto" w:fill="auto"/>
          </w:tcPr>
          <w:p w14:paraId="28CD46A1" w14:textId="77777777" w:rsidR="009E03F4" w:rsidRDefault="009E03F4">
            <w:pPr>
              <w:spacing w:before="120" w:after="0" w:line="360" w:lineRule="auto"/>
              <w:jc w:val="center"/>
            </w:pPr>
            <w:r>
              <w:t>Pieczątka i podpisy osób reprezentujących Wykonawcę</w:t>
            </w:r>
          </w:p>
        </w:tc>
      </w:tr>
    </w:tbl>
    <w:p w14:paraId="3F8A8938" w14:textId="77777777" w:rsidR="009E03F4" w:rsidRDefault="009E03F4">
      <w:pPr>
        <w:tabs>
          <w:tab w:val="left" w:pos="4020"/>
        </w:tabs>
        <w:spacing w:after="0" w:line="360" w:lineRule="auto"/>
        <w:jc w:val="both"/>
        <w:rPr>
          <w:b/>
        </w:rPr>
      </w:pPr>
    </w:p>
    <w:p w14:paraId="40BF110B" w14:textId="77777777" w:rsidR="009E03F4" w:rsidRDefault="009E03F4">
      <w:pPr>
        <w:pageBreakBefore/>
        <w:tabs>
          <w:tab w:val="left" w:pos="4020"/>
        </w:tabs>
        <w:spacing w:after="0" w:line="360" w:lineRule="auto"/>
        <w:jc w:val="both"/>
        <w:rPr>
          <w:b/>
          <w:sz w:val="24"/>
          <w:szCs w:val="24"/>
          <w:lang w:eastAsia="pl-PL"/>
        </w:rPr>
      </w:pPr>
      <w:r>
        <w:rPr>
          <w:b/>
        </w:rPr>
        <w:lastRenderedPageBreak/>
        <w:t>Załącznik nr 1 do oferty</w:t>
      </w:r>
    </w:p>
    <w:p w14:paraId="7CFDBBD1" w14:textId="77777777" w:rsidR="009E03F4" w:rsidRDefault="009E03F4">
      <w:pPr>
        <w:widowControl/>
        <w:suppressAutoHyphens w:val="0"/>
        <w:spacing w:after="0" w:line="288" w:lineRule="auto"/>
        <w:jc w:val="both"/>
        <w:rPr>
          <w:b/>
          <w:sz w:val="24"/>
          <w:szCs w:val="24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40"/>
      </w:tblGrid>
      <w:tr w:rsidR="009E03F4" w14:paraId="062F3414" w14:textId="77777777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458D" w14:textId="77777777" w:rsidR="009E03F4" w:rsidRDefault="009E03F4">
            <w:pPr>
              <w:widowControl/>
              <w:suppressAutoHyphens w:val="0"/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b/>
                <w:lang w:eastAsia="pl-PL"/>
              </w:rPr>
              <w:t>Nazwa Wykonawcy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F92F" w14:textId="77777777" w:rsidR="009E03F4" w:rsidRDefault="009E03F4">
            <w:pPr>
              <w:widowControl/>
              <w:suppressAutoHyphens w:val="0"/>
              <w:snapToGrid w:val="0"/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shd w:val="clear" w:color="auto" w:fill="FFFF00"/>
                <w:lang w:eastAsia="pl-PL"/>
              </w:rPr>
            </w:pPr>
          </w:p>
        </w:tc>
      </w:tr>
      <w:tr w:rsidR="009E03F4" w14:paraId="05AC96C7" w14:textId="77777777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98FD" w14:textId="77777777" w:rsidR="009E03F4" w:rsidRDefault="009E03F4">
            <w:pPr>
              <w:widowControl/>
              <w:suppressAutoHyphens w:val="0"/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Adres Wykonawcy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04D1" w14:textId="77777777" w:rsidR="009E03F4" w:rsidRDefault="009E03F4">
            <w:pPr>
              <w:widowControl/>
              <w:suppressAutoHyphens w:val="0"/>
              <w:snapToGrid w:val="0"/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shd w:val="clear" w:color="auto" w:fill="FFFF00"/>
                <w:lang w:eastAsia="pl-PL"/>
              </w:rPr>
            </w:pPr>
          </w:p>
        </w:tc>
      </w:tr>
      <w:tr w:rsidR="009E03F4" w14:paraId="0496EB9F" w14:textId="77777777"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0365" w14:textId="77777777" w:rsidR="009E03F4" w:rsidRDefault="009E03F4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  <w:shd w:val="clear" w:color="auto" w:fill="FFFF00"/>
                <w:lang w:eastAsia="pl-PL"/>
              </w:rPr>
            </w:pPr>
          </w:p>
          <w:p w14:paraId="128C0EE3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u w:val="single"/>
                <w:lang w:eastAsia="pl-PL"/>
              </w:rPr>
            </w:pPr>
            <w:r>
              <w:rPr>
                <w:b/>
                <w:sz w:val="24"/>
                <w:u w:val="single"/>
                <w:lang w:eastAsia="pl-PL"/>
              </w:rPr>
              <w:t xml:space="preserve">Oświadczenie Wykonawcy </w:t>
            </w:r>
          </w:p>
          <w:p w14:paraId="2223E219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u w:val="single"/>
                <w:lang w:eastAsia="pl-PL"/>
              </w:rPr>
            </w:pPr>
          </w:p>
          <w:p w14:paraId="55A5A56F" w14:textId="77777777" w:rsidR="009E03F4" w:rsidRDefault="009E03F4">
            <w:pPr>
              <w:widowControl/>
              <w:suppressAutoHyphens w:val="0"/>
              <w:spacing w:after="0" w:line="240" w:lineRule="auto"/>
              <w:rPr>
                <w:b/>
                <w:u w:val="single"/>
                <w:lang w:eastAsia="pl-PL"/>
              </w:rPr>
            </w:pPr>
          </w:p>
          <w:p w14:paraId="4EC870AF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składane na podstawie art. 25a ust. 1 ustawy z dnia 29 stycznia 2004r. </w:t>
            </w:r>
          </w:p>
          <w:p w14:paraId="7A97CFD9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 xml:space="preserve"> Prawo zamówień publicznych (dalej jako: ustawa </w:t>
            </w:r>
            <w:proofErr w:type="spellStart"/>
            <w:r>
              <w:rPr>
                <w:b/>
                <w:lang w:eastAsia="pl-PL"/>
              </w:rPr>
              <w:t>Pzp</w:t>
            </w:r>
            <w:proofErr w:type="spellEnd"/>
            <w:r>
              <w:rPr>
                <w:b/>
                <w:lang w:eastAsia="pl-PL"/>
              </w:rPr>
              <w:t>)</w:t>
            </w:r>
            <w:r>
              <w:rPr>
                <w:lang w:eastAsia="pl-PL"/>
              </w:rPr>
              <w:t xml:space="preserve"> </w:t>
            </w:r>
          </w:p>
          <w:p w14:paraId="2D0DB5B7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lang w:eastAsia="pl-PL"/>
              </w:rPr>
            </w:pPr>
          </w:p>
          <w:p w14:paraId="0200E6F4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u w:val="single"/>
                <w:lang w:eastAsia="pl-PL"/>
              </w:rPr>
            </w:pPr>
          </w:p>
          <w:p w14:paraId="77A8DE54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>DOTYCZĄCE PRZESŁANEK WYKLUCZENIA Z POSTĘPOWANIA:</w:t>
            </w:r>
          </w:p>
          <w:p w14:paraId="2466257F" w14:textId="77777777" w:rsidR="009E03F4" w:rsidRDefault="009E03F4">
            <w:pPr>
              <w:widowControl/>
              <w:suppressAutoHyphens w:val="0"/>
              <w:spacing w:after="0" w:line="240" w:lineRule="auto"/>
              <w:jc w:val="both"/>
              <w:rPr>
                <w:b/>
                <w:u w:val="single"/>
                <w:lang w:eastAsia="pl-PL"/>
              </w:rPr>
            </w:pPr>
          </w:p>
          <w:p w14:paraId="7DB92F9B" w14:textId="77777777" w:rsidR="009E03F4" w:rsidRDefault="009E03F4">
            <w:pPr>
              <w:widowControl/>
              <w:suppressAutoHyphens w:val="0"/>
              <w:spacing w:before="120" w:line="288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Na potrzeby niniejszego postępowania o udzielenie zamówienia publicznego, oświadczam co następuje:</w:t>
            </w:r>
          </w:p>
          <w:p w14:paraId="44644F89" w14:textId="77777777" w:rsidR="009E03F4" w:rsidRDefault="009E03F4" w:rsidP="00F07E1F">
            <w:pPr>
              <w:widowControl/>
              <w:numPr>
                <w:ilvl w:val="0"/>
                <w:numId w:val="16"/>
              </w:numPr>
              <w:suppressAutoHyphens w:val="0"/>
              <w:spacing w:after="0" w:line="288" w:lineRule="auto"/>
              <w:ind w:left="284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oświadczam, że nie podlegam wykluczeniu z postępowania na podstawie art. 24 ust. 1 pkt 12-22 ustawy </w:t>
            </w:r>
            <w:proofErr w:type="spellStart"/>
            <w:r>
              <w:rPr>
                <w:lang w:eastAsia="pl-PL"/>
              </w:rPr>
              <w:t>Pzp</w:t>
            </w:r>
            <w:proofErr w:type="spellEnd"/>
            <w:r>
              <w:rPr>
                <w:lang w:eastAsia="pl-PL"/>
              </w:rPr>
              <w:t>.</w:t>
            </w:r>
          </w:p>
          <w:p w14:paraId="574C08EB" w14:textId="77777777" w:rsidR="009E03F4" w:rsidRDefault="009E03F4" w:rsidP="00F07E1F">
            <w:pPr>
              <w:widowControl/>
              <w:numPr>
                <w:ilvl w:val="0"/>
                <w:numId w:val="16"/>
              </w:numPr>
              <w:suppressAutoHyphens w:val="0"/>
              <w:spacing w:after="0" w:line="288" w:lineRule="auto"/>
              <w:ind w:left="284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oświadczam, że nie podlegam wykluczeniu z postępowania na podstawie art. 24 ust. 5  pkt. 1) ustawy </w:t>
            </w:r>
            <w:proofErr w:type="spellStart"/>
            <w:r>
              <w:rPr>
                <w:lang w:eastAsia="pl-PL"/>
              </w:rPr>
              <w:t>Pzp</w:t>
            </w:r>
            <w:proofErr w:type="spellEnd"/>
            <w:r>
              <w:rPr>
                <w:lang w:eastAsia="pl-PL"/>
              </w:rPr>
              <w:t>.</w:t>
            </w:r>
          </w:p>
          <w:p w14:paraId="1AFF0A85" w14:textId="77777777" w:rsidR="009E03F4" w:rsidRDefault="009E03F4">
            <w:pPr>
              <w:widowControl/>
              <w:suppressAutoHyphens w:val="0"/>
              <w:spacing w:after="0" w:line="288" w:lineRule="auto"/>
              <w:contextualSpacing/>
              <w:jc w:val="both"/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7938A87E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4543606A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44D6A304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187425DB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0DA4D406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0766B38A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0A0261F2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</w:tc>
            </w:tr>
          </w:tbl>
          <w:p w14:paraId="3ADD0B17" w14:textId="77777777" w:rsidR="009E03F4" w:rsidRDefault="009E03F4">
            <w:pPr>
              <w:widowControl/>
              <w:suppressAutoHyphens w:val="0"/>
              <w:spacing w:after="0" w:line="288" w:lineRule="auto"/>
              <w:contextualSpacing/>
              <w:jc w:val="both"/>
              <w:rPr>
                <w:lang w:eastAsia="pl-PL"/>
              </w:rPr>
            </w:pPr>
          </w:p>
          <w:p w14:paraId="4CFF449A" w14:textId="77777777" w:rsidR="009E03F4" w:rsidRDefault="009E03F4">
            <w:pPr>
              <w:widowControl/>
              <w:suppressAutoHyphens w:val="0"/>
              <w:spacing w:after="0" w:line="288" w:lineRule="auto"/>
              <w:contextualSpacing/>
              <w:jc w:val="both"/>
              <w:rPr>
                <w:lang w:eastAsia="pl-PL"/>
              </w:rPr>
            </w:pPr>
          </w:p>
          <w:p w14:paraId="77F79A37" w14:textId="77777777" w:rsidR="009E03F4" w:rsidRDefault="009E03F4">
            <w:pPr>
              <w:widowControl/>
              <w:suppressAutoHyphens w:val="0"/>
              <w:spacing w:after="0" w:line="288" w:lineRule="auto"/>
              <w:contextualSpacing/>
              <w:jc w:val="both"/>
              <w:rPr>
                <w:lang w:eastAsia="pl-PL"/>
              </w:rPr>
            </w:pPr>
          </w:p>
          <w:p w14:paraId="70E41AC0" w14:textId="77777777" w:rsidR="009E03F4" w:rsidRDefault="009E03F4">
            <w:pPr>
              <w:widowControl/>
              <w:suppressAutoHyphens w:val="0"/>
              <w:spacing w:after="0" w:line="288" w:lineRule="auto"/>
              <w:contextualSpacing/>
              <w:jc w:val="both"/>
              <w:rPr>
                <w:rFonts w:ascii="Tahoma" w:eastAsia="Tahoma" w:hAnsi="Tahoma" w:cs="Tahoma"/>
                <w:lang w:eastAsia="en-US"/>
              </w:rPr>
            </w:pPr>
            <w:r>
              <w:rPr>
                <w:lang w:eastAsia="pl-PL"/>
              </w:rPr>
              <w:t xml:space="preserve">Oświadczam, że zachodzą w stosunku do mnie podstawy wykluczenia z postępowania na podstawie art. … ustawy </w:t>
            </w:r>
            <w:proofErr w:type="spellStart"/>
            <w:r>
              <w:rPr>
                <w:lang w:eastAsia="pl-PL"/>
              </w:rPr>
              <w:t>Pzp</w:t>
            </w:r>
            <w:proofErr w:type="spellEnd"/>
            <w:r>
              <w:rPr>
                <w:lang w:eastAsia="pl-PL"/>
              </w:rPr>
              <w:t xml:space="preserve"> </w:t>
            </w:r>
            <w:r>
              <w:rPr>
                <w:i/>
                <w:sz w:val="16"/>
                <w:szCs w:val="16"/>
                <w:lang w:eastAsia="pl-PL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>
              <w:rPr>
                <w:i/>
                <w:sz w:val="16"/>
                <w:szCs w:val="16"/>
                <w:lang w:eastAsia="pl-PL"/>
              </w:rPr>
              <w:t>Pzp</w:t>
            </w:r>
            <w:proofErr w:type="spellEnd"/>
            <w:r>
              <w:rPr>
                <w:i/>
                <w:sz w:val="16"/>
                <w:szCs w:val="16"/>
                <w:lang w:eastAsia="pl-PL"/>
              </w:rPr>
              <w:t>)</w:t>
            </w:r>
            <w:r>
              <w:rPr>
                <w:lang w:eastAsia="pl-PL"/>
              </w:rPr>
              <w:t xml:space="preserve">. Jednocześnie oświadczam, że w związku z ww. okolicznością, na podstawie art. 24 ust. 8 ustawy </w:t>
            </w:r>
            <w:proofErr w:type="spellStart"/>
            <w:r>
              <w:rPr>
                <w:lang w:eastAsia="pl-PL"/>
              </w:rPr>
              <w:t>Pzp</w:t>
            </w:r>
            <w:proofErr w:type="spellEnd"/>
            <w:r>
              <w:rPr>
                <w:lang w:eastAsia="pl-PL"/>
              </w:rPr>
              <w:t xml:space="preserve"> podjąłem następujące środki naprawcze:</w:t>
            </w:r>
          </w:p>
          <w:p w14:paraId="79E331CE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rFonts w:ascii="Tahoma" w:eastAsia="Tahoma" w:hAnsi="Tahoma" w:cs="Tahoma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ahoma" w:eastAsia="Calibri" w:hAnsi="Tahoma" w:cs="Tahoma"/>
                <w:lang w:eastAsia="en-US"/>
              </w:rPr>
              <w:t>....</w:t>
            </w:r>
          </w:p>
          <w:p w14:paraId="1BFAA7FF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rFonts w:ascii="Tahoma" w:eastAsia="Tahoma" w:hAnsi="Tahoma" w:cs="Tahoma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ahoma" w:eastAsia="Calibri" w:hAnsi="Tahoma" w:cs="Tahoma"/>
                <w:lang w:eastAsia="en-US"/>
              </w:rPr>
              <w:t>....</w:t>
            </w:r>
          </w:p>
          <w:p w14:paraId="7A0B945C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b/>
                <w:lang w:eastAsia="pl-PL"/>
              </w:rPr>
            </w:pPr>
            <w:r>
              <w:rPr>
                <w:rFonts w:ascii="Tahoma" w:eastAsia="Tahoma" w:hAnsi="Tahoma" w:cs="Tahoma"/>
                <w:lang w:eastAsia="en-U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ahoma" w:eastAsia="Calibri" w:hAnsi="Tahoma" w:cs="Tahoma"/>
                <w:lang w:eastAsia="en-US"/>
              </w:rPr>
              <w:t>....</w:t>
            </w:r>
          </w:p>
          <w:p w14:paraId="29478C81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b/>
                <w:lang w:eastAsia="pl-PL"/>
              </w:rPr>
            </w:pPr>
          </w:p>
          <w:p w14:paraId="38E5E6BD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b/>
                <w:lang w:eastAsia="pl-PL"/>
              </w:rPr>
            </w:pPr>
          </w:p>
          <w:p w14:paraId="66D1AB23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b/>
                <w:lang w:eastAsia="pl-PL"/>
              </w:rPr>
            </w:pPr>
          </w:p>
          <w:p w14:paraId="149F4CB0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34CA9A8E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3E4DAFCA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455DA688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61690A71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5B9809AF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72B85F14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262480AC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</w:tc>
            </w:tr>
          </w:tbl>
          <w:p w14:paraId="15C28797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</w:p>
          <w:p w14:paraId="62D86CF7" w14:textId="77777777" w:rsidR="009E03F4" w:rsidRDefault="009E03F4">
            <w:pPr>
              <w:widowControl/>
              <w:suppressAutoHyphens w:val="0"/>
              <w:spacing w:after="0" w:line="288" w:lineRule="auto"/>
              <w:jc w:val="center"/>
              <w:rPr>
                <w:b/>
                <w:u w:val="single"/>
                <w:lang w:eastAsia="pl-PL"/>
              </w:rPr>
            </w:pPr>
          </w:p>
          <w:p w14:paraId="23D93A04" w14:textId="77777777" w:rsidR="009E03F4" w:rsidRDefault="009E03F4">
            <w:pPr>
              <w:widowControl/>
              <w:suppressAutoHyphens w:val="0"/>
              <w:spacing w:after="0" w:line="288" w:lineRule="auto"/>
              <w:jc w:val="center"/>
              <w:rPr>
                <w:b/>
                <w:u w:val="single"/>
                <w:lang w:eastAsia="pl-PL"/>
              </w:rPr>
            </w:pPr>
          </w:p>
          <w:p w14:paraId="5F936FB6" w14:textId="77777777" w:rsidR="009E03F4" w:rsidRDefault="009E03F4">
            <w:pPr>
              <w:widowControl/>
              <w:suppressAutoHyphens w:val="0"/>
              <w:spacing w:after="0" w:line="288" w:lineRule="auto"/>
              <w:rPr>
                <w:b/>
                <w:u w:val="single"/>
                <w:lang w:eastAsia="pl-PL"/>
              </w:rPr>
            </w:pPr>
          </w:p>
          <w:p w14:paraId="3631852A" w14:textId="77777777" w:rsidR="009E03F4" w:rsidRDefault="009E03F4">
            <w:pPr>
              <w:widowControl/>
              <w:suppressAutoHyphens w:val="0"/>
              <w:spacing w:after="0" w:line="288" w:lineRule="auto"/>
              <w:jc w:val="center"/>
              <w:rPr>
                <w:rFonts w:ascii="Tahoma" w:eastAsia="Calibri" w:hAnsi="Tahoma" w:cs="Tahoma"/>
                <w:i/>
                <w:sz w:val="18"/>
                <w:lang w:eastAsia="en-US"/>
              </w:rPr>
            </w:pPr>
            <w:r>
              <w:rPr>
                <w:b/>
                <w:u w:val="single"/>
                <w:lang w:eastAsia="pl-PL"/>
              </w:rPr>
              <w:t xml:space="preserve">OŚWIADCZENIE DOTYCZĄCE PODMIOTU, NA KTÓREGO ZASOBY POWOŁUJE SIĘ WYKONAWCA: </w:t>
            </w:r>
            <w:r>
              <w:rPr>
                <w:i/>
                <w:sz w:val="18"/>
                <w:lang w:eastAsia="pl-PL"/>
              </w:rPr>
              <w:t>(jeśli dotyczy)</w:t>
            </w:r>
          </w:p>
          <w:p w14:paraId="24CE7340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rFonts w:ascii="Tahoma" w:eastAsia="Calibri" w:hAnsi="Tahoma" w:cs="Tahoma"/>
                <w:i/>
                <w:sz w:val="18"/>
                <w:lang w:eastAsia="en-US"/>
              </w:rPr>
            </w:pPr>
          </w:p>
          <w:p w14:paraId="1F2833AC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Oświadczam, że w stosunku do następującego/</w:t>
            </w:r>
            <w:proofErr w:type="spellStart"/>
            <w:r>
              <w:rPr>
                <w:lang w:eastAsia="pl-PL"/>
              </w:rPr>
              <w:t>ych</w:t>
            </w:r>
            <w:proofErr w:type="spellEnd"/>
            <w:r>
              <w:rPr>
                <w:lang w:eastAsia="pl-PL"/>
              </w:rPr>
              <w:t xml:space="preserve"> podmiotu/</w:t>
            </w:r>
            <w:proofErr w:type="spellStart"/>
            <w:r>
              <w:rPr>
                <w:lang w:eastAsia="pl-PL"/>
              </w:rPr>
              <w:t>tów</w:t>
            </w:r>
            <w:proofErr w:type="spellEnd"/>
            <w:r>
              <w:rPr>
                <w:lang w:eastAsia="pl-PL"/>
              </w:rPr>
              <w:t>, na którego/</w:t>
            </w:r>
            <w:proofErr w:type="spellStart"/>
            <w:r>
              <w:rPr>
                <w:lang w:eastAsia="pl-PL"/>
              </w:rPr>
              <w:t>ych</w:t>
            </w:r>
            <w:proofErr w:type="spellEnd"/>
            <w:r>
              <w:rPr>
                <w:lang w:eastAsia="pl-PL"/>
              </w:rPr>
              <w:t xml:space="preserve"> zasoby powołuję się </w:t>
            </w:r>
            <w:r>
              <w:rPr>
                <w:lang w:eastAsia="pl-PL"/>
              </w:rPr>
              <w:br/>
              <w:t xml:space="preserve">w niniejszym postępowaniu, tj.: ……………………………………………………….…………………………… </w:t>
            </w:r>
            <w:r>
              <w:rPr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>
              <w:rPr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i/>
                <w:sz w:val="16"/>
                <w:szCs w:val="16"/>
                <w:lang w:eastAsia="pl-PL"/>
              </w:rPr>
              <w:t>)</w:t>
            </w:r>
            <w:r>
              <w:rPr>
                <w:lang w:eastAsia="pl-PL"/>
              </w:rPr>
              <w:t xml:space="preserve"> nie zachodzą podstawy wykluczenia z postępowania o udzielenie zamówienia.</w:t>
            </w:r>
          </w:p>
          <w:p w14:paraId="645303A8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</w:p>
          <w:p w14:paraId="5FC02A62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05D95AD2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6A26D015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6E09B7B4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1EF64FCE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7E7DE973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3F71E5B3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0F85E6DC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</w:tc>
            </w:tr>
          </w:tbl>
          <w:p w14:paraId="6A60490E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</w:p>
          <w:p w14:paraId="0ADF9946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</w:p>
          <w:p w14:paraId="3F07B738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center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OŚWIADCZENIE DOTYCZĄCE PODWYKONAWCY NIEBĘDĄCEGO PODMIOTEM, </w:t>
            </w:r>
          </w:p>
          <w:p w14:paraId="260CC04E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pl-PL"/>
              </w:rPr>
              <w:t xml:space="preserve">NA KTÓREGO ZASOBY POWOŁUJE SIĘ WYKONAWCA: </w:t>
            </w:r>
            <w:r>
              <w:rPr>
                <w:i/>
                <w:sz w:val="18"/>
                <w:lang w:eastAsia="pl-PL"/>
              </w:rPr>
              <w:t>(jeśli dotyczy)</w:t>
            </w:r>
          </w:p>
          <w:p w14:paraId="523A2576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before="120" w:after="0" w:line="240" w:lineRule="auto"/>
              <w:ind w:right="252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p w14:paraId="1BBBF164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before="120" w:after="0" w:line="240" w:lineRule="auto"/>
              <w:ind w:right="20"/>
              <w:jc w:val="both"/>
              <w:rPr>
                <w:lang w:eastAsia="pl-PL"/>
              </w:rPr>
            </w:pPr>
            <w:r>
              <w:rPr>
                <w:lang w:eastAsia="pl-PL"/>
              </w:rPr>
              <w:t>Oświadczam, że w stosunku do następującego/</w:t>
            </w:r>
            <w:proofErr w:type="spellStart"/>
            <w:r>
              <w:rPr>
                <w:lang w:eastAsia="pl-PL"/>
              </w:rPr>
              <w:t>ych</w:t>
            </w:r>
            <w:proofErr w:type="spellEnd"/>
            <w:r>
              <w:rPr>
                <w:lang w:eastAsia="pl-PL"/>
              </w:rPr>
              <w:t xml:space="preserve"> podmiotu/</w:t>
            </w:r>
            <w:proofErr w:type="spellStart"/>
            <w:r>
              <w:rPr>
                <w:lang w:eastAsia="pl-PL"/>
              </w:rPr>
              <w:t>tów</w:t>
            </w:r>
            <w:proofErr w:type="spellEnd"/>
            <w:r>
              <w:rPr>
                <w:lang w:eastAsia="pl-PL"/>
              </w:rPr>
              <w:t>, będącego/</w:t>
            </w:r>
            <w:proofErr w:type="spellStart"/>
            <w:r>
              <w:rPr>
                <w:lang w:eastAsia="pl-PL"/>
              </w:rPr>
              <w:t>ych</w:t>
            </w:r>
            <w:proofErr w:type="spellEnd"/>
            <w:r>
              <w:rPr>
                <w:lang w:eastAsia="pl-PL"/>
              </w:rPr>
              <w:t xml:space="preserve"> podwykonawcą/</w:t>
            </w:r>
            <w:proofErr w:type="spellStart"/>
            <w:r>
              <w:rPr>
                <w:lang w:eastAsia="pl-PL"/>
              </w:rPr>
              <w:t>ami</w:t>
            </w:r>
            <w:proofErr w:type="spellEnd"/>
            <w:r>
              <w:rPr>
                <w:lang w:eastAsia="pl-PL"/>
              </w:rPr>
              <w:t xml:space="preserve">: …………… …………………………………………….………………………….…… </w:t>
            </w:r>
            <w:r>
              <w:rPr>
                <w:i/>
                <w:sz w:val="16"/>
                <w:szCs w:val="16"/>
                <w:lang w:eastAsia="pl-PL"/>
              </w:rPr>
              <w:t xml:space="preserve">(podać pełną nazwę/firmę, adres, a także </w:t>
            </w:r>
            <w:r>
              <w:rPr>
                <w:i/>
                <w:sz w:val="16"/>
                <w:szCs w:val="16"/>
                <w:lang w:eastAsia="pl-PL"/>
              </w:rPr>
              <w:br/>
              <w:t>w zależności od podmiotu: NIP/PESEL, KRS/</w:t>
            </w:r>
            <w:proofErr w:type="spellStart"/>
            <w:r>
              <w:rPr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i/>
                <w:sz w:val="16"/>
                <w:szCs w:val="16"/>
                <w:lang w:eastAsia="pl-PL"/>
              </w:rPr>
              <w:t>)</w:t>
            </w:r>
            <w:r>
              <w:rPr>
                <w:lang w:eastAsia="pl-PL"/>
              </w:rPr>
              <w:t xml:space="preserve">, nie zachodzą podstawy wykluczenia z postępowania </w:t>
            </w:r>
            <w:r>
              <w:rPr>
                <w:lang w:eastAsia="pl-PL"/>
              </w:rPr>
              <w:br/>
              <w:t>o udzielenie zamówienia.</w:t>
            </w:r>
          </w:p>
          <w:p w14:paraId="142854C9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both"/>
              <w:rPr>
                <w:lang w:eastAsia="pl-PL"/>
              </w:rPr>
            </w:pPr>
          </w:p>
          <w:p w14:paraId="6A49531F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both"/>
              <w:rPr>
                <w:lang w:eastAsia="pl-PL"/>
              </w:rPr>
            </w:pPr>
          </w:p>
          <w:p w14:paraId="1A06BDA2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both"/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351B29C7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0FA59C83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5F720AF4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51F7ED64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6E1E89C9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2498E3B3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18641149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</w:tc>
            </w:tr>
          </w:tbl>
          <w:p w14:paraId="2F5B074C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before="120" w:after="0" w:line="240" w:lineRule="auto"/>
              <w:ind w:right="252"/>
              <w:jc w:val="both"/>
              <w:rPr>
                <w:lang w:eastAsia="pl-PL"/>
              </w:rPr>
            </w:pPr>
          </w:p>
          <w:p w14:paraId="5233ACA6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before="120" w:after="0" w:line="240" w:lineRule="auto"/>
              <w:ind w:right="252"/>
              <w:jc w:val="both"/>
              <w:rPr>
                <w:lang w:eastAsia="pl-PL"/>
              </w:rPr>
            </w:pPr>
          </w:p>
          <w:p w14:paraId="2373456E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before="120" w:after="0" w:line="240" w:lineRule="auto"/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pl-PL"/>
              </w:rPr>
              <w:t>OŚWIADCZENIE DOTYCZĄCE PODANYCH INFORMACJI:</w:t>
            </w:r>
          </w:p>
          <w:p w14:paraId="183B60BC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before="120" w:after="0" w:line="240" w:lineRule="auto"/>
              <w:ind w:right="252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p w14:paraId="38FAC29F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before="120" w:after="0" w:line="240" w:lineRule="auto"/>
              <w:ind w:right="20"/>
              <w:jc w:val="both"/>
              <w:rPr>
                <w:lang w:eastAsia="pl-PL"/>
              </w:rPr>
            </w:pPr>
            <w:r>
              <w:rPr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7091BB1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both"/>
              <w:rPr>
                <w:lang w:eastAsia="pl-PL"/>
              </w:rPr>
            </w:pPr>
          </w:p>
          <w:p w14:paraId="0378052F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both"/>
              <w:rPr>
                <w:lang w:eastAsia="pl-PL"/>
              </w:rPr>
            </w:pPr>
          </w:p>
          <w:p w14:paraId="2E6B922D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both"/>
              <w:rPr>
                <w:lang w:eastAsia="pl-PL"/>
              </w:rPr>
            </w:pPr>
          </w:p>
          <w:p w14:paraId="6FD3815E" w14:textId="77777777" w:rsidR="009E03F4" w:rsidRDefault="009E03F4">
            <w:pPr>
              <w:keepNext/>
              <w:widowControl/>
              <w:tabs>
                <w:tab w:val="left" w:pos="0"/>
              </w:tabs>
              <w:suppressAutoHyphens w:val="0"/>
              <w:spacing w:after="0" w:line="240" w:lineRule="auto"/>
              <w:ind w:right="252"/>
              <w:jc w:val="both"/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2503ADBA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2016D5C2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27132874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56BB1950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92C8C45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5D0DE26B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78B41B47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  <w:p w14:paraId="30876F06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</w:p>
              </w:tc>
            </w:tr>
          </w:tbl>
          <w:p w14:paraId="62C6EDA0" w14:textId="77777777" w:rsidR="009E03F4" w:rsidRDefault="009E03F4">
            <w:pPr>
              <w:widowControl/>
              <w:suppressAutoHyphens w:val="0"/>
              <w:spacing w:before="120" w:after="120" w:line="360" w:lineRule="auto"/>
              <w:jc w:val="both"/>
              <w:rPr>
                <w:lang w:eastAsia="pl-PL"/>
              </w:rPr>
            </w:pPr>
          </w:p>
        </w:tc>
      </w:tr>
    </w:tbl>
    <w:p w14:paraId="2CD9D3BB" w14:textId="77777777" w:rsidR="009E03F4" w:rsidRDefault="009E03F4">
      <w:pPr>
        <w:rPr>
          <w:b/>
        </w:rPr>
      </w:pPr>
    </w:p>
    <w:p w14:paraId="3B9C83C7" w14:textId="77777777" w:rsidR="009E03F4" w:rsidRDefault="009E03F4">
      <w:pPr>
        <w:rPr>
          <w:b/>
          <w:lang w:eastAsia="pl-PL"/>
        </w:rPr>
      </w:pPr>
      <w:r>
        <w:lastRenderedPageBreak/>
        <w:t>załącznik nr 2 do oferty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62"/>
      </w:tblGrid>
      <w:tr w:rsidR="009E03F4" w14:paraId="22CC056F" w14:textId="77777777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30C5" w14:textId="77777777" w:rsidR="009E03F4" w:rsidRDefault="009E03F4">
            <w:pPr>
              <w:widowControl/>
              <w:suppressAutoHyphens w:val="0"/>
              <w:spacing w:before="120" w:after="120" w:line="480" w:lineRule="auto"/>
              <w:jc w:val="center"/>
              <w:rPr>
                <w:rFonts w:ascii="Tahoma" w:hAnsi="Tahoma" w:cs="Tahoma"/>
                <w:b/>
                <w:bCs/>
                <w:szCs w:val="22"/>
                <w:lang w:eastAsia="pl-PL"/>
              </w:rPr>
            </w:pPr>
            <w:r>
              <w:rPr>
                <w:b/>
                <w:lang w:eastAsia="pl-PL"/>
              </w:rPr>
              <w:t>Nazwa Wykonawcy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00B5" w14:textId="77777777" w:rsidR="009E03F4" w:rsidRDefault="009E03F4">
            <w:pPr>
              <w:widowControl/>
              <w:suppressAutoHyphens w:val="0"/>
              <w:snapToGrid w:val="0"/>
              <w:spacing w:before="120" w:after="0" w:line="360" w:lineRule="auto"/>
              <w:jc w:val="both"/>
              <w:rPr>
                <w:rFonts w:ascii="Tahoma" w:hAnsi="Tahoma" w:cs="Tahoma"/>
                <w:b/>
                <w:bCs/>
                <w:szCs w:val="22"/>
                <w:lang w:eastAsia="pl-PL"/>
              </w:rPr>
            </w:pPr>
          </w:p>
        </w:tc>
      </w:tr>
      <w:tr w:rsidR="009E03F4" w14:paraId="40895B9B" w14:textId="77777777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3976" w14:textId="77777777" w:rsidR="009E03F4" w:rsidRDefault="009E03F4">
            <w:pPr>
              <w:widowControl/>
              <w:suppressAutoHyphens w:val="0"/>
              <w:spacing w:before="120" w:after="120" w:line="480" w:lineRule="auto"/>
              <w:jc w:val="center"/>
              <w:rPr>
                <w:rFonts w:ascii="Tahoma" w:hAnsi="Tahoma" w:cs="Tahoma"/>
                <w:b/>
                <w:bCs/>
                <w:szCs w:val="22"/>
                <w:lang w:eastAsia="pl-PL"/>
              </w:rPr>
            </w:pPr>
            <w:r>
              <w:rPr>
                <w:b/>
                <w:lang w:eastAsia="pl-PL"/>
              </w:rPr>
              <w:t>Adres Wykonawcy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17F0" w14:textId="77777777" w:rsidR="009E03F4" w:rsidRDefault="009E03F4">
            <w:pPr>
              <w:widowControl/>
              <w:suppressAutoHyphens w:val="0"/>
              <w:snapToGrid w:val="0"/>
              <w:spacing w:before="120" w:after="0" w:line="360" w:lineRule="auto"/>
              <w:jc w:val="both"/>
              <w:rPr>
                <w:rFonts w:ascii="Tahoma" w:hAnsi="Tahoma" w:cs="Tahoma"/>
                <w:b/>
                <w:bCs/>
                <w:szCs w:val="22"/>
                <w:lang w:eastAsia="pl-PL"/>
              </w:rPr>
            </w:pPr>
          </w:p>
        </w:tc>
      </w:tr>
      <w:tr w:rsidR="009E03F4" w14:paraId="05D7AB5E" w14:textId="77777777">
        <w:trPr>
          <w:trHeight w:val="4219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283D" w14:textId="77777777" w:rsidR="009E03F4" w:rsidRDefault="009E03F4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2"/>
                <w:u w:val="single"/>
                <w:lang w:eastAsia="pl-PL"/>
              </w:rPr>
            </w:pPr>
          </w:p>
          <w:p w14:paraId="4BF0B1AF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sz w:val="24"/>
                <w:u w:val="single"/>
                <w:lang w:eastAsia="pl-PL"/>
              </w:rPr>
            </w:pPr>
            <w:r>
              <w:rPr>
                <w:b/>
                <w:sz w:val="24"/>
                <w:u w:val="single"/>
                <w:lang w:eastAsia="pl-PL"/>
              </w:rPr>
              <w:t xml:space="preserve">Oświadczenie Wykonawcy </w:t>
            </w:r>
          </w:p>
          <w:p w14:paraId="6BDD546C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sz w:val="24"/>
                <w:u w:val="single"/>
                <w:lang w:eastAsia="pl-PL"/>
              </w:rPr>
            </w:pPr>
          </w:p>
          <w:p w14:paraId="24FCA8E0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składane na podstawie art. 25a ust. 1 ustawy z dnia 29 stycznia 2004 r. </w:t>
            </w:r>
          </w:p>
          <w:p w14:paraId="0BE753BF" w14:textId="77777777" w:rsidR="009E03F4" w:rsidRDefault="009E03F4">
            <w:pPr>
              <w:widowControl/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  <w:lang w:eastAsia="pl-PL"/>
              </w:rPr>
            </w:pPr>
            <w:r>
              <w:rPr>
                <w:b/>
                <w:lang w:eastAsia="pl-PL"/>
              </w:rPr>
              <w:t xml:space="preserve"> Prawo zamówień publicznych (dalej jako: ustawa </w:t>
            </w:r>
            <w:proofErr w:type="spellStart"/>
            <w:r>
              <w:rPr>
                <w:b/>
                <w:lang w:eastAsia="pl-PL"/>
              </w:rPr>
              <w:t>Pzp</w:t>
            </w:r>
            <w:proofErr w:type="spellEnd"/>
            <w:r>
              <w:rPr>
                <w:b/>
                <w:lang w:eastAsia="pl-PL"/>
              </w:rPr>
              <w:t>),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</w:p>
          <w:p w14:paraId="44848CF8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center"/>
              <w:rPr>
                <w:rFonts w:ascii="Tahoma" w:hAnsi="Tahoma" w:cs="Tahoma"/>
                <w:b/>
                <w:u w:val="single"/>
                <w:lang w:eastAsia="pl-PL"/>
              </w:rPr>
            </w:pPr>
          </w:p>
          <w:p w14:paraId="2C20E3FB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center"/>
              <w:rPr>
                <w:lang w:eastAsia="pl-PL"/>
              </w:rPr>
            </w:pPr>
            <w:r>
              <w:rPr>
                <w:b/>
                <w:u w:val="single"/>
                <w:lang w:eastAsia="pl-PL"/>
              </w:rPr>
              <w:t>DOTYCZĄCE SPEŁNIANIA WARUNKÓW UDZIAŁU W POSTĘPOWANIU</w:t>
            </w:r>
            <w:r>
              <w:rPr>
                <w:rFonts w:ascii="Tahoma" w:hAnsi="Tahoma" w:cs="Tahoma"/>
                <w:u w:val="single"/>
                <w:lang w:eastAsia="pl-PL"/>
              </w:rPr>
              <w:t xml:space="preserve"> </w:t>
            </w:r>
            <w:r>
              <w:rPr>
                <w:rFonts w:ascii="Tahoma" w:hAnsi="Tahoma" w:cs="Tahoma"/>
                <w:u w:val="single"/>
                <w:lang w:eastAsia="pl-PL"/>
              </w:rPr>
              <w:br/>
            </w:r>
          </w:p>
          <w:p w14:paraId="04D6DE84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lang w:eastAsia="pl-PL"/>
              </w:rPr>
              <w:t>Na potrzeby niniejszego postępowania o udzielenie zamówienia publicznego, oświadczam, co następuje:</w:t>
            </w:r>
          </w:p>
          <w:p w14:paraId="4223289F" w14:textId="77777777" w:rsidR="009E03F4" w:rsidRDefault="009E03F4">
            <w:pPr>
              <w:widowControl/>
              <w:suppressAutoHyphens w:val="0"/>
              <w:spacing w:before="120" w:after="0" w:line="288" w:lineRule="auto"/>
              <w:ind w:firstLine="709"/>
              <w:jc w:val="both"/>
              <w:rPr>
                <w:rFonts w:ascii="Tahoma" w:hAnsi="Tahoma" w:cs="Tahoma"/>
                <w:lang w:eastAsia="pl-PL"/>
              </w:rPr>
            </w:pPr>
          </w:p>
          <w:p w14:paraId="59DA3E37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center"/>
              <w:rPr>
                <w:lang w:eastAsia="pl-PL"/>
              </w:rPr>
            </w:pPr>
            <w:r>
              <w:rPr>
                <w:b/>
                <w:u w:val="single"/>
                <w:lang w:eastAsia="pl-PL"/>
              </w:rPr>
              <w:t>INFORMACJA DOTYCZĄCA WYKONAWCY:</w:t>
            </w:r>
          </w:p>
          <w:p w14:paraId="2491B7BF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lang w:eastAsia="pl-PL"/>
              </w:rPr>
              <w:t xml:space="preserve">Oświadczam, że spełniam warunki udziału w postępowaniu określone przez Zamawiającego w pkt I.5 oraz  I.6 SIWZ. </w:t>
            </w:r>
          </w:p>
          <w:p w14:paraId="0542E638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rFonts w:ascii="Tahoma" w:hAnsi="Tahoma" w:cs="Tahoma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5A58BAF7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72869EEC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318BC6DC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6E51F684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190975CB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1AF89AFB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4E5E456E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  <w:p w14:paraId="119A7A49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</w:p>
              </w:tc>
            </w:tr>
          </w:tbl>
          <w:p w14:paraId="596B2867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rFonts w:ascii="Tahoma" w:hAnsi="Tahoma" w:cs="Tahoma"/>
                <w:lang w:eastAsia="pl-PL"/>
              </w:rPr>
            </w:pPr>
          </w:p>
          <w:p w14:paraId="7EF9DA65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center"/>
              <w:rPr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INFORMACJA W ZWIĄZKU Z POLEGANIEM NA ZASOBACH INNYCH PODMIOTÓW: </w:t>
            </w:r>
            <w:r>
              <w:rPr>
                <w:i/>
                <w:sz w:val="18"/>
                <w:lang w:eastAsia="pl-PL"/>
              </w:rPr>
              <w:t>(jeśli dotyczy)</w:t>
            </w:r>
          </w:p>
          <w:p w14:paraId="523C52DF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Oświadczam, że w celu wykazania spełniania warunków udziału w postępowaniu, określonych przez Zamawiającego w pkt I.5.2 SIWZ polegam na zasobach następującego/</w:t>
            </w:r>
            <w:proofErr w:type="spellStart"/>
            <w:r>
              <w:rPr>
                <w:lang w:eastAsia="pl-PL"/>
              </w:rPr>
              <w:t>ych</w:t>
            </w:r>
            <w:proofErr w:type="spellEnd"/>
            <w:r>
              <w:rPr>
                <w:lang w:eastAsia="pl-PL"/>
              </w:rPr>
              <w:t xml:space="preserve"> podmiotu/ów: ………………………………….. </w:t>
            </w:r>
            <w:r>
              <w:rPr>
                <w:i/>
                <w:lang w:eastAsia="pl-PL"/>
              </w:rPr>
              <w:t>………...………………………………………...………………………………………………………………………………...……</w:t>
            </w:r>
          </w:p>
          <w:p w14:paraId="6F440A5A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….....………………………………………………………………………………………….…………………………, w następującym zakresie: ……………………………………………………………………………………………….</w:t>
            </w:r>
          </w:p>
          <w:p w14:paraId="204E1AA1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……………………………………………………………………………………………..…………………………… </w:t>
            </w:r>
            <w:r>
              <w:rPr>
                <w:i/>
                <w:sz w:val="16"/>
                <w:szCs w:val="16"/>
                <w:lang w:eastAsia="pl-PL"/>
              </w:rPr>
              <w:t xml:space="preserve">(wskazać podmiot i określić odpowiedni zakres dla wskazanego podmiotu). </w:t>
            </w:r>
          </w:p>
          <w:p w14:paraId="6F6056BF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  <w:p w14:paraId="5DECC96F" w14:textId="77777777" w:rsidR="009E03F4" w:rsidRDefault="009E03F4">
            <w:pPr>
              <w:widowControl/>
              <w:suppressAutoHyphens w:val="0"/>
              <w:spacing w:after="0" w:line="288" w:lineRule="auto"/>
              <w:jc w:val="both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55BD14C9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5FF87E77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5B187E96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29FA6AB2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51D34A1F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31CF5EB4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7B70F841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  <w:p w14:paraId="37F0BFCA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</w:p>
              </w:tc>
            </w:tr>
          </w:tbl>
          <w:p w14:paraId="06DBFEFE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rFonts w:ascii="Tahoma" w:hAnsi="Tahoma" w:cs="Tahoma"/>
                <w:lang w:eastAsia="pl-PL"/>
              </w:rPr>
            </w:pPr>
          </w:p>
          <w:p w14:paraId="40D1FEF6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center"/>
              <w:rPr>
                <w:rFonts w:ascii="Tahoma" w:hAnsi="Tahoma" w:cs="Tahoma"/>
                <w:b/>
                <w:u w:val="single"/>
                <w:lang w:eastAsia="pl-PL"/>
              </w:rPr>
            </w:pPr>
          </w:p>
          <w:p w14:paraId="532EEF0B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center"/>
              <w:rPr>
                <w:lang w:eastAsia="pl-PL"/>
              </w:rPr>
            </w:pPr>
            <w:r>
              <w:rPr>
                <w:b/>
                <w:u w:val="single"/>
                <w:lang w:eastAsia="pl-PL"/>
              </w:rPr>
              <w:lastRenderedPageBreak/>
              <w:t>OŚWIADCZENIE DOTYCZĄCE PODANYCH INFORMACJI:</w:t>
            </w:r>
          </w:p>
          <w:p w14:paraId="4A95645E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informacji. </w:t>
            </w:r>
          </w:p>
          <w:p w14:paraId="60384F26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lang w:eastAsia="pl-PL"/>
              </w:rPr>
            </w:pPr>
          </w:p>
          <w:p w14:paraId="6B415F4F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lang w:eastAsia="pl-PL"/>
              </w:rPr>
            </w:pPr>
          </w:p>
          <w:p w14:paraId="45F2593A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rFonts w:ascii="Tahoma" w:hAnsi="Tahoma" w:cs="Tahoma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E03F4" w14:paraId="36687738" w14:textId="77777777">
              <w:trPr>
                <w:trHeight w:val="553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14:paraId="7D55E5E6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14:paraId="6361B4F8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</w:pPr>
                  <w:r>
                    <w:rPr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9E03F4" w14:paraId="6D470241" w14:textId="77777777">
              <w:trPr>
                <w:trHeight w:val="414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14:paraId="60B2731D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14:paraId="38F6FC39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Pieczątka i podpisy osób</w:t>
                  </w:r>
                </w:p>
                <w:p w14:paraId="7636E4A1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reprezentujących Wykonawcę</w:t>
                  </w:r>
                </w:p>
                <w:p w14:paraId="32EDF118" w14:textId="77777777" w:rsidR="009E03F4" w:rsidRDefault="009E03F4">
                  <w:pPr>
                    <w:widowControl/>
                    <w:suppressAutoHyphens w:val="0"/>
                    <w:spacing w:after="0" w:line="240" w:lineRule="auto"/>
                    <w:jc w:val="center"/>
                    <w:rPr>
                      <w:lang w:eastAsia="pl-PL"/>
                    </w:rPr>
                  </w:pPr>
                </w:p>
              </w:tc>
            </w:tr>
          </w:tbl>
          <w:p w14:paraId="582E5DF7" w14:textId="77777777" w:rsidR="009E03F4" w:rsidRDefault="009E03F4">
            <w:pPr>
              <w:widowControl/>
              <w:suppressAutoHyphens w:val="0"/>
              <w:spacing w:before="120" w:after="0" w:line="288" w:lineRule="auto"/>
              <w:jc w:val="both"/>
              <w:rPr>
                <w:rFonts w:ascii="Tahoma" w:hAnsi="Tahoma" w:cs="Tahoma"/>
                <w:szCs w:val="22"/>
                <w:lang w:eastAsia="pl-PL"/>
              </w:rPr>
            </w:pPr>
          </w:p>
        </w:tc>
      </w:tr>
    </w:tbl>
    <w:p w14:paraId="3DD5F86F" w14:textId="77777777" w:rsidR="002753F2" w:rsidRDefault="002753F2">
      <w:pPr>
        <w:widowControl/>
        <w:suppressAutoHyphens w:val="0"/>
        <w:spacing w:before="120" w:after="120" w:line="360" w:lineRule="auto"/>
        <w:jc w:val="both"/>
        <w:rPr>
          <w:b/>
          <w:sz w:val="24"/>
          <w:szCs w:val="24"/>
          <w:lang w:eastAsia="pl-PL"/>
        </w:rPr>
      </w:pPr>
    </w:p>
    <w:p w14:paraId="66358B8A" w14:textId="57D82F87" w:rsidR="009E03F4" w:rsidRPr="00821789" w:rsidRDefault="009E03F4" w:rsidP="00821789">
      <w:pPr>
        <w:widowControl/>
        <w:suppressAutoHyphens w:val="0"/>
        <w:spacing w:before="120" w:after="120" w:line="360" w:lineRule="auto"/>
        <w:jc w:val="both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sectPr w:rsidR="009E03F4" w:rsidRPr="0082178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08"/>
      <w:docGrid w:linePitch="240" w:charSpace="163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3709E5" w16cid:durableId="22232A46"/>
  <w16cid:commentId w16cid:paraId="6D836B15" w16cid:durableId="22232A94"/>
  <w16cid:commentId w16cid:paraId="505C9138" w16cid:durableId="22398F2D"/>
  <w16cid:commentId w16cid:paraId="65AFFD1D" w16cid:durableId="22233474"/>
  <w16cid:commentId w16cid:paraId="2B8E1E5F" w16cid:durableId="222334A8"/>
  <w16cid:commentId w16cid:paraId="062FFE61" w16cid:durableId="222334FE"/>
  <w16cid:commentId w16cid:paraId="7A3E76DF" w16cid:durableId="22233806"/>
  <w16cid:commentId w16cid:paraId="57137CD4" w16cid:durableId="22247B53"/>
  <w16cid:commentId w16cid:paraId="7CE2951D" w16cid:durableId="22384856"/>
  <w16cid:commentId w16cid:paraId="7BC1C626" w16cid:durableId="2238494C"/>
  <w16cid:commentId w16cid:paraId="49634C96" w16cid:durableId="22233FD2"/>
  <w16cid:commentId w16cid:paraId="017DEED6" w16cid:durableId="221F37E9"/>
  <w16cid:commentId w16cid:paraId="57F0CE60" w16cid:durableId="22247B62"/>
  <w16cid:commentId w16cid:paraId="57404123" w16cid:durableId="221F398F"/>
  <w16cid:commentId w16cid:paraId="570FBACD" w16cid:durableId="22236EF2"/>
  <w16cid:commentId w16cid:paraId="117E1CAC" w16cid:durableId="22236FAD"/>
  <w16cid:commentId w16cid:paraId="2E1EAFED" w16cid:durableId="221F3E5E"/>
  <w16cid:commentId w16cid:paraId="6A4FEED6" w16cid:durableId="2223715B"/>
  <w16cid:commentId w16cid:paraId="178A7C7C" w16cid:durableId="22237199"/>
  <w16cid:commentId w16cid:paraId="36D65460" w16cid:durableId="222371AF"/>
  <w16cid:commentId w16cid:paraId="24144CB8" w16cid:durableId="22398C3B"/>
  <w16cid:commentId w16cid:paraId="234E9C21" w16cid:durableId="22398B27"/>
  <w16cid:commentId w16cid:paraId="576FAA9C" w16cid:durableId="2223742A"/>
  <w16cid:commentId w16cid:paraId="71F1044D" w16cid:durableId="221F40DF"/>
  <w16cid:commentId w16cid:paraId="463EF1D0" w16cid:durableId="222371E5"/>
  <w16cid:commentId w16cid:paraId="77CF8B81" w16cid:durableId="22237240"/>
  <w16cid:commentId w16cid:paraId="7027D6FC" w16cid:durableId="221F4141"/>
  <w16cid:commentId w16cid:paraId="436F7CF4" w16cid:durableId="221F4252"/>
  <w16cid:commentId w16cid:paraId="27197CC7" w16cid:durableId="222308AE"/>
  <w16cid:commentId w16cid:paraId="17D4937F" w16cid:durableId="222308E8"/>
  <w16cid:commentId w16cid:paraId="512B2143" w16cid:durableId="22237652"/>
  <w16cid:commentId w16cid:paraId="7EA7F508" w16cid:durableId="221F44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E308" w14:textId="77777777" w:rsidR="005C34F8" w:rsidRDefault="005C34F8">
      <w:pPr>
        <w:spacing w:after="0" w:line="240" w:lineRule="auto"/>
      </w:pPr>
      <w:r>
        <w:separator/>
      </w:r>
    </w:p>
  </w:endnote>
  <w:endnote w:type="continuationSeparator" w:id="0">
    <w:p w14:paraId="611A08FA" w14:textId="77777777" w:rsidR="005C34F8" w:rsidRDefault="005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6134" w14:textId="2D863B21" w:rsidR="00493618" w:rsidRDefault="00493618">
    <w:pPr>
      <w:pStyle w:val="Stopka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8B6529">
      <w:rPr>
        <w:noProof/>
        <w:sz w:val="14"/>
      </w:rPr>
      <w:t>12</w:t>
    </w:r>
    <w:r>
      <w:rPr>
        <w:sz w:val="14"/>
      </w:rPr>
      <w:fldChar w:fldCharType="end"/>
    </w:r>
  </w:p>
  <w:p w14:paraId="059DD1A0" w14:textId="77777777" w:rsidR="00493618" w:rsidRDefault="00493618">
    <w:pPr>
      <w:pStyle w:val="Stopka"/>
      <w:ind w:right="36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E935" w14:textId="7F8881B2" w:rsidR="00493618" w:rsidRDefault="00493618">
    <w:pPr>
      <w:pStyle w:val="Stopka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8B6529">
      <w:rPr>
        <w:noProof/>
        <w:sz w:val="14"/>
      </w:rPr>
      <w:t>1</w:t>
    </w:r>
    <w:r>
      <w:rPr>
        <w:sz w:val="14"/>
      </w:rPr>
      <w:fldChar w:fldCharType="end"/>
    </w:r>
  </w:p>
  <w:p w14:paraId="56A660A8" w14:textId="77777777" w:rsidR="00493618" w:rsidRDefault="00493618">
    <w:pPr>
      <w:pStyle w:val="Stopka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BB80" w14:textId="77777777" w:rsidR="005C34F8" w:rsidRDefault="005C34F8">
      <w:pPr>
        <w:spacing w:after="0" w:line="240" w:lineRule="auto"/>
      </w:pPr>
      <w:r>
        <w:separator/>
      </w:r>
    </w:p>
  </w:footnote>
  <w:footnote w:type="continuationSeparator" w:id="0">
    <w:p w14:paraId="2F68D9A4" w14:textId="77777777" w:rsidR="005C34F8" w:rsidRDefault="005C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38FF" w14:textId="4C752D23" w:rsidR="00493618" w:rsidRDefault="00493618">
    <w:pPr>
      <w:pStyle w:val="Nagwek"/>
      <w:tabs>
        <w:tab w:val="clear" w:pos="9072"/>
        <w:tab w:val="right" w:pos="0"/>
        <w:tab w:val="left" w:pos="2415"/>
      </w:tabs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sz w:val="18"/>
        <w:szCs w:val="16"/>
      </w:rPr>
      <w:t>PN 490/20 rzecznik patentowy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A3FE" w14:textId="59B5472D" w:rsidR="00493618" w:rsidRDefault="00493618">
    <w:pPr>
      <w:pStyle w:val="Nagwek"/>
      <w:tabs>
        <w:tab w:val="clear" w:pos="9072"/>
        <w:tab w:val="right" w:pos="0"/>
        <w:tab w:val="left" w:pos="2415"/>
      </w:tabs>
      <w:jc w:val="both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sz w:val="18"/>
        <w:szCs w:val="16"/>
      </w:rPr>
      <w:t>PN 490</w:t>
    </w:r>
    <w:r w:rsidRPr="005E3C2F">
      <w:rPr>
        <w:rFonts w:ascii="Times New Roman" w:hAnsi="Times New Roman" w:cs="Times New Roman"/>
        <w:sz w:val="18"/>
        <w:szCs w:val="16"/>
      </w:rPr>
      <w:t>/</w:t>
    </w:r>
    <w:r>
      <w:rPr>
        <w:rFonts w:ascii="Times New Roman" w:hAnsi="Times New Roman" w:cs="Times New Roman"/>
        <w:sz w:val="18"/>
        <w:szCs w:val="16"/>
      </w:rPr>
      <w:t>20 rzecznik patentowy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pStyle w:val="Nagwek3"/>
      <w:suff w:val="nothing"/>
      <w:lvlText w:val="0.1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4.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Wyliczenie-jednostki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suff w:val="nothing"/>
      <w:lvlText w:val="0.1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pacing w:val="-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pacing w:val="-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pacing w:val="-2"/>
      </w:rPr>
    </w:lvl>
    <w:lvl w:ilvl="3">
      <w:start w:val="1"/>
      <w:numFmt w:val="upperLetter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pacing w:val="-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pacing w:val="-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pacing w:val="-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pacing w:val="-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pacing w:val="-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pacing w:val="-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kern w:val="1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kern w:val="1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kern w:val="1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kern w:val="1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kern w:val="1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kern w:val="1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kern w:val="1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kern w:val="1"/>
        <w:lang w:eastAsia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kern w:val="1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cs="Times New Roman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cs="Times New Roman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cs="Times New Roman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2" w:hanging="720"/>
      </w:pPr>
      <w:rPr>
        <w:rFonts w:cs="Times New Roman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cs="Times New Roman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78" w:hanging="1080"/>
      </w:pPr>
      <w:rPr>
        <w:rFonts w:cs="Times New Roman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cs="Times New Roman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  <w:rPr>
        <w:rFonts w:cs="Times New Roman"/>
        <w:bCs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Letter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i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637" w:hanging="360"/>
      </w:pPr>
      <w:rPr>
        <w:rFonts w:hint="default"/>
        <w:kern w:val="1"/>
        <w:lang w:eastAsia="pl-PL"/>
      </w:rPr>
    </w:lvl>
    <w:lvl w:ilvl="6">
      <w:start w:val="1"/>
      <w:numFmt w:val="upp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  <w:kern w:val="1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88" w:hanging="72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2" w:hanging="108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Times New Roman" w:hAnsi="Times New Roman" w:cs="Times New Roman" w:hint="default"/>
        <w:b/>
        <w:bCs/>
        <w:kern w:val="1"/>
        <w:sz w:val="20"/>
        <w:szCs w:val="20"/>
        <w:lang w:eastAsia="pl-P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0" w15:restartNumberingAfterBreak="0">
    <w:nsid w:val="00000020"/>
    <w:multiLevelType w:val="multilevel"/>
    <w:tmpl w:val="E134387A"/>
    <w:name w:val="WW8Num32"/>
    <w:lvl w:ilvl="0">
      <w:start w:val="20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kern w:val="1"/>
        <w:sz w:val="20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hint="default"/>
        <w:b/>
        <w:bCs/>
        <w:kern w:val="1"/>
        <w:sz w:val="20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kern w:val="1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kern w:val="1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kern w:val="1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kern w:val="1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  <w:kern w:val="1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kern w:val="1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  <w:kern w:val="1"/>
        <w:sz w:val="24"/>
        <w:szCs w:val="24"/>
        <w:lang w:eastAsia="pl-PL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788" w:hanging="360"/>
      </w:pPr>
      <w:rPr>
        <w:rFonts w:hint="default"/>
        <w:kern w:val="1"/>
        <w:lang w:eastAsia="pl-PL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8"/>
        </w:tabs>
        <w:ind w:left="1077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5" w15:restartNumberingAfterBreak="0">
    <w:nsid w:val="00000025"/>
    <w:multiLevelType w:val="multilevel"/>
    <w:tmpl w:val="1D5E04B4"/>
    <w:name w:val="WW8Num37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  <w:shd w:val="clear" w:color="auto" w:fill="FFFF00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kern w:val="1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kern w:val="1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kern w:val="1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kern w:val="1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kern w:val="1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kern w:val="1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kern w:val="1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kern w:val="1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kern w:val="1"/>
        <w:lang w:eastAsia="pl-PL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4860" w:hanging="360"/>
      </w:pPr>
      <w:rPr>
        <w:rFonts w:hint="default"/>
        <w:kern w:val="1"/>
        <w:lang w:eastAsia="pl-P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pl-PL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pStyle w:val="Listanumerowana1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kern w:val="1"/>
        <w:szCs w:val="24"/>
        <w:lang w:val="de-D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 w:val="20"/>
        <w:szCs w:val="20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</w:abstractNum>
  <w:abstractNum w:abstractNumId="49" w15:restartNumberingAfterBreak="0">
    <w:nsid w:val="00000033"/>
    <w:multiLevelType w:val="multilevel"/>
    <w:tmpl w:val="140097F0"/>
    <w:name w:val="WW8Num5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 w:val="0"/>
        <w:kern w:val="1"/>
        <w:sz w:val="20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  <w:kern w:val="1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kern w:val="1"/>
        <w:sz w:val="22"/>
        <w:szCs w:val="22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kern w:val="1"/>
        <w:sz w:val="22"/>
        <w:szCs w:val="22"/>
        <w:lang w:eastAsia="pl-PL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6"/>
    <w:multiLevelType w:val="singleLevel"/>
    <w:tmpl w:val="67A2104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 w:hint="default"/>
        <w:kern w:val="1"/>
        <w:lang w:eastAsia="pl-PL"/>
      </w:rPr>
    </w:lvl>
  </w:abstractNum>
  <w:abstractNum w:abstractNumId="52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i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637" w:hanging="360"/>
      </w:pPr>
      <w:rPr>
        <w:rFonts w:hint="default"/>
        <w:b/>
        <w:kern w:val="1"/>
        <w:lang w:eastAsia="pl-PL"/>
      </w:rPr>
    </w:lvl>
    <w:lvl w:ilvl="6">
      <w:start w:val="1"/>
      <w:numFmt w:val="upp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/>
        <w:kern w:val="1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A654F80"/>
    <w:multiLevelType w:val="hybridMultilevel"/>
    <w:tmpl w:val="6EF41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3B4ECF"/>
    <w:multiLevelType w:val="multilevel"/>
    <w:tmpl w:val="5AEEBE9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6" w15:restartNumberingAfterBreak="0">
    <w:nsid w:val="55E501BC"/>
    <w:multiLevelType w:val="hybridMultilevel"/>
    <w:tmpl w:val="504C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61A26124"/>
    <w:multiLevelType w:val="hybridMultilevel"/>
    <w:tmpl w:val="C84CB70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E87C18"/>
    <w:multiLevelType w:val="multilevel"/>
    <w:tmpl w:val="F6F4A3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E340B5B"/>
    <w:multiLevelType w:val="multilevel"/>
    <w:tmpl w:val="0000001F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F3F0F06"/>
    <w:multiLevelType w:val="hybridMultilevel"/>
    <w:tmpl w:val="10EA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1333E8"/>
    <w:multiLevelType w:val="hybridMultilevel"/>
    <w:tmpl w:val="6EF41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E8431A"/>
    <w:multiLevelType w:val="hybridMultilevel"/>
    <w:tmpl w:val="C3D688A8"/>
    <w:lvl w:ilvl="0" w:tplc="4F68D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DA2866"/>
    <w:multiLevelType w:val="hybridMultilevel"/>
    <w:tmpl w:val="3AA2C4B2"/>
    <w:lvl w:ilvl="0" w:tplc="FB9E87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8"/>
  </w:num>
  <w:num w:numId="15">
    <w:abstractNumId w:val="19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4"/>
  </w:num>
  <w:num w:numId="28">
    <w:abstractNumId w:val="35"/>
  </w:num>
  <w:num w:numId="29">
    <w:abstractNumId w:val="38"/>
  </w:num>
  <w:num w:numId="30">
    <w:abstractNumId w:val="40"/>
  </w:num>
  <w:num w:numId="31">
    <w:abstractNumId w:val="42"/>
  </w:num>
  <w:num w:numId="32">
    <w:abstractNumId w:val="43"/>
  </w:num>
  <w:num w:numId="33">
    <w:abstractNumId w:val="44"/>
  </w:num>
  <w:num w:numId="34">
    <w:abstractNumId w:val="46"/>
  </w:num>
  <w:num w:numId="35">
    <w:abstractNumId w:val="47"/>
  </w:num>
  <w:num w:numId="36">
    <w:abstractNumId w:val="48"/>
  </w:num>
  <w:num w:numId="37">
    <w:abstractNumId w:val="49"/>
  </w:num>
  <w:num w:numId="38">
    <w:abstractNumId w:val="50"/>
  </w:num>
  <w:num w:numId="39">
    <w:abstractNumId w:val="51"/>
  </w:num>
  <w:num w:numId="40">
    <w:abstractNumId w:val="52"/>
  </w:num>
  <w:num w:numId="41">
    <w:abstractNumId w:val="53"/>
  </w:num>
  <w:num w:numId="42">
    <w:abstractNumId w:val="29"/>
  </w:num>
  <w:num w:numId="43">
    <w:abstractNumId w:val="34"/>
  </w:num>
  <w:num w:numId="44">
    <w:abstractNumId w:val="58"/>
  </w:num>
  <w:num w:numId="45">
    <w:abstractNumId w:val="59"/>
  </w:num>
  <w:num w:numId="46">
    <w:abstractNumId w:val="55"/>
  </w:num>
  <w:num w:numId="47">
    <w:abstractNumId w:val="61"/>
  </w:num>
  <w:num w:numId="48">
    <w:abstractNumId w:val="60"/>
  </w:num>
  <w:num w:numId="49">
    <w:abstractNumId w:val="64"/>
  </w:num>
  <w:num w:numId="50">
    <w:abstractNumId w:val="63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</w:num>
  <w:num w:numId="53">
    <w:abstractNumId w:val="6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44"/>
    <w:rsid w:val="0002218F"/>
    <w:rsid w:val="0002319B"/>
    <w:rsid w:val="000517AC"/>
    <w:rsid w:val="00092A09"/>
    <w:rsid w:val="00096FD0"/>
    <w:rsid w:val="000A40C0"/>
    <w:rsid w:val="000C516F"/>
    <w:rsid w:val="000C5BBC"/>
    <w:rsid w:val="000D5E12"/>
    <w:rsid w:val="000D7C31"/>
    <w:rsid w:val="000F4EE5"/>
    <w:rsid w:val="000F6298"/>
    <w:rsid w:val="000F720F"/>
    <w:rsid w:val="001016AC"/>
    <w:rsid w:val="00113D9A"/>
    <w:rsid w:val="001159AE"/>
    <w:rsid w:val="001256FC"/>
    <w:rsid w:val="0014442F"/>
    <w:rsid w:val="00145CE5"/>
    <w:rsid w:val="0014709D"/>
    <w:rsid w:val="00194B8A"/>
    <w:rsid w:val="001A2EDC"/>
    <w:rsid w:val="001A3624"/>
    <w:rsid w:val="001A6E11"/>
    <w:rsid w:val="001E5F34"/>
    <w:rsid w:val="00201AFE"/>
    <w:rsid w:val="00211DF3"/>
    <w:rsid w:val="002271E4"/>
    <w:rsid w:val="00230FAB"/>
    <w:rsid w:val="002354AA"/>
    <w:rsid w:val="00237C15"/>
    <w:rsid w:val="00240FDB"/>
    <w:rsid w:val="0024490F"/>
    <w:rsid w:val="00262644"/>
    <w:rsid w:val="002668F4"/>
    <w:rsid w:val="00266A36"/>
    <w:rsid w:val="002753F2"/>
    <w:rsid w:val="0029162A"/>
    <w:rsid w:val="002D3BAD"/>
    <w:rsid w:val="002F0C9D"/>
    <w:rsid w:val="00301E43"/>
    <w:rsid w:val="00307411"/>
    <w:rsid w:val="003125EC"/>
    <w:rsid w:val="00313DD9"/>
    <w:rsid w:val="0031584D"/>
    <w:rsid w:val="0032287E"/>
    <w:rsid w:val="003266BF"/>
    <w:rsid w:val="00327DEB"/>
    <w:rsid w:val="0033363A"/>
    <w:rsid w:val="0034245E"/>
    <w:rsid w:val="0035005E"/>
    <w:rsid w:val="00355A72"/>
    <w:rsid w:val="00356F00"/>
    <w:rsid w:val="00357F23"/>
    <w:rsid w:val="00361244"/>
    <w:rsid w:val="0037419B"/>
    <w:rsid w:val="003A2F80"/>
    <w:rsid w:val="003E0DCB"/>
    <w:rsid w:val="00414004"/>
    <w:rsid w:val="0043027E"/>
    <w:rsid w:val="004434C0"/>
    <w:rsid w:val="00465714"/>
    <w:rsid w:val="00472EB4"/>
    <w:rsid w:val="00493618"/>
    <w:rsid w:val="004C75B4"/>
    <w:rsid w:val="004D2B78"/>
    <w:rsid w:val="004D31B9"/>
    <w:rsid w:val="004E5D96"/>
    <w:rsid w:val="004F053C"/>
    <w:rsid w:val="004F0C01"/>
    <w:rsid w:val="005009DA"/>
    <w:rsid w:val="0050393D"/>
    <w:rsid w:val="00546CF2"/>
    <w:rsid w:val="0056607C"/>
    <w:rsid w:val="00594EBB"/>
    <w:rsid w:val="005B324F"/>
    <w:rsid w:val="005B69BB"/>
    <w:rsid w:val="005B716D"/>
    <w:rsid w:val="005C34F8"/>
    <w:rsid w:val="005E179D"/>
    <w:rsid w:val="005E1FA8"/>
    <w:rsid w:val="005E3BB1"/>
    <w:rsid w:val="005E3C2F"/>
    <w:rsid w:val="005F2F67"/>
    <w:rsid w:val="006300C7"/>
    <w:rsid w:val="00630902"/>
    <w:rsid w:val="00652EC4"/>
    <w:rsid w:val="00690E70"/>
    <w:rsid w:val="006963B3"/>
    <w:rsid w:val="006C1470"/>
    <w:rsid w:val="006C35A6"/>
    <w:rsid w:val="006E4C7E"/>
    <w:rsid w:val="006E7151"/>
    <w:rsid w:val="006E7644"/>
    <w:rsid w:val="006F2AA7"/>
    <w:rsid w:val="006F2B63"/>
    <w:rsid w:val="006F6C28"/>
    <w:rsid w:val="006F79FD"/>
    <w:rsid w:val="007141A2"/>
    <w:rsid w:val="007143AE"/>
    <w:rsid w:val="0072550F"/>
    <w:rsid w:val="007405EC"/>
    <w:rsid w:val="007430BF"/>
    <w:rsid w:val="0074617B"/>
    <w:rsid w:val="00753B63"/>
    <w:rsid w:val="00794FEE"/>
    <w:rsid w:val="007B170F"/>
    <w:rsid w:val="007D7190"/>
    <w:rsid w:val="007E11C4"/>
    <w:rsid w:val="00821789"/>
    <w:rsid w:val="008224E9"/>
    <w:rsid w:val="0082273C"/>
    <w:rsid w:val="00884A06"/>
    <w:rsid w:val="00892AA5"/>
    <w:rsid w:val="00894A6B"/>
    <w:rsid w:val="008B25C2"/>
    <w:rsid w:val="008B5A51"/>
    <w:rsid w:val="008B6529"/>
    <w:rsid w:val="008E669D"/>
    <w:rsid w:val="008F7E7B"/>
    <w:rsid w:val="00900C88"/>
    <w:rsid w:val="00916D61"/>
    <w:rsid w:val="009361E0"/>
    <w:rsid w:val="009428F4"/>
    <w:rsid w:val="009509D9"/>
    <w:rsid w:val="009617C7"/>
    <w:rsid w:val="00964242"/>
    <w:rsid w:val="00977F70"/>
    <w:rsid w:val="00980563"/>
    <w:rsid w:val="00981871"/>
    <w:rsid w:val="00983CD9"/>
    <w:rsid w:val="009A0092"/>
    <w:rsid w:val="009B69BE"/>
    <w:rsid w:val="009C4260"/>
    <w:rsid w:val="009E03F4"/>
    <w:rsid w:val="009E183E"/>
    <w:rsid w:val="009E76A1"/>
    <w:rsid w:val="009F655E"/>
    <w:rsid w:val="00A00741"/>
    <w:rsid w:val="00A05C81"/>
    <w:rsid w:val="00A466B1"/>
    <w:rsid w:val="00A556AC"/>
    <w:rsid w:val="00A833AB"/>
    <w:rsid w:val="00A947A8"/>
    <w:rsid w:val="00A9482A"/>
    <w:rsid w:val="00A949F3"/>
    <w:rsid w:val="00AA53A2"/>
    <w:rsid w:val="00AB41C8"/>
    <w:rsid w:val="00AC1790"/>
    <w:rsid w:val="00AC6D91"/>
    <w:rsid w:val="00AD3D9B"/>
    <w:rsid w:val="00AE04E2"/>
    <w:rsid w:val="00AF421B"/>
    <w:rsid w:val="00B04AD5"/>
    <w:rsid w:val="00B04EFA"/>
    <w:rsid w:val="00B359E5"/>
    <w:rsid w:val="00B424C5"/>
    <w:rsid w:val="00B468BD"/>
    <w:rsid w:val="00B646A3"/>
    <w:rsid w:val="00B77580"/>
    <w:rsid w:val="00B7771E"/>
    <w:rsid w:val="00B820E6"/>
    <w:rsid w:val="00B977F6"/>
    <w:rsid w:val="00BC1B74"/>
    <w:rsid w:val="00BE5A72"/>
    <w:rsid w:val="00BF0AE7"/>
    <w:rsid w:val="00BF1053"/>
    <w:rsid w:val="00BF1A40"/>
    <w:rsid w:val="00BF4EFE"/>
    <w:rsid w:val="00C11492"/>
    <w:rsid w:val="00C676DC"/>
    <w:rsid w:val="00C96C0C"/>
    <w:rsid w:val="00CA05E8"/>
    <w:rsid w:val="00CA5AE0"/>
    <w:rsid w:val="00CC290A"/>
    <w:rsid w:val="00CC2E2B"/>
    <w:rsid w:val="00CE5FDB"/>
    <w:rsid w:val="00CF20B8"/>
    <w:rsid w:val="00D01C72"/>
    <w:rsid w:val="00D157F2"/>
    <w:rsid w:val="00D171A7"/>
    <w:rsid w:val="00D20713"/>
    <w:rsid w:val="00D211BA"/>
    <w:rsid w:val="00D238CB"/>
    <w:rsid w:val="00D23AFD"/>
    <w:rsid w:val="00D26C55"/>
    <w:rsid w:val="00D3261B"/>
    <w:rsid w:val="00D4026A"/>
    <w:rsid w:val="00D41426"/>
    <w:rsid w:val="00D61A87"/>
    <w:rsid w:val="00D651C8"/>
    <w:rsid w:val="00D66A51"/>
    <w:rsid w:val="00D67911"/>
    <w:rsid w:val="00D86A2E"/>
    <w:rsid w:val="00D90B4C"/>
    <w:rsid w:val="00DA09CB"/>
    <w:rsid w:val="00DA3D88"/>
    <w:rsid w:val="00DB73F9"/>
    <w:rsid w:val="00DC5F4E"/>
    <w:rsid w:val="00DF28E5"/>
    <w:rsid w:val="00E0034B"/>
    <w:rsid w:val="00E0176B"/>
    <w:rsid w:val="00E032F7"/>
    <w:rsid w:val="00E14BC7"/>
    <w:rsid w:val="00E15577"/>
    <w:rsid w:val="00E24142"/>
    <w:rsid w:val="00E37CE7"/>
    <w:rsid w:val="00E53292"/>
    <w:rsid w:val="00E53BC7"/>
    <w:rsid w:val="00E5774A"/>
    <w:rsid w:val="00E60345"/>
    <w:rsid w:val="00E61D19"/>
    <w:rsid w:val="00E63B3E"/>
    <w:rsid w:val="00E71555"/>
    <w:rsid w:val="00E80A9C"/>
    <w:rsid w:val="00E86E2B"/>
    <w:rsid w:val="00EA147D"/>
    <w:rsid w:val="00EC5E53"/>
    <w:rsid w:val="00EC70AF"/>
    <w:rsid w:val="00ED248C"/>
    <w:rsid w:val="00ED75D8"/>
    <w:rsid w:val="00EE0C67"/>
    <w:rsid w:val="00EF167C"/>
    <w:rsid w:val="00EF3CCE"/>
    <w:rsid w:val="00F07E1F"/>
    <w:rsid w:val="00F12186"/>
    <w:rsid w:val="00F26E09"/>
    <w:rsid w:val="00F40CD5"/>
    <w:rsid w:val="00F41140"/>
    <w:rsid w:val="00F41715"/>
    <w:rsid w:val="00F6303A"/>
    <w:rsid w:val="00F633C1"/>
    <w:rsid w:val="00F9677C"/>
    <w:rsid w:val="00F96F4C"/>
    <w:rsid w:val="00FA1351"/>
    <w:rsid w:val="00FA52A0"/>
    <w:rsid w:val="00FA53BE"/>
    <w:rsid w:val="00FC12E2"/>
    <w:rsid w:val="00FD642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22C47"/>
  <w15:chartTrackingRefBased/>
  <w15:docId w15:val="{4762A630-9083-44A7-A608-E086053D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</w:pPr>
    <w:rPr>
      <w:kern w:val="1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480" w:after="0" w:line="360" w:lineRule="auto"/>
      <w:jc w:val="both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0" w:line="360" w:lineRule="auto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 w:after="0" w:line="360" w:lineRule="auto"/>
      <w:jc w:val="both"/>
      <w:outlineLvl w:val="2"/>
    </w:pPr>
    <w:rPr>
      <w:rFonts w:ascii="Tahoma" w:hAnsi="Tahoma" w:cs="Arial"/>
      <w:b/>
      <w:bCs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120" w:after="0" w:line="360" w:lineRule="auto"/>
      <w:jc w:val="both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ahoma" w:hAnsi="Tahoma" w:cs="Tahoma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ahoma" w:hAnsi="Tahoma" w:cs="Tahoma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before="120" w:after="0" w:line="360" w:lineRule="auto"/>
      <w:jc w:val="both"/>
      <w:outlineLvl w:val="8"/>
    </w:pPr>
    <w:rPr>
      <w:rFonts w:ascii="Tahoma" w:hAnsi="Tahoma" w:cs="Tahoma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sz w:val="22"/>
      <w:szCs w:val="22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  <w:rPr>
      <w:b/>
      <w:bCs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spacing w:val="-2"/>
    </w:rPr>
  </w:style>
  <w:style w:type="character" w:customStyle="1" w:styleId="WW8Num6z0">
    <w:name w:val="WW8Num6z0"/>
    <w:rPr>
      <w:rFonts w:cs="Times New Roman"/>
      <w:kern w:val="1"/>
      <w:lang w:eastAsia="pl-PL"/>
    </w:rPr>
  </w:style>
  <w:style w:type="character" w:customStyle="1" w:styleId="WW8Num6z1">
    <w:name w:val="WW8Num6z1"/>
    <w:rPr>
      <w:rFonts w:cs="Times New Roman"/>
      <w:sz w:val="20"/>
      <w:szCs w:val="20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  <w:b w:val="0"/>
    </w:rPr>
  </w:style>
  <w:style w:type="character" w:customStyle="1" w:styleId="WW8Num8z0">
    <w:name w:val="WW8Num8z0"/>
    <w:rPr>
      <w:rFonts w:eastAsia="Times New Roman" w:cs="Times New Roman"/>
      <w:kern w:val="1"/>
      <w:lang w:eastAsia="pl-P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bCs/>
    </w:rPr>
  </w:style>
  <w:style w:type="character" w:customStyle="1" w:styleId="WW8Num10z0">
    <w:name w:val="WW8Num10z0"/>
    <w:rPr>
      <w:rFonts w:ascii="Times New Roman" w:hAnsi="Times New Roman" w:cs="Times New Roman"/>
      <w:sz w:val="20"/>
      <w:szCs w:val="20"/>
    </w:rPr>
  </w:style>
  <w:style w:type="character" w:customStyle="1" w:styleId="WW8Num11z0">
    <w:name w:val="WW8Num11z0"/>
    <w:rPr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b/>
      <w:bCs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2z3">
    <w:name w:val="WW8Num22z3"/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26z0">
    <w:name w:val="WW8Num26z0"/>
    <w:rPr>
      <w:rFonts w:hint="default"/>
      <w:sz w:val="20"/>
    </w:rPr>
  </w:style>
  <w:style w:type="character" w:customStyle="1" w:styleId="WW8Num26z1">
    <w:name w:val="WW8Num26z1"/>
    <w:rPr>
      <w:rFonts w:cs="Times New Roman" w:hint="default"/>
      <w:sz w:val="22"/>
      <w:szCs w:val="22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  <w:rPr>
      <w:rFonts w:cs="Times New Roman" w:hint="default"/>
      <w:b/>
      <w:i/>
    </w:rPr>
  </w:style>
  <w:style w:type="character" w:customStyle="1" w:styleId="WW8Num26z5">
    <w:name w:val="WW8Num26z5"/>
    <w:rPr>
      <w:rFonts w:hint="default"/>
      <w:kern w:val="1"/>
      <w:lang w:eastAsia="pl-PL"/>
    </w:rPr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/>
      <w:bCs/>
      <w:kern w:val="1"/>
      <w:sz w:val="20"/>
      <w:szCs w:val="20"/>
      <w:lang w:eastAsia="pl-PL"/>
    </w:rPr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20"/>
      <w:szCs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i w:val="0"/>
    </w:rPr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2z0">
    <w:name w:val="WW8Num32z0"/>
    <w:rPr>
      <w:rFonts w:hint="default"/>
      <w:b/>
      <w:kern w:val="1"/>
      <w:sz w:val="24"/>
      <w:szCs w:val="24"/>
      <w:lang w:eastAsia="pl-PL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4z0">
    <w:name w:val="WW8Num34z0"/>
    <w:rPr>
      <w:rFonts w:hint="default"/>
      <w:kern w:val="1"/>
      <w:lang w:eastAsia="pl-PL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  <w:sz w:val="20"/>
      <w:szCs w:val="20"/>
      <w:shd w:val="clear" w:color="auto" w:fill="FFFF00"/>
    </w:rPr>
  </w:style>
  <w:style w:type="character" w:customStyle="1" w:styleId="WW8Num40z0">
    <w:name w:val="WW8Num40z0"/>
    <w:rPr>
      <w:rFonts w:hint="default"/>
      <w:kern w:val="1"/>
      <w:lang w:eastAsia="pl-PL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2z0">
    <w:name w:val="WW8Num42z0"/>
    <w:rPr>
      <w:rFonts w:hint="default"/>
      <w:kern w:val="1"/>
      <w:lang w:eastAsia="pl-PL"/>
    </w:rPr>
  </w:style>
  <w:style w:type="character" w:customStyle="1" w:styleId="WW8Num43z0">
    <w:name w:val="WW8Num43z0"/>
    <w:rPr>
      <w:rFonts w:ascii="Tahoma" w:hAnsi="Tahoma" w:cs="Times New Roman" w:hint="default"/>
    </w:rPr>
  </w:style>
  <w:style w:type="character" w:customStyle="1" w:styleId="WW8Num44z0">
    <w:name w:val="WW8Num44z0"/>
    <w:rPr>
      <w:rFonts w:hint="default"/>
      <w:kern w:val="1"/>
      <w:lang w:eastAsia="pl-PL"/>
    </w:rPr>
  </w:style>
  <w:style w:type="character" w:customStyle="1" w:styleId="WW8Num45z0">
    <w:name w:val="WW8Num45z0"/>
    <w:rPr>
      <w:rFonts w:cs="Times New Roman" w:hint="default"/>
    </w:rPr>
  </w:style>
  <w:style w:type="character" w:customStyle="1" w:styleId="WW8Num46z0">
    <w:name w:val="WW8Num46z0"/>
    <w:rPr>
      <w:rFonts w:ascii="Symbol" w:hAnsi="Symbol" w:cs="Symbol" w:hint="default"/>
      <w:color w:val="000000"/>
      <w:kern w:val="1"/>
      <w:szCs w:val="24"/>
      <w:lang w:val="de-DE" w:eastAsia="pl-P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sz w:val="20"/>
      <w:szCs w:val="20"/>
    </w:rPr>
  </w:style>
  <w:style w:type="character" w:customStyle="1" w:styleId="WW8Num48z0">
    <w:name w:val="WW8Num48z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49z0">
    <w:name w:val="WW8Num49z0"/>
    <w:rPr>
      <w:rFonts w:hint="default"/>
      <w:kern w:val="1"/>
      <w:lang w:eastAsia="pl-PL"/>
    </w:rPr>
  </w:style>
  <w:style w:type="character" w:customStyle="1" w:styleId="WW8Num50z0">
    <w:name w:val="WW8Num50z0"/>
    <w:rPr>
      <w:rFonts w:ascii="Times New Roman" w:hAnsi="Times New Roman" w:cs="Times New Roman" w:hint="default"/>
      <w:b w:val="0"/>
      <w:bCs/>
      <w:i w:val="0"/>
      <w:sz w:val="20"/>
    </w:rPr>
  </w:style>
  <w:style w:type="character" w:customStyle="1" w:styleId="WW8Num51z0">
    <w:name w:val="WW8Num51z0"/>
    <w:rPr>
      <w:rFonts w:cs="Tahoma" w:hint="default"/>
      <w:b/>
      <w:kern w:val="1"/>
      <w:sz w:val="22"/>
      <w:szCs w:val="22"/>
      <w:lang w:eastAsia="pl-PL"/>
    </w:rPr>
  </w:style>
  <w:style w:type="character" w:customStyle="1" w:styleId="WW8Num52z0">
    <w:name w:val="WW8Num52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2z3">
    <w:name w:val="WW8Num52z3"/>
    <w:rPr>
      <w:b/>
    </w:rPr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4z0">
    <w:name w:val="WW8Num54z0"/>
    <w:rPr>
      <w:rFonts w:ascii="Tahoma" w:hAnsi="Tahoma" w:cs="Tahoma" w:hint="default"/>
      <w:kern w:val="1"/>
      <w:lang w:eastAsia="pl-PL"/>
    </w:rPr>
  </w:style>
  <w:style w:type="character" w:customStyle="1" w:styleId="WW8Num55z0">
    <w:name w:val="WW8Num55z0"/>
    <w:rPr>
      <w:rFonts w:hint="default"/>
      <w:sz w:val="20"/>
    </w:rPr>
  </w:style>
  <w:style w:type="character" w:customStyle="1" w:styleId="WW8Num55z1">
    <w:name w:val="WW8Num55z1"/>
    <w:rPr>
      <w:rFonts w:cs="Times New Roman" w:hint="default"/>
      <w:sz w:val="22"/>
      <w:szCs w:val="22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  <w:rPr>
      <w:rFonts w:cs="Times New Roman" w:hint="default"/>
      <w:b/>
      <w:i/>
    </w:rPr>
  </w:style>
  <w:style w:type="character" w:customStyle="1" w:styleId="WW8Num55z5">
    <w:name w:val="WW8Num55z5"/>
    <w:rPr>
      <w:rFonts w:hint="default"/>
      <w:b/>
      <w:kern w:val="1"/>
      <w:lang w:eastAsia="pl-PL"/>
    </w:rPr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  <w:rPr>
      <w:rFonts w:cs="Times New Roman"/>
      <w:b w:val="0"/>
      <w:i w:val="0"/>
      <w:sz w:val="20"/>
      <w:szCs w:val="20"/>
    </w:rPr>
  </w:style>
  <w:style w:type="character" w:customStyle="1" w:styleId="WW8Num10z3">
    <w:name w:val="WW8Num10z3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  <w:rPr>
      <w:rFonts w:cs="Times New Roman"/>
      <w:b/>
      <w:i w:val="0"/>
    </w:rPr>
  </w:style>
  <w:style w:type="character" w:customStyle="1" w:styleId="WW8Num32z2">
    <w:name w:val="WW8Num32z2"/>
    <w:rPr>
      <w:rFonts w:cs="Colonna MT"/>
      <w:b w:val="0"/>
      <w:i w:val="0"/>
      <w:sz w:val="20"/>
    </w:rPr>
  </w:style>
  <w:style w:type="character" w:customStyle="1" w:styleId="WW8Num32z3">
    <w:name w:val="WW8Num32z3"/>
    <w:rPr>
      <w:rFonts w:cs="Times New Roman"/>
      <w:b w:val="0"/>
      <w:i w:val="0"/>
      <w:sz w:val="20"/>
      <w:szCs w:val="20"/>
    </w:rPr>
  </w:style>
  <w:style w:type="character" w:customStyle="1" w:styleId="WW8Num32z4">
    <w:name w:val="WW8Num32z4"/>
    <w:rPr>
      <w:rFonts w:cs="Times New Roman"/>
    </w:rPr>
  </w:style>
  <w:style w:type="character" w:customStyle="1" w:styleId="WW8Num32z6">
    <w:name w:val="WW8Num32z6"/>
    <w:rPr>
      <w:rFonts w:cs="Times New Roman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cs="Times New Roman"/>
      <w:sz w:val="20"/>
      <w:szCs w:val="20"/>
    </w:rPr>
  </w:style>
  <w:style w:type="character" w:customStyle="1" w:styleId="WW8Num34z2">
    <w:name w:val="WW8Num34z2"/>
    <w:rPr>
      <w:rFonts w:cs="Times New Roman"/>
    </w:rPr>
  </w:style>
  <w:style w:type="character" w:customStyle="1" w:styleId="WW8Num35z1">
    <w:name w:val="WW8Num35z1"/>
    <w:rPr>
      <w:rFonts w:cs="Times New Roman"/>
      <w:b/>
      <w:i w:val="0"/>
    </w:rPr>
  </w:style>
  <w:style w:type="character" w:customStyle="1" w:styleId="WW8Num35z2">
    <w:name w:val="WW8Num35z2"/>
    <w:rPr>
      <w:rFonts w:cs="Colonna MT"/>
      <w:b w:val="0"/>
      <w:i w:val="0"/>
      <w:sz w:val="20"/>
    </w:rPr>
  </w:style>
  <w:style w:type="character" w:customStyle="1" w:styleId="WW8Num35z3">
    <w:name w:val="WW8Num35z3"/>
    <w:rPr>
      <w:rFonts w:cs="Times New Roman"/>
      <w:b w:val="0"/>
      <w:i w:val="0"/>
      <w:sz w:val="20"/>
      <w:szCs w:val="20"/>
    </w:rPr>
  </w:style>
  <w:style w:type="character" w:customStyle="1" w:styleId="WW8Num35z4">
    <w:name w:val="WW8Num35z4"/>
    <w:rPr>
      <w:rFonts w:cs="Times New Roman"/>
    </w:rPr>
  </w:style>
  <w:style w:type="character" w:customStyle="1" w:styleId="WW8Num35z6">
    <w:name w:val="WW8Num35z6"/>
    <w:rPr>
      <w:rFonts w:cs="Times New Roman"/>
      <w:b w:val="0"/>
    </w:rPr>
  </w:style>
  <w:style w:type="character" w:customStyle="1" w:styleId="WW8Num36z1">
    <w:name w:val="WW8Num36z1"/>
    <w:rPr>
      <w:rFonts w:cs="Times New Roman"/>
      <w:b w:val="0"/>
      <w:i w:val="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cs="Times New Roman" w:hint="default"/>
      <w:b w:val="0"/>
      <w:i w:val="0"/>
      <w:sz w:val="20"/>
    </w:rPr>
  </w:style>
  <w:style w:type="character" w:customStyle="1" w:styleId="WW8Num39z1">
    <w:name w:val="WW8Num39z1"/>
    <w:rPr>
      <w:rFonts w:ascii="Symbol" w:hAnsi="Symbol" w:cs="Times New Roman"/>
    </w:rPr>
  </w:style>
  <w:style w:type="character" w:customStyle="1" w:styleId="WW8Num39z2">
    <w:name w:val="WW8Num39z2"/>
    <w:rPr>
      <w:color w:val="00000A"/>
      <w:sz w:val="20"/>
    </w:rPr>
  </w:style>
  <w:style w:type="character" w:customStyle="1" w:styleId="WW8Num39z3">
    <w:name w:val="WW8Num39z3"/>
  </w:style>
  <w:style w:type="character" w:customStyle="1" w:styleId="WW8Num39z4">
    <w:name w:val="WW8Num39z4"/>
    <w:rPr>
      <w:rFonts w:cs="Times New Roman"/>
    </w:rPr>
  </w:style>
  <w:style w:type="character" w:customStyle="1" w:styleId="WW8Num40z1">
    <w:name w:val="WW8Num40z1"/>
    <w:rPr>
      <w:rFonts w:ascii="Courier New" w:hAnsi="Courier New" w:cs="Times New Roman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rFonts w:cs="Times New Roman"/>
      <w:b w:val="0"/>
      <w:i w:val="0"/>
      <w:sz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cs="Times New Roman" w:hint="default"/>
    </w:rPr>
  </w:style>
  <w:style w:type="character" w:customStyle="1" w:styleId="WW8Num44z2">
    <w:name w:val="WW8Num44z2"/>
    <w:rPr>
      <w:rFonts w:cs="Times New Roman"/>
    </w:rPr>
  </w:style>
  <w:style w:type="character" w:customStyle="1" w:styleId="WW8Num44z3">
    <w:name w:val="WW8Num44z3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1">
    <w:name w:val="WW8Num48z1"/>
    <w:rPr>
      <w:rFonts w:cs="Times New Roman" w:hint="default"/>
      <w:sz w:val="22"/>
      <w:szCs w:val="22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  <w:rPr>
      <w:rFonts w:cs="Times New Roman" w:hint="default"/>
      <w:b/>
      <w:i/>
    </w:rPr>
  </w:style>
  <w:style w:type="character" w:customStyle="1" w:styleId="WW8Num48z5">
    <w:name w:val="WW8Num48z5"/>
    <w:rPr>
      <w:rFonts w:hint="default"/>
      <w:kern w:val="1"/>
      <w:lang w:eastAsia="pl-PL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6z0">
    <w:name w:val="WW8Num56z0"/>
    <w:rPr>
      <w:rFonts w:hint="default"/>
      <w:kern w:val="1"/>
      <w:lang w:eastAsia="pl-PL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1">
    <w:name w:val="WW8Num61z1"/>
    <w:rPr>
      <w:rFonts w:ascii="Times New Roman" w:hAnsi="Times New Roman" w:cs="Times New Roman" w:hint="default"/>
      <w:sz w:val="20"/>
    </w:rPr>
  </w:style>
  <w:style w:type="character" w:customStyle="1" w:styleId="WW8Num61z2">
    <w:name w:val="WW8Num61z2"/>
    <w:rPr>
      <w:rFonts w:ascii="Symbol" w:hAnsi="Symbol" w:cs="Symbol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4z0">
    <w:name w:val="WW8Num64z0"/>
    <w:rPr>
      <w:rFonts w:cs="Times New Roman" w:hint="default"/>
    </w:rPr>
  </w:style>
  <w:style w:type="character" w:customStyle="1" w:styleId="WW8Num64z1">
    <w:name w:val="WW8Num64z1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65z0">
    <w:name w:val="WW8Num65z0"/>
    <w:rPr>
      <w:rFonts w:hint="default"/>
      <w:kern w:val="1"/>
      <w:lang w:eastAsia="pl-PL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cs="Times New Roman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hint="default"/>
      <w:kern w:val="1"/>
      <w:lang w:eastAsia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cs="Times New Roman" w:hint="default"/>
    </w:rPr>
  </w:style>
  <w:style w:type="character" w:customStyle="1" w:styleId="WW8Num71z0">
    <w:name w:val="WW8Num71z0"/>
    <w:rPr>
      <w:rFonts w:hint="default"/>
      <w:kern w:val="1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Times New Roman" w:hint="default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cs="Times New Roman" w:hint="default"/>
    </w:rPr>
  </w:style>
  <w:style w:type="character" w:customStyle="1" w:styleId="WW8Num74z0">
    <w:name w:val="WW8Num74z0"/>
    <w:rPr>
      <w:rFonts w:ascii="Symbol" w:hAnsi="Symbol" w:cs="Symbol" w:hint="default"/>
      <w:color w:val="000000"/>
      <w:kern w:val="1"/>
      <w:szCs w:val="24"/>
      <w:lang w:eastAsia="pl-PL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sz w:val="20"/>
      <w:szCs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hAnsi="Times New Roman" w:cs="Times New Roman" w:hint="default"/>
      <w:sz w:val="20"/>
      <w:szCs w:val="20"/>
    </w:rPr>
  </w:style>
  <w:style w:type="character" w:customStyle="1" w:styleId="WW8Num77z0">
    <w:name w:val="WW8Num77z0"/>
    <w:rPr>
      <w:rFonts w:hint="default"/>
      <w:kern w:val="1"/>
      <w:lang w:eastAsia="pl-PL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b w:val="0"/>
      <w:bCs/>
      <w:i w:val="0"/>
      <w:sz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/>
    </w:rPr>
  </w:style>
  <w:style w:type="character" w:customStyle="1" w:styleId="WW8Num80z0">
    <w:name w:val="WW8Num80z0"/>
    <w:rPr>
      <w:rFonts w:cs="Tahoma" w:hint="default"/>
      <w:b/>
      <w:kern w:val="1"/>
      <w:lang w:eastAsia="pl-PL"/>
    </w:rPr>
  </w:style>
  <w:style w:type="character" w:customStyle="1" w:styleId="WW8Num81z0">
    <w:name w:val="WW8Num81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ascii="Tahoma" w:hAnsi="Tahoma" w:cs="Tahoma" w:hint="default"/>
      <w:kern w:val="1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ahoma" w:eastAsia="Times New Roman" w:hAnsi="Tahoma" w:cs="Tahoma"/>
      <w:b/>
      <w:szCs w:val="20"/>
    </w:rPr>
  </w:style>
  <w:style w:type="character" w:customStyle="1" w:styleId="Nagwek2Znak">
    <w:name w:val="Nagłówek 2 Znak"/>
    <w:rPr>
      <w:rFonts w:ascii="Tahoma" w:eastAsia="Times New Roman" w:hAnsi="Tahoma" w:cs="Tahoma"/>
      <w:b/>
    </w:rPr>
  </w:style>
  <w:style w:type="character" w:customStyle="1" w:styleId="Nagwek3Znak">
    <w:name w:val="Nagłówek 3 Znak"/>
    <w:rPr>
      <w:rFonts w:ascii="Tahoma" w:eastAsia="Times New Roman" w:hAnsi="Tahoma" w:cs="Arial"/>
      <w:b/>
      <w:bCs/>
      <w:sz w:val="20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iCs/>
      <w:sz w:val="24"/>
      <w:szCs w:val="24"/>
    </w:rPr>
  </w:style>
  <w:style w:type="character" w:customStyle="1" w:styleId="Nagwek5Znak">
    <w:name w:val="Nagłówek 5 Znak"/>
    <w:rPr>
      <w:rFonts w:ascii="Tahoma" w:eastAsia="Times New Roman" w:hAnsi="Tahoma" w:cs="Tahoma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8"/>
      <w:szCs w:val="28"/>
    </w:rPr>
  </w:style>
  <w:style w:type="character" w:customStyle="1" w:styleId="Nagwek7Znak">
    <w:name w:val="Nagłówek 7 Znak"/>
    <w:rPr>
      <w:rFonts w:ascii="Tahoma" w:eastAsia="Times New Roman" w:hAnsi="Tahoma" w:cs="Tahoma"/>
      <w:b/>
      <w:bCs/>
      <w:sz w:val="24"/>
      <w:szCs w:val="24"/>
    </w:rPr>
  </w:style>
  <w:style w:type="character" w:customStyle="1" w:styleId="Nagwek8Znak">
    <w:name w:val="Nagłówek 8 Znak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rPr>
      <w:rFonts w:ascii="Tahoma" w:eastAsia="Times New Roman" w:hAnsi="Tahoma" w:cs="Tahoma"/>
      <w:b/>
      <w:bCs/>
      <w:sz w:val="28"/>
      <w:szCs w:val="24"/>
    </w:rPr>
  </w:style>
  <w:style w:type="character" w:customStyle="1" w:styleId="NagwekZnak">
    <w:name w:val="Nagłówek Znak"/>
    <w:rPr>
      <w:rFonts w:ascii="Tahoma" w:hAnsi="Tahoma" w:cs="Tahoma"/>
      <w:sz w:val="20"/>
      <w:szCs w:val="20"/>
    </w:rPr>
  </w:style>
  <w:style w:type="character" w:customStyle="1" w:styleId="StopkaZnak">
    <w:name w:val="Stopka Znak"/>
    <w:rPr>
      <w:rFonts w:ascii="Tahoma" w:hAnsi="Tahoma" w:cs="Tahoma"/>
      <w:sz w:val="20"/>
      <w:szCs w:val="20"/>
    </w:rPr>
  </w:style>
  <w:style w:type="character" w:customStyle="1" w:styleId="ZnakZnak">
    <w:name w:val="Znak Znak"/>
    <w:rPr>
      <w:rFonts w:ascii="Tahoma" w:hAnsi="Tahoma" w:cs="Tahoma"/>
      <w:lang w:val="pl-PL"/>
    </w:rPr>
  </w:style>
  <w:style w:type="character" w:customStyle="1" w:styleId="TekstdymkaZnak">
    <w:name w:val="Tekst dymka Znak"/>
    <w:rPr>
      <w:rFonts w:ascii="Tahoma" w:hAnsi="Tahoma" w:cs="Courier New"/>
      <w:sz w:val="16"/>
      <w:szCs w:val="16"/>
    </w:rPr>
  </w:style>
  <w:style w:type="character" w:customStyle="1" w:styleId="ZwykytekstZnak">
    <w:name w:val="Zwykły tekst Znak"/>
    <w:rPr>
      <w:rFonts w:ascii="Courier New" w:hAnsi="Courier New" w:cs="Tahoma"/>
      <w:sz w:val="20"/>
      <w:szCs w:val="20"/>
    </w:rPr>
  </w:style>
  <w:style w:type="character" w:customStyle="1" w:styleId="TekstkomentarzaZnak">
    <w:name w:val="Tekst komentarza Znak"/>
    <w:rPr>
      <w:rFonts w:ascii="Tahoma" w:hAnsi="Tahoma" w:cs="Tahoma"/>
      <w:sz w:val="20"/>
      <w:szCs w:val="20"/>
    </w:rPr>
  </w:style>
  <w:style w:type="character" w:customStyle="1" w:styleId="TematkomentarzaZnak">
    <w:name w:val="Temat komentarza Znak"/>
    <w:rPr>
      <w:rFonts w:ascii="Tahoma" w:hAnsi="Tahoma" w:cs="Tahoma"/>
      <w:b/>
      <w:bCs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Wyliczenie-1Znak">
    <w:name w:val="Wyliczenie-1 Znak"/>
    <w:rPr>
      <w:rFonts w:ascii="Tahoma" w:hAnsi="Tahoma" w:cs="Tahoma"/>
      <w:lang w:val="pl-PL"/>
    </w:rPr>
  </w:style>
  <w:style w:type="character" w:customStyle="1" w:styleId="Normalny-1Znak">
    <w:name w:val="Normalny-1 Znak"/>
    <w:rPr>
      <w:rFonts w:ascii="Tahoma" w:hAnsi="Tahoma" w:cs="Tahoma"/>
      <w:lang w:val="pl-PL"/>
    </w:rPr>
  </w:style>
  <w:style w:type="character" w:customStyle="1" w:styleId="Tekstzastpczy1">
    <w:name w:val="Tekst zastępczy1"/>
    <w:rPr>
      <w:color w:val="808080"/>
    </w:rPr>
  </w:style>
  <w:style w:type="character" w:customStyle="1" w:styleId="Wyliczenie-2Znak">
    <w:name w:val="Wyliczenie-2 Znak"/>
    <w:rPr>
      <w:rFonts w:ascii="Tahoma" w:hAnsi="Tahoma" w:cs="Tahoma"/>
      <w:bCs/>
      <w:lang w:val="pl-PL" w:bidi="ar-SA"/>
    </w:rPr>
  </w:style>
  <w:style w:type="character" w:customStyle="1" w:styleId="Nagwekbeznumeru">
    <w:name w:val="Nagłówek bez numeru"/>
    <w:rPr>
      <w:b/>
      <w:sz w:val="2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2Znak">
    <w:name w:val="Tekst podstawowy 2 Znak"/>
  </w:style>
  <w:style w:type="character" w:customStyle="1" w:styleId="Tekstpodstawowy3Znak">
    <w:name w:val="Tekst podstawowy 3 Znak"/>
    <w:rPr>
      <w:rFonts w:ascii="Arial" w:hAnsi="Arial" w:cs="Arial"/>
    </w:rPr>
  </w:style>
  <w:style w:type="character" w:customStyle="1" w:styleId="TekstprzypisukocowegoZnak">
    <w:name w:val="Tekst przypisu końcowego Znak"/>
    <w:rPr>
      <w:rFonts w:ascii="Tahoma" w:hAnsi="Tahoma" w:cs="Tahoma"/>
      <w:sz w:val="20"/>
      <w:szCs w:val="20"/>
    </w:rPr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TekstpodstawowyZnak1">
    <w:name w:val="Tekst podstawowy Znak1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rPr>
      <w:rFonts w:ascii="Arial" w:hAnsi="Arial" w:cs="Arial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  <w:sz w:val="20"/>
      <w:szCs w:val="20"/>
    </w:rPr>
  </w:style>
  <w:style w:type="character" w:customStyle="1" w:styleId="Tekstpodstawowywcity3Znak">
    <w:name w:val="Tekst podstawowy wcięty 3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sz w:val="20"/>
      <w:szCs w:val="20"/>
    </w:rPr>
  </w:style>
  <w:style w:type="character" w:customStyle="1" w:styleId="tekst1">
    <w:name w:val="tekst1"/>
    <w:rPr>
      <w:rFonts w:ascii="Verdana" w:hAnsi="Verdana" w:cs="Verdana"/>
      <w:color w:val="0000FF"/>
      <w:sz w:val="12"/>
    </w:rPr>
  </w:style>
  <w:style w:type="character" w:customStyle="1" w:styleId="Tekstpodstawowy2Znak1">
    <w:name w:val="Tekst podstawowy 2 Znak1"/>
    <w:rPr>
      <w:rFonts w:ascii="Times New Roman" w:hAnsi="Times New Roman" w:cs="Times New Roman"/>
      <w:sz w:val="20"/>
      <w:szCs w:val="20"/>
    </w:rPr>
  </w:style>
  <w:style w:type="character" w:customStyle="1" w:styleId="publmpoztext">
    <w:name w:val="publ_mpoz_text"/>
    <w:rPr>
      <w:rFonts w:cs="Times New Roman"/>
    </w:rPr>
  </w:style>
  <w:style w:type="character" w:customStyle="1" w:styleId="c41">
    <w:name w:val="c41"/>
    <w:rPr>
      <w:rFonts w:ascii="Verdana" w:hAnsi="Verdana" w:cs="Verdana"/>
      <w:color w:val="000000"/>
      <w:sz w:val="18"/>
      <w:u w:val="none"/>
    </w:rPr>
  </w:style>
  <w:style w:type="character" w:customStyle="1" w:styleId="TekstpodstawowywcityZnak">
    <w:name w:val="Tekst podstawowy wcięty Znak"/>
    <w:rPr>
      <w:rFonts w:ascii="Tahoma" w:hAnsi="Tahoma" w:cs="Tahoma"/>
      <w:sz w:val="20"/>
      <w:szCs w:val="20"/>
    </w:rPr>
  </w:style>
  <w:style w:type="character" w:customStyle="1" w:styleId="textbold">
    <w:name w:val="text bold"/>
    <w:rPr>
      <w:rFonts w:cs="Times New Roman"/>
    </w:rPr>
  </w:style>
  <w:style w:type="character" w:customStyle="1" w:styleId="text">
    <w:name w:val="text"/>
    <w:rPr>
      <w:rFonts w:cs="Times New Roman"/>
    </w:rPr>
  </w:style>
  <w:style w:type="character" w:customStyle="1" w:styleId="Numerstrony1">
    <w:name w:val="Numer strony1"/>
    <w:rPr>
      <w:rFonts w:cs="Times New Roman"/>
    </w:rPr>
  </w:style>
  <w:style w:type="character" w:customStyle="1" w:styleId="TytuZnak">
    <w:name w:val="Tytuł Znak"/>
    <w:rPr>
      <w:rFonts w:ascii="Times New Roman" w:hAnsi="Times New Roman" w:cs="Times New Roman"/>
      <w:b/>
      <w:bCs/>
      <w:sz w:val="24"/>
      <w:szCs w:val="24"/>
    </w:rPr>
  </w:style>
  <w:style w:type="character" w:customStyle="1" w:styleId="grame">
    <w:name w:val="grame"/>
    <w:rPr>
      <w:rFonts w:cs="Times New Roman"/>
    </w:rPr>
  </w:style>
  <w:style w:type="character" w:customStyle="1" w:styleId="TekstprzypisudolnegoZnak">
    <w:name w:val="Tekst przypisu dolnego Znak"/>
    <w:rPr>
      <w:rFonts w:ascii="Tahoma" w:hAnsi="Tahoma" w:cs="Tahoma"/>
      <w:sz w:val="20"/>
      <w:szCs w:val="20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rFonts w:cs="Times New Roman"/>
      <w:b/>
      <w:i w:val="0"/>
    </w:rPr>
  </w:style>
  <w:style w:type="character" w:customStyle="1" w:styleId="ListLabel4">
    <w:name w:val="ListLabel 4"/>
    <w:rPr>
      <w:rFonts w:cs="Times New Roman"/>
      <w:sz w:val="22"/>
      <w:szCs w:val="22"/>
    </w:rPr>
  </w:style>
  <w:style w:type="character" w:customStyle="1" w:styleId="ListLabel5">
    <w:name w:val="ListLabel 5"/>
    <w:rPr>
      <w:u w:val="single"/>
    </w:rPr>
  </w:style>
  <w:style w:type="character" w:customStyle="1" w:styleId="ListLabel6">
    <w:name w:val="ListLabel 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rFonts w:cs="Times New Roman"/>
      <w:sz w:val="20"/>
      <w:szCs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rFonts w:cs="Colonna MT"/>
      <w:sz w:val="20"/>
    </w:rPr>
  </w:style>
  <w:style w:type="character" w:customStyle="1" w:styleId="ListLabel13">
    <w:name w:val="ListLabel 13"/>
    <w:rPr>
      <w:rFonts w:cs="Times New Roman"/>
      <w:b w:val="0"/>
      <w:i w:val="0"/>
    </w:rPr>
  </w:style>
  <w:style w:type="character" w:customStyle="1" w:styleId="ListLabel14">
    <w:name w:val="ListLabel 14"/>
    <w:rPr>
      <w:rFonts w:cs="Colonna MT"/>
      <w:b w:val="0"/>
      <w:i w:val="0"/>
      <w:sz w:val="20"/>
    </w:rPr>
  </w:style>
  <w:style w:type="character" w:customStyle="1" w:styleId="ListLabel15">
    <w:name w:val="ListLabel 15"/>
    <w:rPr>
      <w:rFonts w:cs="Times New Roman"/>
      <w:b w:val="0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A"/>
      <w:position w:val="0"/>
      <w:sz w:val="22"/>
      <w:u w:val="none"/>
      <w:vertAlign w:val="baseline"/>
    </w:rPr>
  </w:style>
  <w:style w:type="character" w:customStyle="1" w:styleId="ListLabel17">
    <w:name w:val="ListLabel 17"/>
    <w:rPr>
      <w:rFonts w:cs="Times New Roman"/>
      <w:b w:val="0"/>
      <w:i w:val="0"/>
      <w:sz w:val="20"/>
    </w:rPr>
  </w:style>
  <w:style w:type="character" w:customStyle="1" w:styleId="ListLabel18">
    <w:name w:val="ListLabel 18"/>
    <w:rPr>
      <w:rFonts w:cs="Colonna MT"/>
      <w:b w:val="0"/>
      <w:i w:val="0"/>
      <w:sz w:val="20"/>
      <w:szCs w:val="2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00000A"/>
      <w:sz w:val="20"/>
    </w:rPr>
  </w:style>
  <w:style w:type="character" w:customStyle="1" w:styleId="ListLabel21">
    <w:name w:val="ListLabel 21"/>
    <w:rPr>
      <w:rFonts w:eastAsia="Times New Roman" w:cs="Times New Roman"/>
      <w:b w:val="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wykytekstZnak1">
    <w:name w:val="Zwykły tekst Znak1"/>
    <w:rPr>
      <w:rFonts w:ascii="Courier New" w:hAnsi="Courier New" w:cs="Courier New"/>
      <w:kern w:val="1"/>
    </w:rPr>
  </w:style>
  <w:style w:type="character" w:customStyle="1" w:styleId="TekstkomentarzaZnak1">
    <w:name w:val="Tekst komentarza Znak1"/>
    <w:rPr>
      <w:kern w:val="1"/>
    </w:rPr>
  </w:style>
  <w:style w:type="character" w:customStyle="1" w:styleId="TematkomentarzaZnak1">
    <w:name w:val="Temat komentarza Znak1"/>
    <w:rPr>
      <w:b/>
      <w:bCs/>
      <w:kern w:val="1"/>
    </w:rPr>
  </w:style>
  <w:style w:type="character" w:customStyle="1" w:styleId="Odwoaniedokomentarza10">
    <w:name w:val="Odwołanie do komentarza1"/>
    <w:rPr>
      <w:rFonts w:cs="Times New Roman"/>
      <w:sz w:val="16"/>
    </w:rPr>
  </w:style>
  <w:style w:type="character" w:customStyle="1" w:styleId="TekstprzypisukocowegoZnak1">
    <w:name w:val="Tekst przypisu końcowego Znak1"/>
    <w:rPr>
      <w:kern w:val="1"/>
    </w:rPr>
  </w:style>
  <w:style w:type="character" w:customStyle="1" w:styleId="Tekstpodstawowy3Znak2">
    <w:name w:val="Tekst podstawowy 3 Znak2"/>
    <w:rPr>
      <w:kern w:val="1"/>
      <w:sz w:val="16"/>
      <w:szCs w:val="16"/>
    </w:rPr>
  </w:style>
  <w:style w:type="character" w:customStyle="1" w:styleId="HTML-wstpniesformatowanyZnak1">
    <w:name w:val="HTML - wstępnie sformatowany Znak1"/>
    <w:rPr>
      <w:rFonts w:ascii="Courier New" w:hAnsi="Courier New" w:cs="Courier New"/>
      <w:kern w:val="1"/>
    </w:rPr>
  </w:style>
  <w:style w:type="character" w:customStyle="1" w:styleId="Tekstpodstawowywcity3Znak1">
    <w:name w:val="Tekst podstawowy wcięty 3 Znak1"/>
    <w:rPr>
      <w:kern w:val="1"/>
      <w:sz w:val="16"/>
      <w:szCs w:val="16"/>
    </w:rPr>
  </w:style>
  <w:style w:type="character" w:customStyle="1" w:styleId="Tekstpodstawowywcity2Znak1">
    <w:name w:val="Tekst podstawowy wcięty 2 Znak1"/>
    <w:rPr>
      <w:kern w:val="1"/>
    </w:rPr>
  </w:style>
  <w:style w:type="character" w:customStyle="1" w:styleId="Tekstpodstawowy2Znak2">
    <w:name w:val="Tekst podstawowy 2 Znak2"/>
    <w:rPr>
      <w:kern w:val="1"/>
    </w:rPr>
  </w:style>
  <w:style w:type="character" w:styleId="Numerstrony">
    <w:name w:val="page number"/>
    <w:rPr>
      <w:rFonts w:cs="Times New Roman"/>
    </w:rPr>
  </w:style>
  <w:style w:type="character" w:styleId="Uwydatnienie">
    <w:name w:val="Emphasis"/>
    <w:qFormat/>
    <w:rPr>
      <w:i/>
      <w:iCs/>
    </w:rPr>
  </w:style>
  <w:style w:type="paragraph" w:customStyle="1" w:styleId="Nagwek20">
    <w:name w:val="Nagłówek2"/>
    <w:basedOn w:val="Normalny"/>
    <w:next w:val="Podtytu"/>
    <w:pPr>
      <w:spacing w:after="0" w:line="100" w:lineRule="atLeast"/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pPr>
      <w:spacing w:after="0" w:line="100" w:lineRule="atLeast"/>
      <w:jc w:val="both"/>
    </w:pPr>
    <w:rPr>
      <w:b/>
      <w:bCs/>
      <w:sz w:val="28"/>
      <w:szCs w:val="24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before="120" w:after="0" w:line="360" w:lineRule="auto"/>
      <w:jc w:val="right"/>
    </w:pPr>
    <w:rPr>
      <w:rFonts w:ascii="Tahoma" w:hAnsi="Tahoma" w:cs="Tahoma"/>
    </w:rPr>
  </w:style>
  <w:style w:type="paragraph" w:customStyle="1" w:styleId="TytuSIWZ">
    <w:name w:val="Tytuł SIWZ"/>
    <w:pPr>
      <w:suppressAutoHyphens/>
      <w:spacing w:before="640" w:after="640" w:line="360" w:lineRule="auto"/>
      <w:jc w:val="center"/>
    </w:pPr>
    <w:rPr>
      <w:rFonts w:ascii="Tahoma" w:hAnsi="Tahoma" w:cs="Tahoma"/>
      <w:b/>
      <w:smallCaps/>
      <w:kern w:val="1"/>
      <w:sz w:val="28"/>
      <w:szCs w:val="28"/>
      <w:lang w:eastAsia="zh-CN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Tekstdymka1">
    <w:name w:val="Tekst dymka1"/>
    <w:basedOn w:val="Normalny"/>
    <w:pPr>
      <w:spacing w:before="120" w:after="0" w:line="360" w:lineRule="auto"/>
      <w:jc w:val="both"/>
    </w:pPr>
    <w:rPr>
      <w:rFonts w:ascii="Tahoma" w:hAnsi="Tahoma"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spacing w:before="0"/>
      <w:ind w:left="720" w:hanging="360"/>
    </w:pPr>
    <w:rPr>
      <w:bCs/>
    </w:rPr>
  </w:style>
  <w:style w:type="paragraph" w:styleId="Spistreci1">
    <w:name w:val="toc 1"/>
    <w:basedOn w:val="Normalny"/>
    <w:pPr>
      <w:tabs>
        <w:tab w:val="left" w:pos="400"/>
        <w:tab w:val="left" w:pos="567"/>
        <w:tab w:val="left" w:pos="600"/>
        <w:tab w:val="right" w:leader="dot" w:pos="9060"/>
      </w:tabs>
      <w:spacing w:before="120" w:after="0" w:line="100" w:lineRule="atLeast"/>
      <w:jc w:val="both"/>
    </w:pPr>
    <w:rPr>
      <w:rFonts w:cs="Tahoma"/>
      <w:b/>
      <w:bCs/>
      <w:caps/>
    </w:rPr>
  </w:style>
  <w:style w:type="paragraph" w:styleId="Spistreci2">
    <w:name w:val="toc 2"/>
    <w:basedOn w:val="Normalny"/>
    <w:pPr>
      <w:tabs>
        <w:tab w:val="left" w:pos="600"/>
        <w:tab w:val="right" w:leader="dot" w:pos="9060"/>
      </w:tabs>
      <w:spacing w:after="0" w:line="288" w:lineRule="auto"/>
      <w:ind w:left="283"/>
      <w:jc w:val="both"/>
    </w:pPr>
    <w:rPr>
      <w:rFonts w:cs="Tahoma"/>
      <w:b/>
      <w:bCs/>
    </w:rPr>
  </w:style>
  <w:style w:type="paragraph" w:styleId="Spistreci3">
    <w:name w:val="toc 3"/>
    <w:basedOn w:val="Normalny"/>
    <w:pPr>
      <w:tabs>
        <w:tab w:val="left" w:pos="0"/>
        <w:tab w:val="left" w:pos="720"/>
      </w:tabs>
      <w:spacing w:before="120" w:after="0" w:line="100" w:lineRule="atLeast"/>
      <w:ind w:left="566"/>
      <w:jc w:val="both"/>
    </w:pPr>
    <w:rPr>
      <w:rFonts w:ascii="Tahoma" w:hAnsi="Tahoma" w:cs="Tahoma"/>
      <w:szCs w:val="24"/>
    </w:rPr>
  </w:style>
  <w:style w:type="paragraph" w:styleId="Spistreci4">
    <w:name w:val="toc 4"/>
    <w:basedOn w:val="Normalny"/>
    <w:pPr>
      <w:tabs>
        <w:tab w:val="right" w:leader="dot" w:pos="8789"/>
      </w:tabs>
      <w:spacing w:before="120" w:after="0" w:line="360" w:lineRule="auto"/>
      <w:ind w:left="400"/>
      <w:jc w:val="both"/>
    </w:pPr>
    <w:rPr>
      <w:rFonts w:ascii="Tahoma" w:hAnsi="Tahoma" w:cs="Tahoma"/>
      <w:szCs w:val="24"/>
    </w:rPr>
  </w:style>
  <w:style w:type="paragraph" w:styleId="Spistreci5">
    <w:name w:val="toc 5"/>
    <w:basedOn w:val="Normalny"/>
    <w:pPr>
      <w:tabs>
        <w:tab w:val="right" w:leader="dot" w:pos="8506"/>
      </w:tabs>
      <w:spacing w:before="120" w:after="0" w:line="360" w:lineRule="auto"/>
      <w:ind w:left="600"/>
      <w:jc w:val="both"/>
    </w:pPr>
    <w:rPr>
      <w:rFonts w:ascii="Tahoma" w:hAnsi="Tahoma" w:cs="Tahoma"/>
      <w:szCs w:val="24"/>
    </w:rPr>
  </w:style>
  <w:style w:type="paragraph" w:styleId="Spistreci6">
    <w:name w:val="toc 6"/>
    <w:basedOn w:val="Normalny"/>
    <w:pPr>
      <w:tabs>
        <w:tab w:val="right" w:leader="dot" w:pos="8223"/>
      </w:tabs>
      <w:spacing w:before="120" w:after="0" w:line="360" w:lineRule="auto"/>
      <w:ind w:left="800"/>
      <w:jc w:val="both"/>
    </w:pPr>
    <w:rPr>
      <w:rFonts w:ascii="Tahoma" w:hAnsi="Tahoma" w:cs="Tahoma"/>
      <w:szCs w:val="24"/>
    </w:rPr>
  </w:style>
  <w:style w:type="paragraph" w:styleId="Spistreci7">
    <w:name w:val="toc 7"/>
    <w:basedOn w:val="Normalny"/>
    <w:pPr>
      <w:tabs>
        <w:tab w:val="right" w:leader="dot" w:pos="7940"/>
      </w:tabs>
      <w:spacing w:before="120" w:after="0" w:line="360" w:lineRule="auto"/>
      <w:ind w:left="1000"/>
      <w:jc w:val="both"/>
    </w:pPr>
    <w:rPr>
      <w:rFonts w:ascii="Tahoma" w:hAnsi="Tahoma" w:cs="Tahoma"/>
      <w:szCs w:val="24"/>
    </w:rPr>
  </w:style>
  <w:style w:type="paragraph" w:styleId="Spistreci8">
    <w:name w:val="toc 8"/>
    <w:basedOn w:val="Normalny"/>
    <w:pPr>
      <w:tabs>
        <w:tab w:val="right" w:leader="dot" w:pos="7657"/>
      </w:tabs>
      <w:spacing w:before="120" w:after="0" w:line="360" w:lineRule="auto"/>
      <w:ind w:left="1200"/>
      <w:jc w:val="both"/>
    </w:pPr>
    <w:rPr>
      <w:rFonts w:ascii="Tahoma" w:hAnsi="Tahoma" w:cs="Tahoma"/>
      <w:szCs w:val="24"/>
    </w:rPr>
  </w:style>
  <w:style w:type="paragraph" w:styleId="Spistreci9">
    <w:name w:val="toc 9"/>
    <w:basedOn w:val="Normalny"/>
    <w:pPr>
      <w:tabs>
        <w:tab w:val="right" w:leader="dot" w:pos="7374"/>
      </w:tabs>
      <w:spacing w:before="120" w:after="0" w:line="360" w:lineRule="auto"/>
      <w:ind w:left="1400"/>
      <w:jc w:val="both"/>
    </w:pPr>
    <w:rPr>
      <w:rFonts w:ascii="Tahoma" w:hAnsi="Tahoma" w:cs="Tahoma"/>
      <w:szCs w:val="24"/>
    </w:rPr>
  </w:style>
  <w:style w:type="paragraph" w:customStyle="1" w:styleId="Zwykytekst1">
    <w:name w:val="Zwykły tekst1"/>
    <w:basedOn w:val="Normalny"/>
    <w:pPr>
      <w:spacing w:before="120" w:after="0" w:line="360" w:lineRule="auto"/>
      <w:jc w:val="both"/>
    </w:pPr>
    <w:rPr>
      <w:rFonts w:ascii="Courier New" w:hAnsi="Courier New" w:cs="Tahoma"/>
    </w:rPr>
  </w:style>
  <w:style w:type="paragraph" w:customStyle="1" w:styleId="Tekstkomentarza1">
    <w:name w:val="Tekst komentarza1"/>
    <w:basedOn w:val="Normalny"/>
    <w:pPr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</w:pPr>
    <w:rPr>
      <w:kern w:val="1"/>
      <w:lang w:eastAsia="zh-CN"/>
    </w:rPr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spacing w:before="120" w:after="0" w:line="360" w:lineRule="auto"/>
      <w:ind w:left="992" w:hanging="357"/>
      <w:jc w:val="both"/>
    </w:pPr>
    <w:rPr>
      <w:rFonts w:ascii="Tahoma" w:hAnsi="Tahoma" w:cs="Tahoma"/>
    </w:rPr>
  </w:style>
  <w:style w:type="paragraph" w:customStyle="1" w:styleId="Normalny-1">
    <w:name w:val="Normalny-1"/>
    <w:basedOn w:val="Normalny"/>
    <w:pPr>
      <w:spacing w:before="120" w:after="0" w:line="360" w:lineRule="auto"/>
      <w:jc w:val="both"/>
    </w:pPr>
    <w:rPr>
      <w:rFonts w:ascii="Tahoma" w:hAnsi="Tahoma" w:cs="Tahoma"/>
      <w:bCs/>
    </w:rPr>
  </w:style>
  <w:style w:type="paragraph" w:customStyle="1" w:styleId="Wyliczenie-2">
    <w:name w:val="Wyliczenie-2"/>
    <w:basedOn w:val="Normalny-1"/>
    <w:pPr>
      <w:spacing w:before="0"/>
      <w:ind w:left="1080" w:hanging="360"/>
    </w:pPr>
  </w:style>
  <w:style w:type="paragraph" w:customStyle="1" w:styleId="Wypunktowanie-umowa">
    <w:name w:val="Wypunktowanie-umowa"/>
    <w:basedOn w:val="Normalny-1"/>
    <w:pPr>
      <w:tabs>
        <w:tab w:val="left" w:pos="1515"/>
      </w:tabs>
      <w:spacing w:before="0"/>
      <w:ind w:left="1515" w:hanging="360"/>
    </w:pPr>
  </w:style>
  <w:style w:type="paragraph" w:customStyle="1" w:styleId="Wypunktowanie-tabela">
    <w:name w:val="Wypunktowanie-tabela"/>
    <w:basedOn w:val="Normalny"/>
    <w:pPr>
      <w:spacing w:before="120" w:after="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abcwtekcie1">
    <w:name w:val="Wyliczenie abc w tekście (1"/>
    <w:pPr>
      <w:widowControl w:val="0"/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yliczenie-abc">
    <w:name w:val="Wyliczenie-abc"/>
    <w:basedOn w:val="Wyliczenie-1"/>
    <w:pPr>
      <w:spacing w:after="120" w:line="100" w:lineRule="atLeast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Wyliczenie-zestawyABC">
    <w:name w:val="Wyliczenie - zestawyABC"/>
    <w:basedOn w:val="Normalny"/>
    <w:pPr>
      <w:spacing w:before="120" w:after="0" w:line="360" w:lineRule="auto"/>
      <w:ind w:left="560" w:hanging="360"/>
      <w:jc w:val="both"/>
    </w:pPr>
    <w:rPr>
      <w:rFonts w:ascii="Tahoma" w:hAnsi="Tahoma" w:cs="Tahoma"/>
    </w:rPr>
  </w:style>
  <w:style w:type="paragraph" w:customStyle="1" w:styleId="Wyliczenie123wtekcie">
    <w:name w:val="Wyliczenie 123 w tekście"/>
    <w:basedOn w:val="Wyliczenieabcwtekcie1"/>
    <w:qFormat/>
  </w:style>
  <w:style w:type="paragraph" w:customStyle="1" w:styleId="Wykropkowaniewtekcie">
    <w:name w:val="Wykropkowanie w tekście"/>
    <w:basedOn w:val="Normalny"/>
    <w:pPr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Nagwekbeznumeru-akapit">
    <w:name w:val="Nagłówek bez numeru - akapit"/>
    <w:basedOn w:val="Normalny"/>
    <w:pPr>
      <w:spacing w:before="120" w:after="0" w:line="360" w:lineRule="auto"/>
      <w:jc w:val="both"/>
    </w:pPr>
    <w:rPr>
      <w:rFonts w:ascii="Tahoma" w:hAnsi="Tahoma" w:cs="Tahoma"/>
      <w:b/>
      <w:sz w:val="24"/>
    </w:rPr>
  </w:style>
  <w:style w:type="paragraph" w:customStyle="1" w:styleId="Normalnybezodstpwtabela">
    <w:name w:val="Normalny bez odstępów tabela"/>
    <w:basedOn w:val="Normalny"/>
    <w:pPr>
      <w:spacing w:after="0" w:line="100" w:lineRule="atLeast"/>
      <w:jc w:val="both"/>
    </w:pPr>
    <w:rPr>
      <w:rFonts w:ascii="Tahoma" w:hAnsi="Tahoma" w:cs="Tahoma"/>
      <w:sz w:val="18"/>
    </w:rPr>
  </w:style>
  <w:style w:type="paragraph" w:customStyle="1" w:styleId="Akapitzlist1">
    <w:name w:val="Akapit z listą1"/>
    <w:basedOn w:val="Normalny"/>
    <w:pPr>
      <w:spacing w:before="120" w:after="0" w:line="360" w:lineRule="auto"/>
      <w:ind w:left="720"/>
      <w:jc w:val="both"/>
    </w:pPr>
    <w:rPr>
      <w:rFonts w:ascii="Tahoma" w:hAnsi="Tahoma" w:cs="Tahoma"/>
    </w:r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 w:after="0" w:line="360" w:lineRule="auto"/>
      <w:jc w:val="center"/>
    </w:pPr>
    <w:rPr>
      <w:rFonts w:ascii="Tahoma" w:hAnsi="Tahoma" w:cs="Tahoma"/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paragraph" w:customStyle="1" w:styleId="pkt1">
    <w:name w:val="pkt1"/>
    <w:basedOn w:val="Normalny"/>
    <w:pPr>
      <w:spacing w:before="60" w:after="60" w:line="100" w:lineRule="atLeast"/>
      <w:ind w:left="850" w:hanging="425"/>
      <w:jc w:val="both"/>
    </w:pPr>
    <w:rPr>
      <w:rFonts w:ascii="Tahoma" w:hAnsi="Tahoma" w:cs="Tahoma"/>
      <w:color w:val="000000"/>
      <w:sz w:val="24"/>
    </w:rPr>
  </w:style>
  <w:style w:type="paragraph" w:customStyle="1" w:styleId="Tekstprzypisukocowego1">
    <w:name w:val="Tekst przypisu końcowego1"/>
    <w:basedOn w:val="Normalny"/>
    <w:pPr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pPr>
      <w:spacing w:after="0" w:line="360" w:lineRule="auto"/>
      <w:jc w:val="both"/>
    </w:pPr>
    <w:rPr>
      <w:rFonts w:ascii="Arial" w:hAnsi="Arial" w:cs="Arial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spacing w:after="0" w:line="360" w:lineRule="auto"/>
      <w:jc w:val="both"/>
    </w:pPr>
    <w:rPr>
      <w:rFonts w:ascii="Arial" w:hAnsi="Arial" w:cs="Arial"/>
      <w:color w:val="000000"/>
    </w:rPr>
  </w:style>
  <w:style w:type="paragraph" w:customStyle="1" w:styleId="tyt">
    <w:name w:val="tyt"/>
    <w:basedOn w:val="Normalny"/>
    <w:pPr>
      <w:keepNext/>
      <w:spacing w:before="60" w:after="60" w:line="100" w:lineRule="atLeast"/>
      <w:jc w:val="center"/>
    </w:pPr>
    <w:rPr>
      <w:b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before="120" w:after="120" w:line="360" w:lineRule="auto"/>
      <w:ind w:left="283"/>
      <w:jc w:val="both"/>
    </w:pPr>
    <w:rPr>
      <w:rFonts w:ascii="Tahoma" w:hAnsi="Tahoma" w:cs="Tahoma"/>
    </w:rPr>
  </w:style>
  <w:style w:type="paragraph" w:customStyle="1" w:styleId="Tekstpodstawowy210">
    <w:name w:val="Tekst podstawowy 21"/>
    <w:basedOn w:val="Normalny"/>
    <w:uiPriority w:val="99"/>
    <w:pPr>
      <w:spacing w:after="120" w:line="480" w:lineRule="auto"/>
    </w:pPr>
  </w:style>
  <w:style w:type="paragraph" w:customStyle="1" w:styleId="standardowy0">
    <w:name w:val="standardowy"/>
    <w:basedOn w:val="Normalny"/>
    <w:pPr>
      <w:spacing w:after="0" w:line="100" w:lineRule="atLeast"/>
      <w:jc w:val="both"/>
    </w:pPr>
    <w:rPr>
      <w:sz w:val="24"/>
    </w:rPr>
  </w:style>
  <w:style w:type="paragraph" w:customStyle="1" w:styleId="Akapitzlist2">
    <w:name w:val="Akapit z listą2"/>
    <w:basedOn w:val="Normalny"/>
    <w:pPr>
      <w:spacing w:after="0"/>
      <w:ind w:left="720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0">
    <w:name w:val="Tekst podstawowy 31"/>
    <w:basedOn w:val="Normalny"/>
    <w:pPr>
      <w:spacing w:after="0" w:line="360" w:lineRule="auto"/>
      <w:jc w:val="both"/>
    </w:pPr>
    <w:rPr>
      <w:rFonts w:ascii="Arial" w:hAnsi="Arial" w:cs="Arial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  <w:jc w:val="both"/>
    </w:pPr>
    <w:rPr>
      <w:sz w:val="24"/>
    </w:rPr>
  </w:style>
  <w:style w:type="paragraph" w:customStyle="1" w:styleId="Poprawka2">
    <w:name w:val="Poprawka2"/>
    <w:pPr>
      <w:suppressAutoHyphens/>
    </w:pPr>
    <w:rPr>
      <w:rFonts w:ascii="Tahoma" w:hAnsi="Tahoma" w:cs="Tahoma"/>
      <w:kern w:val="1"/>
      <w:lang w:eastAsia="zh-CN"/>
    </w:rPr>
  </w:style>
  <w:style w:type="paragraph" w:customStyle="1" w:styleId="Tekstprzypisudolnego1">
    <w:name w:val="Tekst przypisu dolnego1"/>
    <w:basedOn w:val="Normalny"/>
    <w:pPr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Listanumerowana10">
    <w:name w:val="Lista numerowana1"/>
    <w:basedOn w:val="Normalny"/>
    <w:pPr>
      <w:tabs>
        <w:tab w:val="num" w:pos="0"/>
        <w:tab w:val="left" w:pos="360"/>
      </w:tabs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zh-CN"/>
    </w:rPr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31">
    <w:name w:val="Lista 31"/>
    <w:basedOn w:val="Normalny"/>
    <w:pPr>
      <w:spacing w:after="120"/>
      <w:ind w:left="849" w:hanging="283"/>
    </w:pPr>
  </w:style>
  <w:style w:type="paragraph" w:customStyle="1" w:styleId="Akapitzlist20">
    <w:name w:val="Akapit z listą2"/>
    <w:basedOn w:val="Normalny"/>
    <w:pPr>
      <w:spacing w:after="0" w:line="100" w:lineRule="atLeast"/>
      <w:ind w:left="72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pPr>
      <w:suppressLineNumbers/>
      <w:spacing w:after="0"/>
      <w:ind w:left="283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Zwykytekst10">
    <w:name w:val="Zwykły tekst1"/>
    <w:basedOn w:val="Normalny"/>
    <w:pPr>
      <w:widowControl/>
      <w:suppressAutoHyphens w:val="0"/>
      <w:spacing w:before="120" w:after="0" w:line="360" w:lineRule="auto"/>
      <w:jc w:val="both"/>
    </w:pPr>
    <w:rPr>
      <w:rFonts w:ascii="Courier New" w:hAnsi="Courier New" w:cs="Tahoma"/>
    </w:rPr>
  </w:style>
  <w:style w:type="paragraph" w:customStyle="1" w:styleId="Tekstkomentarza10">
    <w:name w:val="Tekst komentarza1"/>
    <w:basedOn w:val="Normalny"/>
    <w:pPr>
      <w:widowControl/>
      <w:suppressAutoHyphens w:val="0"/>
      <w:spacing w:before="120" w:after="0" w:line="360" w:lineRule="auto"/>
      <w:jc w:val="both"/>
    </w:pPr>
    <w:rPr>
      <w:rFonts w:ascii="Tahoma" w:hAnsi="Tahoma" w:cs="Tahoma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Tekstprzypisukocowego">
    <w:name w:val="endnote text"/>
    <w:basedOn w:val="Normalny"/>
    <w:pPr>
      <w:widowControl/>
      <w:suppressAutoHyphens w:val="0"/>
      <w:spacing w:before="120" w:after="0" w:line="360" w:lineRule="auto"/>
      <w:jc w:val="both"/>
    </w:pPr>
    <w:rPr>
      <w:rFonts w:ascii="Tahoma" w:hAnsi="Tahoma" w:cs="Tahoma"/>
    </w:rPr>
  </w:style>
  <w:style w:type="paragraph" w:customStyle="1" w:styleId="Tekstpodstawowy32">
    <w:name w:val="Tekst podstawowy 32"/>
    <w:basedOn w:val="Normalny"/>
    <w:pPr>
      <w:widowControl/>
      <w:suppressAutoHyphens w:val="0"/>
      <w:spacing w:after="0" w:line="360" w:lineRule="auto"/>
      <w:jc w:val="both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widowControl/>
      <w:suppressAutoHyphens w:val="0"/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pPr>
      <w:widowControl/>
      <w:suppressAutoHyphens w:val="0"/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widowControl/>
      <w:suppressAutoHyphens w:val="0"/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pPr>
      <w:suppressAutoHyphens/>
    </w:pPr>
    <w:rPr>
      <w:rFonts w:ascii="Tahoma" w:hAnsi="Tahoma" w:cs="Tahoma"/>
      <w:lang w:eastAsia="zh-CN"/>
    </w:rPr>
  </w:style>
  <w:style w:type="paragraph" w:customStyle="1" w:styleId="Listanumerowana1">
    <w:name w:val="Lista numerowana1"/>
    <w:basedOn w:val="Normalny"/>
    <w:pPr>
      <w:widowControl/>
      <w:numPr>
        <w:numId w:val="32"/>
      </w:numPr>
      <w:tabs>
        <w:tab w:val="left" w:pos="360"/>
      </w:tabs>
      <w:suppressAutoHyphens w:val="0"/>
      <w:spacing w:before="120" w:after="0" w:line="360" w:lineRule="auto"/>
      <w:ind w:left="360" w:firstLine="0"/>
      <w:contextualSpacing/>
      <w:jc w:val="both"/>
    </w:pPr>
    <w:rPr>
      <w:rFonts w:ascii="Tahoma" w:hAnsi="Tahoma" w:cs="Tahoma"/>
    </w:rPr>
  </w:style>
  <w:style w:type="paragraph" w:styleId="Listapunktowana2">
    <w:name w:val="List Bullet 2"/>
    <w:basedOn w:val="Normalny"/>
    <w:pPr>
      <w:widowControl/>
      <w:suppressAutoHyphens w:val="0"/>
      <w:ind w:left="566" w:hanging="283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3">
    <w:name w:val="List Bullet 3"/>
    <w:basedOn w:val="Normalny"/>
    <w:pPr>
      <w:widowControl/>
      <w:suppressAutoHyphens w:val="0"/>
      <w:ind w:left="849" w:hanging="283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0">
    <w:name w:val="Tekst podstawowy wcięty 21"/>
    <w:basedOn w:val="Normalny"/>
    <w:pPr>
      <w:widowControl/>
      <w:tabs>
        <w:tab w:val="left" w:pos="360"/>
      </w:tabs>
      <w:spacing w:after="0" w:line="360" w:lineRule="auto"/>
      <w:ind w:left="360" w:hanging="360"/>
      <w:jc w:val="both"/>
    </w:pPr>
    <w:rPr>
      <w:sz w:val="22"/>
      <w:szCs w:val="24"/>
    </w:rPr>
  </w:style>
  <w:style w:type="paragraph" w:customStyle="1" w:styleId="Tekstpodstawowywcity310">
    <w:name w:val="Tekst podstawowy wcięty 31"/>
    <w:basedOn w:val="Normalny"/>
    <w:pPr>
      <w:widowControl/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C2E2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C2E2B"/>
  </w:style>
  <w:style w:type="character" w:customStyle="1" w:styleId="TekstkomentarzaZnak2">
    <w:name w:val="Tekst komentarza Znak2"/>
    <w:link w:val="Tekstkomentarza"/>
    <w:uiPriority w:val="99"/>
    <w:semiHidden/>
    <w:rsid w:val="00CC2E2B"/>
    <w:rPr>
      <w:kern w:val="1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E04E2"/>
    <w:rPr>
      <w:color w:val="605E5C"/>
      <w:shd w:val="clear" w:color="auto" w:fill="E1DFDD"/>
    </w:rPr>
  </w:style>
  <w:style w:type="character" w:customStyle="1" w:styleId="highlight">
    <w:name w:val="highlight"/>
    <w:rsid w:val="00EC70AF"/>
  </w:style>
  <w:style w:type="paragraph" w:styleId="NormalnyWeb">
    <w:name w:val="Normal (Web)"/>
    <w:basedOn w:val="Normalny"/>
    <w:rsid w:val="00096FD0"/>
    <w:pPr>
      <w:widowControl/>
      <w:suppressAutoHyphens w:val="0"/>
      <w:spacing w:before="100" w:beforeAutospacing="1" w:after="100" w:afterAutospacing="1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330A-CC29-4252-A887-473FF39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4080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28507</CharactersWithSpaces>
  <SharedDoc>false</SharedDoc>
  <HLinks>
    <vt:vector size="36" baseType="variant">
      <vt:variant>
        <vt:i4>589943</vt:i4>
      </vt:variant>
      <vt:variant>
        <vt:i4>18</vt:i4>
      </vt:variant>
      <vt:variant>
        <vt:i4>0</vt:i4>
      </vt:variant>
      <vt:variant>
        <vt:i4>5</vt:i4>
      </vt:variant>
      <vt:variant>
        <vt:lpwstr>mailto:szymczak@ibch.poznan.pl</vt:lpwstr>
      </vt:variant>
      <vt:variant>
        <vt:lpwstr/>
      </vt:variant>
      <vt:variant>
        <vt:i4>4194338</vt:i4>
      </vt:variant>
      <vt:variant>
        <vt:i4>15</vt:i4>
      </vt:variant>
      <vt:variant>
        <vt:i4>0</vt:i4>
      </vt:variant>
      <vt:variant>
        <vt:i4>5</vt:i4>
      </vt:variant>
      <vt:variant>
        <vt:lpwstr>mailto:faktura@ibch.poznan.pl</vt:lpwstr>
      </vt:variant>
      <vt:variant>
        <vt:lpwstr/>
      </vt:variant>
      <vt:variant>
        <vt:i4>5570671</vt:i4>
      </vt:variant>
      <vt:variant>
        <vt:i4>9</vt:i4>
      </vt:variant>
      <vt:variant>
        <vt:i4>0</vt:i4>
      </vt:variant>
      <vt:variant>
        <vt:i4>5</vt:i4>
      </vt:variant>
      <vt:variant>
        <vt:lpwstr>../../Arleta/AppData/Local/Temp/zampub@ibch.poznan.pl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mailto:kasiaw@man.poznan.pl</vt:lpwstr>
      </vt:variant>
      <vt:variant>
        <vt:lpwstr/>
      </vt:variant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Renata</dc:creator>
  <cp:keywords/>
  <cp:lastModifiedBy>ICHB</cp:lastModifiedBy>
  <cp:revision>4</cp:revision>
  <cp:lastPrinted>2020-04-15T12:11:00Z</cp:lastPrinted>
  <dcterms:created xsi:type="dcterms:W3CDTF">2020-04-15T12:12:00Z</dcterms:created>
  <dcterms:modified xsi:type="dcterms:W3CDTF">2020-04-15T12:23:00Z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PCSS ICHB PAN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