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383C71" w14:textId="77777777" w:rsidR="00032669" w:rsidRDefault="00032669" w:rsidP="00AD694D">
      <w:pPr>
        <w:pStyle w:val="Nagwek1"/>
      </w:pPr>
      <w:r>
        <w:rPr>
          <w:rFonts w:ascii="Times New Roman" w:hAnsi="Times New Roman" w:cs="Times New Roman"/>
          <w:sz w:val="22"/>
          <w:szCs w:val="22"/>
        </w:rPr>
        <w:t xml:space="preserve">FORMULARZ OFERTY </w:t>
      </w:r>
    </w:p>
    <w:p w14:paraId="2F73951E" w14:textId="77777777" w:rsidR="00032669" w:rsidRDefault="00032669">
      <w:pPr>
        <w:spacing w:line="24" w:lineRule="atLeast"/>
        <w:jc w:val="right"/>
        <w:rPr>
          <w:sz w:val="20"/>
          <w:szCs w:val="22"/>
        </w:rPr>
      </w:pPr>
    </w:p>
    <w:p w14:paraId="002C601E" w14:textId="77777777" w:rsidR="00032669" w:rsidRDefault="00032669">
      <w:pPr>
        <w:spacing w:line="24" w:lineRule="atLeast"/>
        <w:jc w:val="right"/>
      </w:pPr>
      <w:r>
        <w:rPr>
          <w:sz w:val="20"/>
        </w:rPr>
        <w:t xml:space="preserve">                    </w:t>
      </w:r>
      <w:r>
        <w:rPr>
          <w:sz w:val="20"/>
        </w:rPr>
        <w:tab/>
      </w:r>
      <w:r>
        <w:rPr>
          <w:sz w:val="20"/>
        </w:rPr>
        <w:tab/>
      </w:r>
      <w:r>
        <w:rPr>
          <w:sz w:val="20"/>
        </w:rPr>
        <w:tab/>
      </w:r>
      <w:r>
        <w:rPr>
          <w:sz w:val="20"/>
        </w:rPr>
        <w:tab/>
      </w:r>
      <w:r>
        <w:rPr>
          <w:sz w:val="20"/>
        </w:rPr>
        <w:tab/>
      </w:r>
      <w:r>
        <w:rPr>
          <w:sz w:val="20"/>
        </w:rPr>
        <w:tab/>
        <w:t xml:space="preserve">   .........................., dnia.................</w:t>
      </w:r>
    </w:p>
    <w:p w14:paraId="41700590" w14:textId="77777777" w:rsidR="00032669" w:rsidRDefault="00032669">
      <w:pPr>
        <w:spacing w:line="360" w:lineRule="auto"/>
        <w:jc w:val="both"/>
      </w:pPr>
      <w:r>
        <w:rPr>
          <w:sz w:val="20"/>
        </w:rPr>
        <w:t>Ja (my) niżej podpisany (-i)</w:t>
      </w:r>
    </w:p>
    <w:p w14:paraId="019234AB" w14:textId="77777777" w:rsidR="00032669" w:rsidRDefault="00032669">
      <w:pPr>
        <w:spacing w:line="360" w:lineRule="auto"/>
        <w:jc w:val="both"/>
      </w:pPr>
      <w:r>
        <w:rPr>
          <w:sz w:val="20"/>
        </w:rPr>
        <w:t>działając w imieniu:</w:t>
      </w:r>
    </w:p>
    <w:p w14:paraId="60FB2D54" w14:textId="77777777" w:rsidR="00032669" w:rsidRDefault="00032669">
      <w:pPr>
        <w:pStyle w:val="Tekstpodstawowy"/>
        <w:spacing w:line="360" w:lineRule="auto"/>
      </w:pPr>
      <w:r>
        <w:rPr>
          <w:rFonts w:ascii="Times New Roman" w:hAnsi="Times New Roman" w:cs="Times New Roman"/>
          <w:b w:val="0"/>
          <w:sz w:val="20"/>
          <w:szCs w:val="20"/>
        </w:rPr>
        <w:t>.....................................................................................................................................................................................</w:t>
      </w:r>
    </w:p>
    <w:p w14:paraId="1F06EBFA" w14:textId="77777777" w:rsidR="00032669" w:rsidRDefault="00032669">
      <w:pPr>
        <w:pStyle w:val="Tekstpodstawowy"/>
        <w:spacing w:line="360" w:lineRule="auto"/>
      </w:pPr>
      <w:r>
        <w:rPr>
          <w:rFonts w:ascii="Times New Roman" w:hAnsi="Times New Roman" w:cs="Times New Roman"/>
          <w:b w:val="0"/>
          <w:sz w:val="20"/>
          <w:szCs w:val="20"/>
        </w:rPr>
        <w:t>.....................................................................................................................................................................................</w:t>
      </w:r>
    </w:p>
    <w:p w14:paraId="67978972" w14:textId="77777777" w:rsidR="00032669" w:rsidRDefault="00032669">
      <w:pPr>
        <w:pStyle w:val="Tekstpodstawowy"/>
        <w:spacing w:line="360" w:lineRule="auto"/>
      </w:pPr>
      <w:r>
        <w:rPr>
          <w:rFonts w:ascii="Times New Roman" w:hAnsi="Times New Roman" w:cs="Times New Roman"/>
          <w:b w:val="0"/>
          <w:sz w:val="20"/>
          <w:szCs w:val="20"/>
        </w:rPr>
        <w:t xml:space="preserve">z siedzibą w ...................................... kod.......................... </w:t>
      </w:r>
    </w:p>
    <w:p w14:paraId="3B80BA06" w14:textId="77777777" w:rsidR="00032669" w:rsidRDefault="00032669">
      <w:pPr>
        <w:pStyle w:val="Tekstpodstawowy"/>
        <w:spacing w:line="360" w:lineRule="auto"/>
      </w:pPr>
      <w:r>
        <w:rPr>
          <w:rFonts w:ascii="Times New Roman" w:hAnsi="Times New Roman" w:cs="Times New Roman"/>
          <w:b w:val="0"/>
          <w:sz w:val="20"/>
          <w:szCs w:val="20"/>
        </w:rPr>
        <w:t xml:space="preserve">przy ulicy ............................... nr................ </w:t>
      </w:r>
    </w:p>
    <w:p w14:paraId="546D4953" w14:textId="77777777" w:rsidR="00032669" w:rsidRDefault="00032669">
      <w:pPr>
        <w:pStyle w:val="Tekstpodstawowy"/>
        <w:spacing w:line="360" w:lineRule="auto"/>
      </w:pPr>
      <w:r>
        <w:rPr>
          <w:rFonts w:ascii="Times New Roman" w:hAnsi="Times New Roman" w:cs="Times New Roman"/>
          <w:b w:val="0"/>
          <w:sz w:val="20"/>
          <w:szCs w:val="20"/>
        </w:rPr>
        <w:t xml:space="preserve">tel. ......................................... e-mail …………….................... </w:t>
      </w:r>
    </w:p>
    <w:p w14:paraId="7FA2EA7D" w14:textId="77777777" w:rsidR="00032669" w:rsidRDefault="00032669">
      <w:pPr>
        <w:pStyle w:val="Tekstpodstawowy"/>
        <w:spacing w:line="360" w:lineRule="auto"/>
      </w:pPr>
      <w:r>
        <w:rPr>
          <w:rFonts w:ascii="Times New Roman" w:hAnsi="Times New Roman" w:cs="Times New Roman"/>
          <w:b w:val="0"/>
          <w:sz w:val="20"/>
          <w:szCs w:val="20"/>
        </w:rPr>
        <w:t>NIP ....................................... REGON .......................................</w:t>
      </w:r>
    </w:p>
    <w:p w14:paraId="280AA87C" w14:textId="77777777" w:rsidR="00032669" w:rsidRDefault="00032669">
      <w:pPr>
        <w:pStyle w:val="Tekstpodstawowy"/>
        <w:spacing w:line="288" w:lineRule="auto"/>
        <w:rPr>
          <w:rFonts w:ascii="Times New Roman" w:hAnsi="Times New Roman" w:cs="Times New Roman"/>
          <w:b w:val="0"/>
          <w:sz w:val="20"/>
          <w:szCs w:val="20"/>
        </w:rPr>
      </w:pPr>
    </w:p>
    <w:p w14:paraId="3BEE6641" w14:textId="77777777" w:rsidR="00032669" w:rsidRDefault="00032669">
      <w:pPr>
        <w:pStyle w:val="Tekstpodstawowy"/>
        <w:spacing w:line="288" w:lineRule="auto"/>
        <w:rPr>
          <w:rFonts w:ascii="Times New Roman" w:hAnsi="Times New Roman" w:cs="Times New Roman"/>
          <w:b w:val="0"/>
          <w:sz w:val="20"/>
          <w:szCs w:val="20"/>
        </w:rPr>
      </w:pPr>
    </w:p>
    <w:p w14:paraId="43D590D9" w14:textId="77777777" w:rsidR="00032669" w:rsidRDefault="00032669">
      <w:pPr>
        <w:pStyle w:val="Tekstpodstawowy33"/>
        <w:tabs>
          <w:tab w:val="left" w:pos="567"/>
        </w:tabs>
        <w:spacing w:line="288" w:lineRule="auto"/>
      </w:pPr>
      <w:r w:rsidRPr="007206B6">
        <w:rPr>
          <w:rFonts w:ascii="Times New Roman" w:hAnsi="Times New Roman" w:cs="Times New Roman"/>
          <w:sz w:val="20"/>
        </w:rPr>
        <w:t>w odpowiedzi na ogłoszenie o przetargu</w:t>
      </w:r>
      <w:r w:rsidR="00C97425" w:rsidRPr="007206B6">
        <w:rPr>
          <w:rFonts w:ascii="Times New Roman" w:hAnsi="Times New Roman" w:cs="Times New Roman"/>
          <w:b/>
          <w:sz w:val="20"/>
        </w:rPr>
        <w:t xml:space="preserve"> PN </w:t>
      </w:r>
      <w:r w:rsidR="002525D9" w:rsidRPr="007206B6">
        <w:rPr>
          <w:rFonts w:ascii="Times New Roman" w:hAnsi="Times New Roman" w:cs="Times New Roman"/>
          <w:b/>
          <w:sz w:val="20"/>
        </w:rPr>
        <w:t>517</w:t>
      </w:r>
      <w:r w:rsidR="007206B6" w:rsidRPr="007206B6">
        <w:rPr>
          <w:rFonts w:ascii="Times New Roman" w:hAnsi="Times New Roman" w:cs="Times New Roman"/>
          <w:b/>
          <w:sz w:val="20"/>
        </w:rPr>
        <w:t>/</w:t>
      </w:r>
      <w:r w:rsidRPr="007206B6">
        <w:rPr>
          <w:rFonts w:ascii="Times New Roman" w:hAnsi="Times New Roman" w:cs="Times New Roman"/>
          <w:b/>
          <w:sz w:val="20"/>
        </w:rPr>
        <w:t xml:space="preserve">2020 </w:t>
      </w:r>
      <w:r w:rsidR="00C97425" w:rsidRPr="007206B6">
        <w:rPr>
          <w:rFonts w:ascii="Times New Roman" w:hAnsi="Times New Roman" w:cs="Times New Roman"/>
          <w:b/>
          <w:sz w:val="20"/>
        </w:rPr>
        <w:t xml:space="preserve">sukcesywna dostawa </w:t>
      </w:r>
      <w:r w:rsidRPr="007206B6">
        <w:rPr>
          <w:rFonts w:ascii="Times New Roman" w:hAnsi="Times New Roman" w:cs="Times New Roman"/>
          <w:b/>
          <w:sz w:val="20"/>
        </w:rPr>
        <w:t>sprzęt</w:t>
      </w:r>
      <w:r w:rsidR="00C97425" w:rsidRPr="007206B6">
        <w:rPr>
          <w:rFonts w:ascii="Times New Roman" w:hAnsi="Times New Roman" w:cs="Times New Roman"/>
          <w:b/>
          <w:sz w:val="20"/>
        </w:rPr>
        <w:t>u komputerowego</w:t>
      </w:r>
      <w:r w:rsidRPr="007206B6">
        <w:rPr>
          <w:rFonts w:ascii="Times New Roman" w:hAnsi="Times New Roman" w:cs="Times New Roman"/>
          <w:b/>
          <w:sz w:val="20"/>
        </w:rPr>
        <w:t xml:space="preserve"> </w:t>
      </w:r>
      <w:r w:rsidR="00DE3A57" w:rsidRPr="007206B6">
        <w:rPr>
          <w:rFonts w:ascii="Times New Roman" w:hAnsi="Times New Roman" w:cs="Times New Roman"/>
          <w:b/>
          <w:sz w:val="20"/>
        </w:rPr>
        <w:t xml:space="preserve">II </w:t>
      </w:r>
      <w:r w:rsidRPr="007206B6">
        <w:rPr>
          <w:rFonts w:ascii="Times New Roman" w:hAnsi="Times New Roman" w:cs="Times New Roman"/>
          <w:sz w:val="20"/>
        </w:rPr>
        <w:t>na</w:t>
      </w:r>
      <w:r>
        <w:rPr>
          <w:rFonts w:ascii="Times New Roman" w:hAnsi="Times New Roman" w:cs="Times New Roman"/>
          <w:sz w:val="20"/>
        </w:rPr>
        <w:t xml:space="preserve"> </w:t>
      </w:r>
      <w:r w:rsidR="00C97425">
        <w:rPr>
          <w:rFonts w:ascii="Times New Roman" w:hAnsi="Times New Roman" w:cs="Times New Roman"/>
          <w:sz w:val="20"/>
        </w:rPr>
        <w:t>sukcesywną dostawę do siedziby Z</w:t>
      </w:r>
      <w:r w:rsidR="00C97425" w:rsidRPr="009A39AA">
        <w:rPr>
          <w:rFonts w:ascii="Times New Roman" w:hAnsi="Times New Roman" w:cs="Times New Roman"/>
          <w:sz w:val="20"/>
        </w:rPr>
        <w:t>amawiającego sprzętu komputerowego, akcesoriów komputerowych oraz oprogramowania (dalej zwanych również „asort</w:t>
      </w:r>
      <w:r w:rsidR="00C97425">
        <w:rPr>
          <w:rFonts w:ascii="Times New Roman" w:hAnsi="Times New Roman" w:cs="Times New Roman"/>
          <w:sz w:val="20"/>
        </w:rPr>
        <w:t>yment”), zgodnie z wymaganiami Z</w:t>
      </w:r>
      <w:r w:rsidR="00C97425" w:rsidRPr="009A39AA">
        <w:rPr>
          <w:rFonts w:ascii="Times New Roman" w:hAnsi="Times New Roman" w:cs="Times New Roman"/>
          <w:sz w:val="20"/>
        </w:rPr>
        <w:t>amawiającego określonymi w Specyfikacji przedmiotu zamówienia zawartej w IV części SIWZ</w:t>
      </w:r>
      <w:r>
        <w:rPr>
          <w:rFonts w:ascii="Times New Roman" w:hAnsi="Times New Roman" w:cs="Times New Roman"/>
          <w:bCs/>
          <w:sz w:val="20"/>
        </w:rPr>
        <w:t>,</w:t>
      </w:r>
      <w:r>
        <w:rPr>
          <w:rFonts w:ascii="Times New Roman" w:hAnsi="Times New Roman" w:cs="Times New Roman"/>
          <w:sz w:val="20"/>
        </w:rPr>
        <w:t xml:space="preserve"> zgłaszamy niniejszą ofertę i oświadczamy, że:</w:t>
      </w:r>
    </w:p>
    <w:p w14:paraId="7322A860" w14:textId="77777777" w:rsidR="00032669" w:rsidRDefault="00032669">
      <w:pPr>
        <w:pStyle w:val="Tekstpodstawowy33"/>
        <w:tabs>
          <w:tab w:val="left" w:pos="567"/>
        </w:tabs>
        <w:spacing w:line="288" w:lineRule="auto"/>
        <w:rPr>
          <w:rFonts w:ascii="Times New Roman" w:hAnsi="Times New Roman" w:cs="Times New Roman"/>
          <w:sz w:val="20"/>
        </w:rPr>
      </w:pPr>
    </w:p>
    <w:p w14:paraId="13A25906" w14:textId="49840610" w:rsidR="00032669" w:rsidRDefault="00032669" w:rsidP="00032669">
      <w:pPr>
        <w:pStyle w:val="Tekstpodstawowy33"/>
        <w:numPr>
          <w:ilvl w:val="0"/>
          <w:numId w:val="5"/>
        </w:numPr>
        <w:spacing w:before="120" w:line="288" w:lineRule="auto"/>
        <w:ind w:left="357" w:hanging="357"/>
      </w:pPr>
      <w:r>
        <w:rPr>
          <w:rFonts w:ascii="Times New Roman" w:hAnsi="Times New Roman" w:cs="Times New Roman"/>
          <w:sz w:val="20"/>
        </w:rPr>
        <w:t>Oferuję(my) realizację powyższego za</w:t>
      </w:r>
      <w:r w:rsidR="004E1788">
        <w:rPr>
          <w:rFonts w:ascii="Times New Roman" w:hAnsi="Times New Roman" w:cs="Times New Roman"/>
          <w:sz w:val="20"/>
        </w:rPr>
        <w:t xml:space="preserve">mówienia: </w:t>
      </w:r>
      <w:r>
        <w:rPr>
          <w:rFonts w:ascii="Times New Roman" w:hAnsi="Times New Roman" w:cs="Times New Roman"/>
          <w:sz w:val="20"/>
        </w:rPr>
        <w:t xml:space="preserve"> </w:t>
      </w:r>
    </w:p>
    <w:p w14:paraId="563DEF41" w14:textId="1E7D62D6" w:rsidR="00C97425" w:rsidRPr="002525D9" w:rsidRDefault="00CA5F5F" w:rsidP="004453CC">
      <w:pPr>
        <w:pStyle w:val="Akapitzlist"/>
        <w:numPr>
          <w:ilvl w:val="0"/>
          <w:numId w:val="55"/>
        </w:numPr>
        <w:suppressAutoHyphens w:val="0"/>
        <w:spacing w:before="240" w:line="288" w:lineRule="auto"/>
        <w:ind w:left="709" w:hanging="425"/>
        <w:jc w:val="both"/>
        <w:rPr>
          <w:rFonts w:ascii="Times New Roman" w:hAnsi="Times New Roman" w:cs="Times New Roman"/>
          <w:b/>
          <w:sz w:val="20"/>
        </w:rPr>
      </w:pPr>
      <w:r>
        <w:rPr>
          <w:rFonts w:ascii="Times New Roman" w:hAnsi="Times New Roman" w:cs="Times New Roman"/>
          <w:b/>
          <w:sz w:val="20"/>
        </w:rPr>
        <w:t xml:space="preserve"> za cenę brutto </w:t>
      </w:r>
      <w:r w:rsidR="004E1788">
        <w:rPr>
          <w:rFonts w:ascii="Times New Roman" w:hAnsi="Times New Roman" w:cs="Times New Roman"/>
          <w:b/>
          <w:sz w:val="20"/>
        </w:rPr>
        <w:t xml:space="preserve">dla </w:t>
      </w:r>
      <w:r w:rsidR="00C97425" w:rsidRPr="00CB3BCC">
        <w:rPr>
          <w:rFonts w:ascii="Times New Roman" w:hAnsi="Times New Roman" w:cs="Times New Roman"/>
          <w:b/>
          <w:sz w:val="20"/>
        </w:rPr>
        <w:t>całoś</w:t>
      </w:r>
      <w:r>
        <w:rPr>
          <w:rFonts w:ascii="Times New Roman" w:hAnsi="Times New Roman" w:cs="Times New Roman"/>
          <w:b/>
          <w:sz w:val="20"/>
        </w:rPr>
        <w:t>ci</w:t>
      </w:r>
      <w:r w:rsidR="00C97425" w:rsidRPr="00CB3BCC">
        <w:rPr>
          <w:rFonts w:ascii="Times New Roman" w:hAnsi="Times New Roman" w:cs="Times New Roman"/>
          <w:b/>
          <w:sz w:val="20"/>
        </w:rPr>
        <w:t xml:space="preserve"> asortymentu </w:t>
      </w:r>
      <w:r w:rsidR="00A84659" w:rsidRPr="00CB3BCC">
        <w:rPr>
          <w:rFonts w:ascii="Times New Roman" w:hAnsi="Times New Roman" w:cs="Times New Roman"/>
          <w:b/>
          <w:sz w:val="20"/>
        </w:rPr>
        <w:t>zgodnie z IV częścią SIWZ - S</w:t>
      </w:r>
      <w:r w:rsidR="00C97425" w:rsidRPr="00CB3BCC">
        <w:rPr>
          <w:rFonts w:ascii="Times New Roman" w:hAnsi="Times New Roman" w:cs="Times New Roman"/>
          <w:b/>
          <w:sz w:val="20"/>
        </w:rPr>
        <w:t>pecyfikacj</w:t>
      </w:r>
      <w:r w:rsidR="00A84659" w:rsidRPr="00CB3BCC">
        <w:rPr>
          <w:rFonts w:ascii="Times New Roman" w:hAnsi="Times New Roman" w:cs="Times New Roman"/>
          <w:b/>
          <w:sz w:val="20"/>
        </w:rPr>
        <w:t>a</w:t>
      </w:r>
      <w:r w:rsidR="00C97425" w:rsidRPr="00CB3BCC">
        <w:rPr>
          <w:rFonts w:ascii="Times New Roman" w:hAnsi="Times New Roman" w:cs="Times New Roman"/>
          <w:b/>
          <w:sz w:val="20"/>
        </w:rPr>
        <w:t xml:space="preserve"> </w:t>
      </w:r>
      <w:r w:rsidR="00A84659" w:rsidRPr="00CB3BCC">
        <w:rPr>
          <w:rFonts w:ascii="Times New Roman" w:hAnsi="Times New Roman" w:cs="Times New Roman"/>
          <w:b/>
          <w:sz w:val="20"/>
        </w:rPr>
        <w:t>T</w:t>
      </w:r>
      <w:r w:rsidR="00C97425" w:rsidRPr="00CB3BCC">
        <w:rPr>
          <w:rFonts w:ascii="Times New Roman" w:hAnsi="Times New Roman" w:cs="Times New Roman"/>
          <w:b/>
          <w:sz w:val="20"/>
        </w:rPr>
        <w:t>echniczn</w:t>
      </w:r>
      <w:r w:rsidR="00A84659" w:rsidRPr="00CB3BCC">
        <w:rPr>
          <w:rFonts w:ascii="Times New Roman" w:hAnsi="Times New Roman" w:cs="Times New Roman"/>
          <w:b/>
          <w:sz w:val="20"/>
        </w:rPr>
        <w:t>a</w:t>
      </w:r>
      <w:r w:rsidR="00C97425" w:rsidRPr="00CB3BCC">
        <w:rPr>
          <w:rFonts w:ascii="Times New Roman" w:hAnsi="Times New Roman" w:cs="Times New Roman"/>
          <w:b/>
          <w:sz w:val="20"/>
        </w:rPr>
        <w:t xml:space="preserve"> </w:t>
      </w:r>
      <w:r w:rsidR="00A84659" w:rsidRPr="00CB3BCC">
        <w:rPr>
          <w:rFonts w:ascii="Times New Roman" w:hAnsi="Times New Roman" w:cs="Times New Roman"/>
          <w:b/>
          <w:sz w:val="20"/>
        </w:rPr>
        <w:t>P</w:t>
      </w:r>
      <w:r w:rsidR="00C97425" w:rsidRPr="00CB3BCC">
        <w:rPr>
          <w:rFonts w:ascii="Times New Roman" w:hAnsi="Times New Roman" w:cs="Times New Roman"/>
          <w:b/>
          <w:sz w:val="20"/>
        </w:rPr>
        <w:t xml:space="preserve">rzedmiotu </w:t>
      </w:r>
      <w:r w:rsidR="00A84659" w:rsidRPr="00CB3BCC">
        <w:rPr>
          <w:rFonts w:ascii="Times New Roman" w:hAnsi="Times New Roman" w:cs="Times New Roman"/>
          <w:b/>
          <w:sz w:val="20"/>
        </w:rPr>
        <w:t>Z</w:t>
      </w:r>
      <w:r w:rsidR="00C97425" w:rsidRPr="00CB3BCC">
        <w:rPr>
          <w:rFonts w:ascii="Times New Roman" w:hAnsi="Times New Roman" w:cs="Times New Roman"/>
          <w:b/>
          <w:sz w:val="20"/>
        </w:rPr>
        <w:t xml:space="preserve">amówienia </w:t>
      </w:r>
      <w:r w:rsidR="004E1788">
        <w:rPr>
          <w:rFonts w:ascii="Times New Roman" w:hAnsi="Times New Roman" w:cs="Times New Roman"/>
          <w:b/>
          <w:sz w:val="20"/>
        </w:rPr>
        <w:t>w wysokości</w:t>
      </w:r>
      <w:r w:rsidR="00CB3BCC" w:rsidRPr="002525D9">
        <w:rPr>
          <w:rFonts w:ascii="Times New Roman" w:hAnsi="Times New Roman" w:cs="Times New Roman"/>
          <w:b/>
          <w:sz w:val="20"/>
        </w:rPr>
        <w:t>: ………………………… zł,</w:t>
      </w:r>
    </w:p>
    <w:p w14:paraId="211073AC" w14:textId="3123D4E6" w:rsidR="00C97425" w:rsidRDefault="00CA5F5F" w:rsidP="00CB3BCC">
      <w:pPr>
        <w:pStyle w:val="Akapitzlist"/>
        <w:numPr>
          <w:ilvl w:val="0"/>
          <w:numId w:val="55"/>
        </w:numPr>
        <w:suppressAutoHyphens w:val="0"/>
        <w:spacing w:before="240" w:line="288" w:lineRule="auto"/>
        <w:ind w:left="709" w:hanging="425"/>
        <w:jc w:val="both"/>
        <w:rPr>
          <w:rFonts w:ascii="Times New Roman" w:hAnsi="Times New Roman" w:cs="Times New Roman"/>
          <w:b/>
          <w:sz w:val="20"/>
        </w:rPr>
      </w:pPr>
      <w:r w:rsidRPr="002525D9">
        <w:rPr>
          <w:rFonts w:ascii="Times New Roman" w:hAnsi="Times New Roman" w:cs="Times New Roman"/>
          <w:b/>
          <w:sz w:val="20"/>
        </w:rPr>
        <w:t xml:space="preserve"> </w:t>
      </w:r>
      <w:r>
        <w:rPr>
          <w:rFonts w:ascii="Times New Roman" w:hAnsi="Times New Roman" w:cs="Times New Roman"/>
          <w:b/>
          <w:sz w:val="20"/>
        </w:rPr>
        <w:t xml:space="preserve">za cenę brutto </w:t>
      </w:r>
      <w:r w:rsidR="004E1788">
        <w:rPr>
          <w:rFonts w:ascii="Times New Roman" w:hAnsi="Times New Roman" w:cs="Times New Roman"/>
          <w:b/>
          <w:sz w:val="20"/>
        </w:rPr>
        <w:t>dla</w:t>
      </w:r>
      <w:r>
        <w:rPr>
          <w:rFonts w:ascii="Times New Roman" w:hAnsi="Times New Roman" w:cs="Times New Roman"/>
          <w:b/>
          <w:sz w:val="20"/>
        </w:rPr>
        <w:t xml:space="preserve"> wybranych </w:t>
      </w:r>
      <w:r w:rsidR="00C97425" w:rsidRPr="002525D9">
        <w:rPr>
          <w:rFonts w:ascii="Times New Roman" w:hAnsi="Times New Roman" w:cs="Times New Roman"/>
          <w:b/>
          <w:sz w:val="20"/>
        </w:rPr>
        <w:t>pozycj</w:t>
      </w:r>
      <w:r>
        <w:rPr>
          <w:rFonts w:ascii="Times New Roman" w:hAnsi="Times New Roman" w:cs="Times New Roman"/>
          <w:b/>
          <w:sz w:val="20"/>
        </w:rPr>
        <w:t>i</w:t>
      </w:r>
      <w:r w:rsidR="00C97425" w:rsidRPr="002525D9">
        <w:rPr>
          <w:rFonts w:ascii="Times New Roman" w:hAnsi="Times New Roman" w:cs="Times New Roman"/>
          <w:b/>
          <w:sz w:val="20"/>
        </w:rPr>
        <w:t xml:space="preserve"> </w:t>
      </w:r>
      <w:r w:rsidR="009B0DA7" w:rsidRPr="002525D9">
        <w:rPr>
          <w:rFonts w:ascii="Times New Roman" w:hAnsi="Times New Roman" w:cs="Times New Roman"/>
          <w:b/>
          <w:sz w:val="20"/>
        </w:rPr>
        <w:t>S</w:t>
      </w:r>
      <w:r w:rsidR="00C97425" w:rsidRPr="002525D9">
        <w:rPr>
          <w:rFonts w:ascii="Times New Roman" w:hAnsi="Times New Roman" w:cs="Times New Roman"/>
          <w:b/>
          <w:sz w:val="20"/>
        </w:rPr>
        <w:t xml:space="preserve">pecyfikacji </w:t>
      </w:r>
      <w:r w:rsidR="009B0DA7" w:rsidRPr="002525D9">
        <w:rPr>
          <w:rFonts w:ascii="Times New Roman" w:hAnsi="Times New Roman" w:cs="Times New Roman"/>
          <w:b/>
          <w:sz w:val="20"/>
        </w:rPr>
        <w:t>T</w:t>
      </w:r>
      <w:r w:rsidR="00C97425" w:rsidRPr="002525D9">
        <w:rPr>
          <w:rFonts w:ascii="Times New Roman" w:hAnsi="Times New Roman" w:cs="Times New Roman"/>
          <w:b/>
          <w:sz w:val="20"/>
        </w:rPr>
        <w:t xml:space="preserve">echnicznej </w:t>
      </w:r>
      <w:r w:rsidR="009B0DA7" w:rsidRPr="002525D9">
        <w:rPr>
          <w:rFonts w:ascii="Times New Roman" w:hAnsi="Times New Roman" w:cs="Times New Roman"/>
          <w:b/>
          <w:sz w:val="20"/>
        </w:rPr>
        <w:t>P</w:t>
      </w:r>
      <w:r w:rsidR="00C97425" w:rsidRPr="002525D9">
        <w:rPr>
          <w:rFonts w:ascii="Times New Roman" w:hAnsi="Times New Roman" w:cs="Times New Roman"/>
          <w:b/>
          <w:sz w:val="20"/>
        </w:rPr>
        <w:t>rzed</w:t>
      </w:r>
      <w:r w:rsidR="00E2118B" w:rsidRPr="002525D9">
        <w:rPr>
          <w:rFonts w:ascii="Times New Roman" w:hAnsi="Times New Roman" w:cs="Times New Roman"/>
          <w:b/>
          <w:sz w:val="20"/>
        </w:rPr>
        <w:t xml:space="preserve">miotu </w:t>
      </w:r>
      <w:r w:rsidR="009B0DA7" w:rsidRPr="002525D9">
        <w:rPr>
          <w:rFonts w:ascii="Times New Roman" w:hAnsi="Times New Roman" w:cs="Times New Roman"/>
          <w:b/>
          <w:sz w:val="20"/>
        </w:rPr>
        <w:t>Z</w:t>
      </w:r>
      <w:r w:rsidR="00E2118B" w:rsidRPr="002525D9">
        <w:rPr>
          <w:rFonts w:ascii="Times New Roman" w:hAnsi="Times New Roman" w:cs="Times New Roman"/>
          <w:b/>
          <w:sz w:val="20"/>
        </w:rPr>
        <w:t xml:space="preserve">amówienia, </w:t>
      </w:r>
      <w:proofErr w:type="spellStart"/>
      <w:r w:rsidR="00E2118B" w:rsidRPr="002525D9">
        <w:rPr>
          <w:rFonts w:ascii="Times New Roman" w:hAnsi="Times New Roman" w:cs="Times New Roman"/>
          <w:b/>
          <w:sz w:val="20"/>
        </w:rPr>
        <w:t>t.j</w:t>
      </w:r>
      <w:proofErr w:type="spellEnd"/>
      <w:r w:rsidR="00E2118B" w:rsidRPr="002525D9">
        <w:rPr>
          <w:rFonts w:ascii="Times New Roman" w:hAnsi="Times New Roman" w:cs="Times New Roman"/>
          <w:b/>
          <w:sz w:val="20"/>
        </w:rPr>
        <w:t>.: poz. 1-12</w:t>
      </w:r>
      <w:r w:rsidR="00C97425" w:rsidRPr="002525D9">
        <w:rPr>
          <w:rFonts w:ascii="Times New Roman" w:hAnsi="Times New Roman" w:cs="Times New Roman"/>
          <w:b/>
          <w:sz w:val="20"/>
        </w:rPr>
        <w:t xml:space="preserve">, </w:t>
      </w:r>
      <w:r w:rsidR="00E2118B" w:rsidRPr="002525D9">
        <w:rPr>
          <w:rFonts w:ascii="Times New Roman" w:hAnsi="Times New Roman" w:cs="Times New Roman"/>
          <w:b/>
          <w:sz w:val="20"/>
        </w:rPr>
        <w:t>16</w:t>
      </w:r>
      <w:r w:rsidR="00C97425" w:rsidRPr="002525D9">
        <w:rPr>
          <w:rFonts w:ascii="Times New Roman" w:hAnsi="Times New Roman" w:cs="Times New Roman"/>
          <w:b/>
          <w:sz w:val="20"/>
        </w:rPr>
        <w:t>-</w:t>
      </w:r>
      <w:r w:rsidR="00E2118B" w:rsidRPr="002525D9">
        <w:rPr>
          <w:rFonts w:ascii="Times New Roman" w:hAnsi="Times New Roman" w:cs="Times New Roman"/>
          <w:b/>
          <w:sz w:val="20"/>
        </w:rPr>
        <w:t>19</w:t>
      </w:r>
      <w:r w:rsidR="00C97425" w:rsidRPr="002525D9">
        <w:rPr>
          <w:rFonts w:ascii="Times New Roman" w:hAnsi="Times New Roman" w:cs="Times New Roman"/>
          <w:b/>
          <w:sz w:val="20"/>
        </w:rPr>
        <w:t xml:space="preserve">, </w:t>
      </w:r>
      <w:r w:rsidR="00E2118B" w:rsidRPr="002525D9">
        <w:rPr>
          <w:rFonts w:ascii="Times New Roman" w:hAnsi="Times New Roman" w:cs="Times New Roman"/>
          <w:b/>
          <w:sz w:val="20"/>
        </w:rPr>
        <w:t>22-24, 26, 28</w:t>
      </w:r>
      <w:r w:rsidR="00C97425" w:rsidRPr="002525D9">
        <w:rPr>
          <w:rFonts w:ascii="Times New Roman" w:hAnsi="Times New Roman" w:cs="Times New Roman"/>
          <w:b/>
          <w:sz w:val="20"/>
        </w:rPr>
        <w:t xml:space="preserve">, </w:t>
      </w:r>
      <w:r w:rsidR="00E2118B" w:rsidRPr="002525D9">
        <w:rPr>
          <w:rFonts w:ascii="Times New Roman" w:hAnsi="Times New Roman" w:cs="Times New Roman"/>
          <w:b/>
          <w:sz w:val="20"/>
        </w:rPr>
        <w:t>34</w:t>
      </w:r>
      <w:r w:rsidR="00C97425" w:rsidRPr="002525D9">
        <w:rPr>
          <w:rFonts w:ascii="Times New Roman" w:hAnsi="Times New Roman" w:cs="Times New Roman"/>
          <w:b/>
          <w:sz w:val="20"/>
        </w:rPr>
        <w:t xml:space="preserve">, </w:t>
      </w:r>
      <w:r w:rsidR="00E2118B" w:rsidRPr="002525D9">
        <w:rPr>
          <w:rFonts w:ascii="Times New Roman" w:hAnsi="Times New Roman" w:cs="Times New Roman"/>
          <w:b/>
          <w:sz w:val="20"/>
        </w:rPr>
        <w:t>38, 40</w:t>
      </w:r>
      <w:r w:rsidR="00C97425" w:rsidRPr="002525D9">
        <w:rPr>
          <w:rFonts w:ascii="Times New Roman" w:hAnsi="Times New Roman" w:cs="Times New Roman"/>
          <w:b/>
          <w:sz w:val="20"/>
        </w:rPr>
        <w:t>,</w:t>
      </w:r>
      <w:r w:rsidR="00E2118B" w:rsidRPr="002525D9">
        <w:rPr>
          <w:rFonts w:ascii="Times New Roman" w:hAnsi="Times New Roman" w:cs="Times New Roman"/>
          <w:b/>
          <w:sz w:val="20"/>
        </w:rPr>
        <w:t xml:space="preserve"> 43,</w:t>
      </w:r>
      <w:r w:rsidR="00C97425" w:rsidRPr="002525D9">
        <w:rPr>
          <w:rFonts w:ascii="Times New Roman" w:hAnsi="Times New Roman" w:cs="Times New Roman"/>
          <w:b/>
          <w:sz w:val="20"/>
        </w:rPr>
        <w:t xml:space="preserve"> </w:t>
      </w:r>
      <w:r w:rsidR="00F52267" w:rsidRPr="002525D9">
        <w:rPr>
          <w:rFonts w:ascii="Times New Roman" w:hAnsi="Times New Roman" w:cs="Times New Roman"/>
          <w:b/>
          <w:sz w:val="20"/>
        </w:rPr>
        <w:t>45-46</w:t>
      </w:r>
      <w:r w:rsidR="00C97425" w:rsidRPr="002525D9">
        <w:rPr>
          <w:rFonts w:ascii="Times New Roman" w:hAnsi="Times New Roman" w:cs="Times New Roman"/>
          <w:b/>
          <w:sz w:val="20"/>
        </w:rPr>
        <w:t xml:space="preserve">, </w:t>
      </w:r>
      <w:r w:rsidR="00F52267" w:rsidRPr="002525D9">
        <w:rPr>
          <w:rFonts w:ascii="Times New Roman" w:hAnsi="Times New Roman" w:cs="Times New Roman"/>
          <w:b/>
          <w:sz w:val="20"/>
        </w:rPr>
        <w:t>63</w:t>
      </w:r>
      <w:r w:rsidR="00C97425" w:rsidRPr="002525D9">
        <w:rPr>
          <w:rFonts w:ascii="Times New Roman" w:hAnsi="Times New Roman" w:cs="Times New Roman"/>
          <w:b/>
          <w:sz w:val="20"/>
        </w:rPr>
        <w:t>-6</w:t>
      </w:r>
      <w:r w:rsidR="00F52267" w:rsidRPr="002525D9">
        <w:rPr>
          <w:rFonts w:ascii="Times New Roman" w:hAnsi="Times New Roman" w:cs="Times New Roman"/>
          <w:b/>
          <w:sz w:val="20"/>
        </w:rPr>
        <w:t>5</w:t>
      </w:r>
      <w:r w:rsidR="00C97425" w:rsidRPr="002525D9">
        <w:rPr>
          <w:rFonts w:ascii="Times New Roman" w:hAnsi="Times New Roman" w:cs="Times New Roman"/>
          <w:b/>
          <w:sz w:val="20"/>
        </w:rPr>
        <w:t xml:space="preserve">, </w:t>
      </w:r>
      <w:r w:rsidR="00F52267" w:rsidRPr="002525D9">
        <w:rPr>
          <w:rFonts w:ascii="Times New Roman" w:hAnsi="Times New Roman" w:cs="Times New Roman"/>
          <w:b/>
          <w:sz w:val="20"/>
        </w:rPr>
        <w:t>97-102, 106, 107</w:t>
      </w:r>
      <w:r w:rsidR="00C97425" w:rsidRPr="002525D9">
        <w:rPr>
          <w:rFonts w:ascii="Times New Roman" w:hAnsi="Times New Roman" w:cs="Times New Roman"/>
          <w:b/>
          <w:sz w:val="20"/>
        </w:rPr>
        <w:t xml:space="preserve"> </w:t>
      </w:r>
      <w:r w:rsidR="004E1788" w:rsidRPr="004E1788">
        <w:rPr>
          <w:rFonts w:ascii="Times New Roman" w:hAnsi="Times New Roman" w:cs="Times New Roman"/>
          <w:b/>
          <w:sz w:val="20"/>
        </w:rPr>
        <w:t>w wysokości</w:t>
      </w:r>
      <w:r w:rsidR="00C97425" w:rsidRPr="00CB3BCC">
        <w:rPr>
          <w:rFonts w:ascii="Times New Roman" w:hAnsi="Times New Roman" w:cs="Times New Roman"/>
          <w:b/>
          <w:sz w:val="20"/>
        </w:rPr>
        <w:t>: ………………………… zł</w:t>
      </w:r>
    </w:p>
    <w:p w14:paraId="0F3245E9" w14:textId="0131E038" w:rsidR="00C245A4" w:rsidRPr="004453CC" w:rsidRDefault="004E1788" w:rsidP="004453CC">
      <w:pPr>
        <w:pStyle w:val="Akapitzlist"/>
        <w:numPr>
          <w:ilvl w:val="0"/>
          <w:numId w:val="55"/>
        </w:numPr>
        <w:spacing w:before="120"/>
        <w:ind w:left="709" w:hanging="425"/>
        <w:rPr>
          <w:rFonts w:ascii="Times New Roman" w:hAnsi="Times New Roman" w:cs="Times New Roman"/>
          <w:b/>
          <w:sz w:val="20"/>
        </w:rPr>
      </w:pPr>
      <w:r>
        <w:rPr>
          <w:rFonts w:ascii="Times New Roman" w:hAnsi="Times New Roman" w:cs="Times New Roman"/>
          <w:b/>
          <w:sz w:val="20"/>
        </w:rPr>
        <w:t>z terminem d</w:t>
      </w:r>
      <w:r w:rsidR="00C245A4" w:rsidRPr="004453CC">
        <w:rPr>
          <w:rFonts w:ascii="Times New Roman" w:hAnsi="Times New Roman" w:cs="Times New Roman"/>
          <w:b/>
          <w:sz w:val="20"/>
        </w:rPr>
        <w:t>ostarczenia</w:t>
      </w:r>
      <w:r w:rsidR="00640E32">
        <w:rPr>
          <w:rFonts w:ascii="Times New Roman" w:hAnsi="Times New Roman" w:cs="Times New Roman"/>
          <w:b/>
          <w:sz w:val="20"/>
        </w:rPr>
        <w:t xml:space="preserve"> </w:t>
      </w:r>
      <w:r>
        <w:rPr>
          <w:rFonts w:ascii="Times New Roman" w:hAnsi="Times New Roman" w:cs="Times New Roman"/>
          <w:b/>
          <w:sz w:val="20"/>
        </w:rPr>
        <w:t xml:space="preserve">wynoszącym </w:t>
      </w:r>
      <w:r w:rsidR="00C245A4" w:rsidRPr="004453CC">
        <w:rPr>
          <w:rFonts w:ascii="Times New Roman" w:hAnsi="Times New Roman" w:cs="Times New Roman"/>
          <w:b/>
          <w:sz w:val="20"/>
        </w:rPr>
        <w:t>……………</w:t>
      </w:r>
      <w:r>
        <w:rPr>
          <w:rFonts w:ascii="Times New Roman" w:hAnsi="Times New Roman" w:cs="Times New Roman"/>
          <w:b/>
          <w:sz w:val="20"/>
        </w:rPr>
        <w:t xml:space="preserve"> dni </w:t>
      </w:r>
      <w:r w:rsidR="00640E32">
        <w:rPr>
          <w:rFonts w:ascii="Times New Roman" w:hAnsi="Times New Roman" w:cs="Times New Roman"/>
          <w:b/>
          <w:sz w:val="20"/>
        </w:rPr>
        <w:t>(</w:t>
      </w:r>
      <w:r w:rsidR="00C245A4" w:rsidRPr="004453CC">
        <w:rPr>
          <w:rFonts w:ascii="Times New Roman" w:hAnsi="Times New Roman" w:cs="Times New Roman"/>
          <w:bCs/>
          <w:sz w:val="20"/>
        </w:rPr>
        <w:t xml:space="preserve">od 1 do </w:t>
      </w:r>
      <w:r w:rsidR="00C245A4" w:rsidRPr="004E1788">
        <w:rPr>
          <w:rFonts w:ascii="Times New Roman" w:hAnsi="Times New Roman" w:cs="Times New Roman"/>
          <w:bCs/>
          <w:sz w:val="20"/>
        </w:rPr>
        <w:t>10</w:t>
      </w:r>
      <w:r w:rsidR="00C245A4" w:rsidRPr="004453CC">
        <w:rPr>
          <w:rFonts w:ascii="Times New Roman" w:hAnsi="Times New Roman" w:cs="Times New Roman"/>
          <w:bCs/>
          <w:sz w:val="20"/>
        </w:rPr>
        <w:t xml:space="preserve"> dni</w:t>
      </w:r>
      <w:r w:rsidR="00640E32" w:rsidRPr="004453CC">
        <w:rPr>
          <w:rFonts w:ascii="Times New Roman" w:hAnsi="Times New Roman" w:cs="Times New Roman"/>
          <w:bCs/>
          <w:sz w:val="20"/>
        </w:rPr>
        <w:t>)</w:t>
      </w:r>
      <w:r w:rsidRPr="004453CC">
        <w:rPr>
          <w:rFonts w:ascii="Times New Roman" w:hAnsi="Times New Roman" w:cs="Times New Roman"/>
          <w:bCs/>
          <w:sz w:val="20"/>
        </w:rPr>
        <w:t>.</w:t>
      </w:r>
    </w:p>
    <w:p w14:paraId="16B0A682" w14:textId="77777777" w:rsidR="00CA5F5F" w:rsidRPr="00CB3BCC" w:rsidRDefault="00CA5F5F" w:rsidP="004453CC">
      <w:pPr>
        <w:pStyle w:val="Akapitzlist"/>
        <w:suppressAutoHyphens w:val="0"/>
        <w:spacing w:before="240" w:line="288" w:lineRule="auto"/>
        <w:ind w:left="709"/>
        <w:jc w:val="both"/>
        <w:rPr>
          <w:rFonts w:ascii="Times New Roman" w:hAnsi="Times New Roman" w:cs="Times New Roman"/>
          <w:b/>
          <w:sz w:val="20"/>
        </w:rPr>
      </w:pPr>
    </w:p>
    <w:p w14:paraId="11F078CF" w14:textId="77777777" w:rsidR="00C97425" w:rsidRPr="00EF1CDA" w:rsidRDefault="00C97425" w:rsidP="00CB3BCC">
      <w:pPr>
        <w:spacing w:before="240" w:line="276" w:lineRule="auto"/>
        <w:ind w:left="284"/>
        <w:jc w:val="both"/>
        <w:rPr>
          <w:sz w:val="20"/>
          <w:szCs w:val="20"/>
        </w:rPr>
      </w:pPr>
      <w:r w:rsidRPr="00EF1CDA">
        <w:rPr>
          <w:sz w:val="20"/>
          <w:szCs w:val="20"/>
        </w:rPr>
        <w:t>Opis oferowanego asortymentu oraz kalkulacja cenowa zostały zawarte w załączniku nr 1 do niniejsz</w:t>
      </w:r>
      <w:r w:rsidR="00A84659">
        <w:rPr>
          <w:sz w:val="20"/>
          <w:szCs w:val="20"/>
        </w:rPr>
        <w:t>ego Formularza</w:t>
      </w:r>
      <w:r w:rsidRPr="00EF1CDA">
        <w:rPr>
          <w:sz w:val="20"/>
          <w:szCs w:val="20"/>
        </w:rPr>
        <w:t xml:space="preserve"> oferty. </w:t>
      </w:r>
    </w:p>
    <w:p w14:paraId="51575DC9" w14:textId="77777777" w:rsidR="00ED6B9E" w:rsidRDefault="00ED6B9E">
      <w:pPr>
        <w:pStyle w:val="Tekstpodstawowy33"/>
        <w:spacing w:line="288" w:lineRule="auto"/>
        <w:rPr>
          <w:rFonts w:ascii="Times New Roman" w:hAnsi="Times New Roman" w:cs="Times New Roman"/>
          <w:b/>
          <w:sz w:val="20"/>
        </w:rPr>
      </w:pPr>
    </w:p>
    <w:p w14:paraId="1FB5D7E4" w14:textId="77777777" w:rsidR="00032669" w:rsidRPr="00C245A4" w:rsidRDefault="00032669" w:rsidP="00CB3BCC">
      <w:pPr>
        <w:pStyle w:val="Tekstpodstawowy33"/>
        <w:spacing w:line="288" w:lineRule="auto"/>
        <w:ind w:left="284"/>
      </w:pPr>
      <w:r w:rsidRPr="004453CC">
        <w:rPr>
          <w:rFonts w:ascii="Times New Roman" w:hAnsi="Times New Roman" w:cs="Times New Roman"/>
          <w:sz w:val="20"/>
        </w:rPr>
        <w:t xml:space="preserve">Informuję/jemy, że wybór złożonej przeze mnie/przez nas oferty prowadzi*/ nie prowadzi*, do powstania u Zamawiającego obowiązku podatkowego zgodnie z przepisami ustawy z dnia 11 marca 2004 r. o podatku od towarów i usług oraz ustawą z dnia 29 stycznia 2004 r. - Prawo zamówień publicznych (art. 91 ust. 3a ustawy </w:t>
      </w:r>
      <w:proofErr w:type="spellStart"/>
      <w:r w:rsidRPr="004453CC">
        <w:rPr>
          <w:rFonts w:ascii="Times New Roman" w:hAnsi="Times New Roman" w:cs="Times New Roman"/>
          <w:sz w:val="20"/>
        </w:rPr>
        <w:t>Pzp</w:t>
      </w:r>
      <w:proofErr w:type="spellEnd"/>
      <w:r w:rsidRPr="004453CC">
        <w:rPr>
          <w:rFonts w:ascii="Times New Roman" w:hAnsi="Times New Roman" w:cs="Times New Roman"/>
          <w:sz w:val="20"/>
        </w:rPr>
        <w:t>). Obowiązek podatkowy dotyczy towaru/usługi ……………………………. o wartości bez kwoty podatku …………. złotych.</w:t>
      </w:r>
    </w:p>
    <w:p w14:paraId="1E280093" w14:textId="77777777" w:rsidR="00032669" w:rsidRPr="004453CC" w:rsidRDefault="00032669" w:rsidP="00CB3BCC">
      <w:pPr>
        <w:pStyle w:val="Tekstpodstawowy33"/>
        <w:spacing w:line="288" w:lineRule="auto"/>
        <w:ind w:left="284"/>
        <w:rPr>
          <w:rFonts w:ascii="Times New Roman" w:hAnsi="Times New Roman" w:cs="Times New Roman"/>
          <w:sz w:val="16"/>
          <w:szCs w:val="16"/>
        </w:rPr>
      </w:pPr>
    </w:p>
    <w:p w14:paraId="7FAACA76" w14:textId="77777777" w:rsidR="00032669" w:rsidRDefault="00032669" w:rsidP="00CB3BCC">
      <w:pPr>
        <w:pStyle w:val="Tekstpodstawowy33"/>
        <w:spacing w:line="288" w:lineRule="auto"/>
        <w:ind w:left="284"/>
      </w:pPr>
      <w:r>
        <w:rPr>
          <w:rFonts w:ascii="Times New Roman" w:hAnsi="Times New Roman" w:cs="Times New Roman"/>
          <w:b/>
          <w:sz w:val="16"/>
          <w:szCs w:val="16"/>
        </w:rPr>
        <w:t>(*niepotrzebne skreślić)</w:t>
      </w:r>
    </w:p>
    <w:p w14:paraId="56260082" w14:textId="77777777" w:rsidR="00032669" w:rsidRDefault="00032669" w:rsidP="00CB3BCC">
      <w:pPr>
        <w:pStyle w:val="Tekstpodstawowy33"/>
        <w:spacing w:line="288" w:lineRule="auto"/>
        <w:ind w:left="284"/>
        <w:rPr>
          <w:rFonts w:ascii="Times New Roman" w:hAnsi="Times New Roman" w:cs="Times New Roman"/>
          <w:b/>
          <w:sz w:val="16"/>
          <w:szCs w:val="16"/>
        </w:rPr>
      </w:pPr>
    </w:p>
    <w:p w14:paraId="0AEE6DF2" w14:textId="77777777" w:rsidR="00032669" w:rsidRPr="00CB3BCC" w:rsidRDefault="00032669" w:rsidP="004C33E6">
      <w:pPr>
        <w:pStyle w:val="Wyliczenie123wtekcie"/>
        <w:numPr>
          <w:ilvl w:val="0"/>
          <w:numId w:val="36"/>
        </w:numPr>
        <w:tabs>
          <w:tab w:val="left" w:pos="284"/>
          <w:tab w:val="left" w:pos="717"/>
        </w:tabs>
        <w:spacing w:before="0" w:after="0" w:line="288" w:lineRule="auto"/>
        <w:ind w:left="284" w:hanging="284"/>
      </w:pPr>
      <w:r w:rsidRPr="00CB3BCC">
        <w:rPr>
          <w:rFonts w:ascii="Times New Roman" w:hAnsi="Times New Roman" w:cs="Times New Roman"/>
        </w:rPr>
        <w:t xml:space="preserve">Oświadczam(y), że załączam(y) do oferty opis techniczny potwierdzający spełnianie wymagań Zamawiającego określonych w </w:t>
      </w:r>
      <w:r w:rsidR="00CB3BCC">
        <w:rPr>
          <w:rFonts w:ascii="Times New Roman" w:hAnsi="Times New Roman" w:cs="Times New Roman"/>
        </w:rPr>
        <w:t xml:space="preserve">części IV SIWZ - </w:t>
      </w:r>
      <w:r w:rsidR="009B0DA7" w:rsidRPr="00CB3BCC">
        <w:rPr>
          <w:rFonts w:ascii="Times New Roman" w:hAnsi="Times New Roman" w:cs="Times New Roman"/>
        </w:rPr>
        <w:t>S</w:t>
      </w:r>
      <w:r w:rsidRPr="00CB3BCC">
        <w:rPr>
          <w:rFonts w:ascii="Times New Roman" w:hAnsi="Times New Roman" w:cs="Times New Roman"/>
        </w:rPr>
        <w:t xml:space="preserve">pecyfikacji </w:t>
      </w:r>
      <w:r w:rsidR="009B0DA7" w:rsidRPr="00CB3BCC">
        <w:rPr>
          <w:rFonts w:ascii="Times New Roman" w:hAnsi="Times New Roman" w:cs="Times New Roman"/>
        </w:rPr>
        <w:t>T</w:t>
      </w:r>
      <w:r w:rsidRPr="00CB3BCC">
        <w:rPr>
          <w:rFonts w:ascii="Times New Roman" w:hAnsi="Times New Roman" w:cs="Times New Roman"/>
        </w:rPr>
        <w:t>echnicznej</w:t>
      </w:r>
      <w:r w:rsidR="004D3637">
        <w:rPr>
          <w:rFonts w:ascii="Times New Roman" w:hAnsi="Times New Roman" w:cs="Times New Roman"/>
        </w:rPr>
        <w:t xml:space="preserve"> Przedmiotu Zamówienia wraz z </w:t>
      </w:r>
      <w:r w:rsidR="009B0DA7" w:rsidRPr="00CB3BCC">
        <w:rPr>
          <w:rFonts w:ascii="Times New Roman" w:hAnsi="Times New Roman" w:cs="Times New Roman"/>
        </w:rPr>
        <w:t>kalkulacją cenową</w:t>
      </w:r>
      <w:r w:rsidRPr="00CB3BCC">
        <w:rPr>
          <w:rFonts w:ascii="Times New Roman" w:hAnsi="Times New Roman" w:cs="Times New Roman"/>
        </w:rPr>
        <w:t>, stanowiący załącznik nr 1 do oferty.</w:t>
      </w:r>
    </w:p>
    <w:p w14:paraId="77FC93E9" w14:textId="77777777" w:rsidR="00032669" w:rsidRDefault="00032669" w:rsidP="004C33E6">
      <w:pPr>
        <w:pStyle w:val="Wyliczenie123wtekcie"/>
        <w:numPr>
          <w:ilvl w:val="0"/>
          <w:numId w:val="36"/>
        </w:numPr>
        <w:tabs>
          <w:tab w:val="left" w:pos="284"/>
          <w:tab w:val="left" w:pos="717"/>
        </w:tabs>
        <w:spacing w:before="0" w:after="0" w:line="288" w:lineRule="auto"/>
        <w:ind w:left="284" w:hanging="284"/>
      </w:pPr>
      <w:r>
        <w:rPr>
          <w:rFonts w:ascii="Times New Roman" w:hAnsi="Times New Roman" w:cs="Times New Roman"/>
        </w:rPr>
        <w:t>Oświadczam(y), iż ceny podane w ofercie są ostateczne i nie podlegają zmianie do końca realizacji przedmiotu zamówienia oraz obejmują wykonanie przedmiotu zamówienia objętego przetargiem i złożoną ofertą na warunkach określonych w SIWZ z zastrzeżeniem przypadków opisanych w SIWZ.</w:t>
      </w:r>
    </w:p>
    <w:p w14:paraId="2FC337EC" w14:textId="77777777" w:rsidR="00032669" w:rsidRDefault="00032669" w:rsidP="004C33E6">
      <w:pPr>
        <w:pStyle w:val="Tekstpodstawowy33"/>
        <w:numPr>
          <w:ilvl w:val="0"/>
          <w:numId w:val="36"/>
        </w:numPr>
        <w:spacing w:line="288" w:lineRule="auto"/>
      </w:pPr>
      <w:r>
        <w:rPr>
          <w:rFonts w:ascii="Times New Roman" w:hAnsi="Times New Roman" w:cs="Times New Roman"/>
          <w:sz w:val="20"/>
        </w:rPr>
        <w:t>Oświadczam(y), że ponoszę(ponosimy) pełną odpowiedzialność z tytułu przyjętej w ofercie stawki podatku VAT i w razie niewłaściwego jej wskazania nie będę (będziemy) żądać od Zamawiającego dopłat i odszkodowań.</w:t>
      </w:r>
    </w:p>
    <w:p w14:paraId="6F453053" w14:textId="77777777" w:rsidR="00032669" w:rsidRDefault="00032669" w:rsidP="004C33E6">
      <w:pPr>
        <w:pStyle w:val="Wyliczenie123wtekcie"/>
        <w:numPr>
          <w:ilvl w:val="0"/>
          <w:numId w:val="36"/>
        </w:numPr>
        <w:tabs>
          <w:tab w:val="left" w:pos="284"/>
          <w:tab w:val="left" w:pos="717"/>
        </w:tabs>
        <w:spacing w:before="0" w:after="0" w:line="288" w:lineRule="auto"/>
        <w:ind w:left="284" w:hanging="284"/>
      </w:pPr>
      <w:r>
        <w:rPr>
          <w:rFonts w:ascii="Times New Roman" w:hAnsi="Times New Roman" w:cs="Times New Roman"/>
        </w:rPr>
        <w:lastRenderedPageBreak/>
        <w:t>Oświadczam(y), że dostarczę(dostarczymy), przedmiot zamówienia wraz z instrukcjami obsługi, sterownikami,</w:t>
      </w:r>
      <w:r>
        <w:t xml:space="preserve"> </w:t>
      </w:r>
      <w:r>
        <w:rPr>
          <w:rFonts w:ascii="Times New Roman" w:hAnsi="Times New Roman" w:cs="Times New Roman"/>
        </w:rPr>
        <w:t>okablowaniem oraz towarzyszącym oprogramowaniem niezbędnym do prawidłowego funkcjonowania (uzyskania pełnej funkcjonalności wskazanej w specyfikacji technicznej).</w:t>
      </w:r>
    </w:p>
    <w:p w14:paraId="4C5BC6F4" w14:textId="77777777" w:rsidR="00ED6B9E" w:rsidRPr="00ED6B9E" w:rsidRDefault="00ED6B9E" w:rsidP="004C33E6">
      <w:pPr>
        <w:pStyle w:val="Akapitzlist"/>
        <w:numPr>
          <w:ilvl w:val="0"/>
          <w:numId w:val="36"/>
        </w:numPr>
        <w:suppressAutoHyphens w:val="0"/>
        <w:rPr>
          <w:rFonts w:ascii="Times New Roman" w:hAnsi="Times New Roman" w:cs="Times New Roman"/>
          <w:color w:val="auto"/>
          <w:sz w:val="20"/>
          <w:lang w:eastAsia="pl-PL"/>
        </w:rPr>
      </w:pPr>
      <w:r w:rsidRPr="0078323C">
        <w:rPr>
          <w:rFonts w:ascii="Times New Roman" w:hAnsi="Times New Roman" w:cs="Times New Roman"/>
          <w:color w:val="auto"/>
          <w:sz w:val="20"/>
          <w:lang w:eastAsia="pl-PL"/>
        </w:rPr>
        <w:t xml:space="preserve">Zobowiązuję(my) się do realizacji gwarancji zgodnie z warunkami określonymi w SIWZ. Okres gwarancji liczony będzie od daty sporządzenia protokołu zdawczo-odbiorczego danego zapotrzebowania.  </w:t>
      </w:r>
    </w:p>
    <w:p w14:paraId="77EC6092" w14:textId="77777777" w:rsidR="00032669" w:rsidRDefault="00032669" w:rsidP="004C33E6">
      <w:pPr>
        <w:pStyle w:val="Wyliczenie123wtekcie"/>
        <w:numPr>
          <w:ilvl w:val="0"/>
          <w:numId w:val="36"/>
        </w:numPr>
        <w:tabs>
          <w:tab w:val="left" w:pos="284"/>
          <w:tab w:val="left" w:pos="717"/>
        </w:tabs>
        <w:spacing w:before="0" w:after="0" w:line="288" w:lineRule="auto"/>
        <w:ind w:left="284" w:hanging="284"/>
      </w:pPr>
      <w:r>
        <w:rPr>
          <w:rFonts w:ascii="Times New Roman" w:hAnsi="Times New Roman" w:cs="Times New Roman"/>
        </w:rPr>
        <w:t>Oświadczam(y), że jestem(jesteśmy) związany(i) ofertą na czas wskazany w SIWZ, a w przypadku wygrania przetargu i zawarcia umowy, warunki określone w ofercie obowiązują przez cały okres trwania umowy.</w:t>
      </w:r>
    </w:p>
    <w:p w14:paraId="4241AA63" w14:textId="77777777" w:rsidR="00032669" w:rsidRDefault="00032669" w:rsidP="004C33E6">
      <w:pPr>
        <w:pStyle w:val="Wyliczenie123wtekcie"/>
        <w:numPr>
          <w:ilvl w:val="0"/>
          <w:numId w:val="36"/>
        </w:numPr>
        <w:tabs>
          <w:tab w:val="left" w:pos="284"/>
          <w:tab w:val="left" w:pos="717"/>
        </w:tabs>
        <w:spacing w:before="0" w:after="0" w:line="288" w:lineRule="auto"/>
        <w:ind w:left="284" w:hanging="284"/>
      </w:pPr>
      <w:r>
        <w:rPr>
          <w:rFonts w:ascii="Times New Roman" w:hAnsi="Times New Roman" w:cs="Times New Roman"/>
        </w:rPr>
        <w:t>Oświadczam(y), iż zapoznałem(zapoznaliśmy) się ze Specyfikacją Istotnych Warunków Zamówienia, akceptuję(my) jej postanowienia bez zastrzeżeń oferując wykonanie przedmiotu zamówienia zgodnie z wymaganiami określonymi w  SIWZ.</w:t>
      </w:r>
    </w:p>
    <w:p w14:paraId="6C3280CA" w14:textId="77777777" w:rsidR="00ED6B9E" w:rsidRPr="00CB3BCC" w:rsidRDefault="00ED6B9E" w:rsidP="004C33E6">
      <w:pPr>
        <w:numPr>
          <w:ilvl w:val="0"/>
          <w:numId w:val="36"/>
        </w:numPr>
        <w:suppressAutoHyphens w:val="0"/>
        <w:spacing w:after="5" w:line="276" w:lineRule="auto"/>
        <w:jc w:val="both"/>
        <w:rPr>
          <w:sz w:val="20"/>
          <w:szCs w:val="20"/>
        </w:rPr>
      </w:pPr>
      <w:r w:rsidRPr="00CB3BCC">
        <w:rPr>
          <w:sz w:val="20"/>
          <w:szCs w:val="20"/>
        </w:rPr>
        <w:t xml:space="preserve">Oświadczam(y), że będziemy realizować przedmiot zamówienia </w:t>
      </w:r>
      <w:r w:rsidRPr="00CB3BCC">
        <w:rPr>
          <w:b/>
          <w:sz w:val="20"/>
          <w:szCs w:val="20"/>
        </w:rPr>
        <w:t xml:space="preserve">sukcesywnie przez </w:t>
      </w:r>
      <w:r w:rsidR="00DE3A57">
        <w:rPr>
          <w:b/>
          <w:sz w:val="20"/>
          <w:szCs w:val="20"/>
        </w:rPr>
        <w:t>6</w:t>
      </w:r>
      <w:r w:rsidRPr="00CB3BCC">
        <w:rPr>
          <w:b/>
          <w:sz w:val="20"/>
          <w:szCs w:val="20"/>
        </w:rPr>
        <w:t xml:space="preserve"> miesięcy poczynając od dnia zawarcia umowy przez Strony, </w:t>
      </w:r>
      <w:r w:rsidRPr="00CB3BCC">
        <w:rPr>
          <w:sz w:val="20"/>
          <w:szCs w:val="20"/>
        </w:rPr>
        <w:t xml:space="preserve">zgodnie ze szczegółowymi </w:t>
      </w:r>
      <w:proofErr w:type="spellStart"/>
      <w:r w:rsidRPr="00CB3BCC">
        <w:rPr>
          <w:sz w:val="20"/>
          <w:szCs w:val="20"/>
        </w:rPr>
        <w:t>zapotrzebowaniami</w:t>
      </w:r>
      <w:proofErr w:type="spellEnd"/>
      <w:r w:rsidRPr="00CB3BCC">
        <w:rPr>
          <w:sz w:val="20"/>
          <w:szCs w:val="20"/>
        </w:rPr>
        <w:t xml:space="preserve"> Zamawiającego. </w:t>
      </w:r>
    </w:p>
    <w:p w14:paraId="6883A3A4" w14:textId="239F1018" w:rsidR="00ED6B9E" w:rsidRPr="00CB3BCC" w:rsidRDefault="00ED6B9E" w:rsidP="00ED6B9E">
      <w:pPr>
        <w:pStyle w:val="Tekstpodstawowy22"/>
        <w:spacing w:after="0" w:line="288" w:lineRule="auto"/>
        <w:ind w:left="357"/>
        <w:jc w:val="both"/>
        <w:rPr>
          <w:rFonts w:ascii="Times New Roman" w:hAnsi="Times New Roman"/>
          <w:color w:val="auto"/>
          <w:sz w:val="20"/>
        </w:rPr>
      </w:pPr>
      <w:r w:rsidRPr="00CB3BCC">
        <w:rPr>
          <w:rFonts w:ascii="Times New Roman" w:hAnsi="Times New Roman"/>
          <w:color w:val="auto"/>
          <w:sz w:val="20"/>
        </w:rPr>
        <w:t>Przez zapotrzebowanie rozumie się żądanie Zamawiającego dosta</w:t>
      </w:r>
      <w:r w:rsidR="004D3637">
        <w:rPr>
          <w:rFonts w:ascii="Times New Roman" w:hAnsi="Times New Roman"/>
          <w:color w:val="auto"/>
          <w:sz w:val="20"/>
        </w:rPr>
        <w:t>rczenia określonych ilościowo i </w:t>
      </w:r>
      <w:r w:rsidRPr="00CB3BCC">
        <w:rPr>
          <w:rFonts w:ascii="Times New Roman" w:hAnsi="Times New Roman"/>
          <w:color w:val="auto"/>
          <w:sz w:val="20"/>
        </w:rPr>
        <w:t>asortymentowo elementów przedmiotu zamówienia skierowane do Wykonawcy elektronicznie na adres …………………………</w:t>
      </w:r>
      <w:r w:rsidR="00D05721" w:rsidRPr="00CB3BCC">
        <w:rPr>
          <w:rFonts w:ascii="Times New Roman" w:hAnsi="Times New Roman"/>
          <w:color w:val="auto"/>
          <w:sz w:val="20"/>
        </w:rPr>
        <w:t>.</w:t>
      </w:r>
    </w:p>
    <w:p w14:paraId="1D29B7E7" w14:textId="77777777" w:rsidR="00032669" w:rsidRDefault="00032669" w:rsidP="004C33E6">
      <w:pPr>
        <w:pStyle w:val="Tekstpodstawowy22"/>
        <w:numPr>
          <w:ilvl w:val="0"/>
          <w:numId w:val="36"/>
        </w:numPr>
        <w:spacing w:after="0" w:line="288" w:lineRule="auto"/>
        <w:jc w:val="both"/>
      </w:pPr>
      <w:r>
        <w:rPr>
          <w:rFonts w:ascii="Times New Roman" w:hAnsi="Times New Roman" w:cs="Times New Roman"/>
          <w:color w:val="auto"/>
          <w:sz w:val="20"/>
        </w:rPr>
        <w:t>Przyjmuję(my) do wiadomości, że po dostarczeniu do siedziby Zamawiającego Przedmiotu zamówienia</w:t>
      </w:r>
      <w:r w:rsidR="003C68A6">
        <w:rPr>
          <w:rFonts w:ascii="Times New Roman" w:hAnsi="Times New Roman" w:cs="Times New Roman"/>
          <w:color w:val="auto"/>
          <w:sz w:val="20"/>
        </w:rPr>
        <w:t xml:space="preserve"> objętego danym zapotrzebowaniem</w:t>
      </w:r>
      <w:r>
        <w:rPr>
          <w:rFonts w:ascii="Times New Roman" w:hAnsi="Times New Roman" w:cs="Times New Roman"/>
          <w:color w:val="auto"/>
          <w:sz w:val="20"/>
        </w:rPr>
        <w:t xml:space="preserve">, </w:t>
      </w:r>
      <w:r w:rsidRPr="00D05721">
        <w:rPr>
          <w:rFonts w:ascii="Times New Roman" w:hAnsi="Times New Roman" w:cs="Times New Roman"/>
          <w:color w:val="auto"/>
          <w:sz w:val="20"/>
        </w:rPr>
        <w:t>Zamawiający w terminie</w:t>
      </w:r>
      <w:r w:rsidR="00D05721" w:rsidRPr="00D05721">
        <w:rPr>
          <w:rFonts w:ascii="Times New Roman" w:hAnsi="Times New Roman" w:cs="Times New Roman"/>
          <w:color w:val="auto"/>
          <w:sz w:val="20"/>
        </w:rPr>
        <w:t xml:space="preserve"> do</w:t>
      </w:r>
      <w:r w:rsidRPr="00D05721">
        <w:rPr>
          <w:rFonts w:ascii="Times New Roman" w:hAnsi="Times New Roman" w:cs="Times New Roman"/>
          <w:color w:val="auto"/>
          <w:sz w:val="20"/>
        </w:rPr>
        <w:t xml:space="preserve"> </w:t>
      </w:r>
      <w:r w:rsidR="00630E68">
        <w:rPr>
          <w:rFonts w:ascii="Times New Roman" w:hAnsi="Times New Roman" w:cs="Times New Roman"/>
          <w:color w:val="auto"/>
          <w:sz w:val="20"/>
        </w:rPr>
        <w:t>5</w:t>
      </w:r>
      <w:r w:rsidR="00630E68" w:rsidRPr="00D05721">
        <w:rPr>
          <w:rFonts w:ascii="Times New Roman" w:hAnsi="Times New Roman" w:cs="Times New Roman"/>
          <w:color w:val="auto"/>
          <w:sz w:val="20"/>
        </w:rPr>
        <w:t xml:space="preserve"> </w:t>
      </w:r>
      <w:r w:rsidRPr="00D05721">
        <w:rPr>
          <w:rFonts w:ascii="Times New Roman" w:hAnsi="Times New Roman" w:cs="Times New Roman"/>
          <w:color w:val="auto"/>
          <w:sz w:val="20"/>
        </w:rPr>
        <w:t>dni przeprowadzi czynności sprawdzające, o których mowa w </w:t>
      </w:r>
      <w:r w:rsidR="003C68A6" w:rsidRPr="003C68A6">
        <w:rPr>
          <w:rFonts w:ascii="Times New Roman" w:hAnsi="Times New Roman" w:cs="Times New Roman"/>
          <w:color w:val="auto"/>
          <w:sz w:val="20"/>
        </w:rPr>
        <w:t xml:space="preserve"> pkt I.4.</w:t>
      </w:r>
      <w:r w:rsidR="003C68A6">
        <w:rPr>
          <w:rFonts w:ascii="Times New Roman" w:hAnsi="Times New Roman" w:cs="Times New Roman"/>
          <w:color w:val="auto"/>
          <w:sz w:val="20"/>
        </w:rPr>
        <w:t>b)</w:t>
      </w:r>
      <w:r w:rsidR="003C68A6" w:rsidRPr="003C68A6">
        <w:rPr>
          <w:rFonts w:ascii="Times New Roman" w:hAnsi="Times New Roman" w:cs="Times New Roman"/>
          <w:color w:val="auto"/>
          <w:sz w:val="20"/>
        </w:rPr>
        <w:t xml:space="preserve"> SIWZ</w:t>
      </w:r>
      <w:r>
        <w:rPr>
          <w:rFonts w:ascii="Times New Roman" w:hAnsi="Times New Roman" w:cs="Times New Roman"/>
          <w:color w:val="auto"/>
          <w:sz w:val="20"/>
        </w:rPr>
        <w:t>.</w:t>
      </w:r>
      <w:r>
        <w:rPr>
          <w:rFonts w:ascii="Times New Roman" w:hAnsi="Times New Roman" w:cs="Times New Roman"/>
          <w:sz w:val="20"/>
        </w:rPr>
        <w:t xml:space="preserve"> </w:t>
      </w:r>
    </w:p>
    <w:p w14:paraId="6480CCEB" w14:textId="77777777" w:rsidR="00D05721" w:rsidRDefault="00032669" w:rsidP="00D05721">
      <w:pPr>
        <w:pStyle w:val="Wyliczenie123wtekcie"/>
        <w:tabs>
          <w:tab w:val="left" w:pos="717"/>
        </w:tabs>
        <w:spacing w:before="0" w:after="0" w:line="288" w:lineRule="auto"/>
        <w:ind w:left="284"/>
        <w:rPr>
          <w:rFonts w:ascii="Times New Roman" w:hAnsi="Times New Roman" w:cs="Times New Roman"/>
          <w:highlight w:val="yellow"/>
        </w:rPr>
      </w:pPr>
      <w:r>
        <w:rPr>
          <w:rFonts w:ascii="Times New Roman" w:hAnsi="Times New Roman" w:cs="Times New Roman"/>
        </w:rPr>
        <w:t>Wynik pozytywny sprawdzenia będzie skutkował podpisaniem protokołu zdawczo-odbiorczego</w:t>
      </w:r>
      <w:r w:rsidR="00630E68">
        <w:rPr>
          <w:rFonts w:ascii="Times New Roman" w:hAnsi="Times New Roman" w:cs="Times New Roman"/>
        </w:rPr>
        <w:t xml:space="preserve"> i będzie podstawą do wystawienia faktury za dostawę</w:t>
      </w:r>
      <w:r w:rsidR="00E73429" w:rsidRPr="00E73429">
        <w:t xml:space="preserve"> </w:t>
      </w:r>
      <w:r w:rsidR="00E73429" w:rsidRPr="00E73429">
        <w:rPr>
          <w:rFonts w:ascii="Times New Roman" w:hAnsi="Times New Roman" w:cs="Times New Roman"/>
        </w:rPr>
        <w:t>Przedmiotu zamówienia objętego danym zapotrzebowaniem</w:t>
      </w:r>
      <w:r>
        <w:rPr>
          <w:rFonts w:ascii="Times New Roman" w:hAnsi="Times New Roman" w:cs="Times New Roman"/>
        </w:rPr>
        <w:t>.</w:t>
      </w:r>
      <w:r w:rsidR="00D05721" w:rsidRPr="00D05721">
        <w:rPr>
          <w:rFonts w:ascii="Times New Roman" w:hAnsi="Times New Roman" w:cs="Times New Roman"/>
          <w:highlight w:val="yellow"/>
        </w:rPr>
        <w:t xml:space="preserve"> </w:t>
      </w:r>
    </w:p>
    <w:p w14:paraId="3C422F75" w14:textId="77777777" w:rsidR="00D05721" w:rsidRPr="00D05721" w:rsidRDefault="00D05721" w:rsidP="004C33E6">
      <w:pPr>
        <w:numPr>
          <w:ilvl w:val="0"/>
          <w:numId w:val="36"/>
        </w:numPr>
        <w:suppressAutoHyphens w:val="0"/>
        <w:spacing w:line="276" w:lineRule="auto"/>
        <w:jc w:val="both"/>
        <w:rPr>
          <w:sz w:val="20"/>
          <w:szCs w:val="20"/>
        </w:rPr>
      </w:pPr>
      <w:r w:rsidRPr="00F209C1">
        <w:rPr>
          <w:sz w:val="20"/>
          <w:szCs w:val="20"/>
        </w:rPr>
        <w:t>Przyjmuj</w:t>
      </w:r>
      <w:r>
        <w:rPr>
          <w:sz w:val="20"/>
          <w:szCs w:val="20"/>
        </w:rPr>
        <w:t xml:space="preserve">ę(my) do wiadomości, że </w:t>
      </w:r>
      <w:r w:rsidRPr="00F209C1">
        <w:rPr>
          <w:sz w:val="20"/>
          <w:szCs w:val="20"/>
        </w:rPr>
        <w:t>Zamawiający zastrzega sobie, że ostatnie zapotrzebowanie może złożyć najpóźniej ostatniego dnia obowiązywania umowy, a jego realizacja będzie podlegała p</w:t>
      </w:r>
      <w:r>
        <w:rPr>
          <w:sz w:val="20"/>
          <w:szCs w:val="20"/>
        </w:rPr>
        <w:t>ostanowieniom niniejszej SIWZ i zawartej z Wykonawcą</w:t>
      </w:r>
      <w:r w:rsidRPr="00F209C1">
        <w:rPr>
          <w:sz w:val="20"/>
          <w:szCs w:val="20"/>
        </w:rPr>
        <w:t xml:space="preserve"> umowy. </w:t>
      </w:r>
    </w:p>
    <w:p w14:paraId="52237E69" w14:textId="77777777" w:rsidR="00D05721" w:rsidRPr="00D05721" w:rsidRDefault="00D05721" w:rsidP="004C33E6">
      <w:pPr>
        <w:numPr>
          <w:ilvl w:val="0"/>
          <w:numId w:val="36"/>
        </w:numPr>
        <w:suppressAutoHyphens w:val="0"/>
        <w:spacing w:line="276" w:lineRule="auto"/>
        <w:jc w:val="both"/>
        <w:rPr>
          <w:sz w:val="20"/>
          <w:szCs w:val="20"/>
        </w:rPr>
      </w:pPr>
      <w:r w:rsidRPr="00F209C1">
        <w:rPr>
          <w:sz w:val="20"/>
          <w:szCs w:val="20"/>
        </w:rPr>
        <w:t>Przyjmuj</w:t>
      </w:r>
      <w:r>
        <w:rPr>
          <w:sz w:val="20"/>
          <w:szCs w:val="20"/>
        </w:rPr>
        <w:t>ę(my) do wiadomości, że Z</w:t>
      </w:r>
      <w:r w:rsidRPr="00F209C1">
        <w:rPr>
          <w:sz w:val="20"/>
          <w:szCs w:val="20"/>
        </w:rPr>
        <w:t xml:space="preserve">amawiający nie jest zobowiązany do wyczerpania w okresie obowiązywania umowy swoimi </w:t>
      </w:r>
      <w:proofErr w:type="spellStart"/>
      <w:r w:rsidRPr="00F209C1">
        <w:rPr>
          <w:sz w:val="20"/>
          <w:szCs w:val="20"/>
        </w:rPr>
        <w:t>zapotrzebowaniami</w:t>
      </w:r>
      <w:proofErr w:type="spellEnd"/>
      <w:r w:rsidRPr="00F209C1">
        <w:rPr>
          <w:sz w:val="20"/>
          <w:szCs w:val="20"/>
        </w:rPr>
        <w:t xml:space="preserve"> kwoty oraz </w:t>
      </w:r>
      <w:r>
        <w:rPr>
          <w:sz w:val="20"/>
          <w:szCs w:val="20"/>
        </w:rPr>
        <w:t>ilości asortymentu wskazanego w </w:t>
      </w:r>
      <w:r w:rsidRPr="00F209C1">
        <w:rPr>
          <w:sz w:val="20"/>
          <w:szCs w:val="20"/>
        </w:rPr>
        <w:t xml:space="preserve">specyfikacji technicznej, na który opiewać będzie zawarta umowa. </w:t>
      </w:r>
    </w:p>
    <w:p w14:paraId="36B552FE" w14:textId="77777777" w:rsidR="00D05721" w:rsidRPr="0083153B" w:rsidRDefault="00D05721" w:rsidP="004C33E6">
      <w:pPr>
        <w:numPr>
          <w:ilvl w:val="0"/>
          <w:numId w:val="36"/>
        </w:numPr>
        <w:suppressAutoHyphens w:val="0"/>
        <w:spacing w:line="276" w:lineRule="auto"/>
        <w:jc w:val="both"/>
        <w:rPr>
          <w:sz w:val="20"/>
          <w:szCs w:val="20"/>
        </w:rPr>
      </w:pPr>
      <w:r w:rsidRPr="007206B6">
        <w:rPr>
          <w:sz w:val="20"/>
          <w:szCs w:val="20"/>
        </w:rPr>
        <w:t>Przyjmuję(my) do wiadomości, iż szacunkowa wartość Przedmiotu zamówienia wynosi 1</w:t>
      </w:r>
      <w:r w:rsidR="007206B6" w:rsidRPr="007206B6">
        <w:rPr>
          <w:sz w:val="20"/>
          <w:szCs w:val="20"/>
        </w:rPr>
        <w:t>8</w:t>
      </w:r>
      <w:r w:rsidRPr="007206B6">
        <w:rPr>
          <w:sz w:val="20"/>
          <w:szCs w:val="20"/>
        </w:rPr>
        <w:t>8 000,00 zł brutto, przy czym Zamawiający zastrzega, że na podstawie zawartej umowy zrealizuje zamówienia na kwotę w wysokości minimum 1</w:t>
      </w:r>
      <w:r w:rsidR="0083153B" w:rsidRPr="007206B6">
        <w:rPr>
          <w:sz w:val="20"/>
          <w:szCs w:val="20"/>
        </w:rPr>
        <w:t>4</w:t>
      </w:r>
      <w:r w:rsidRPr="007206B6">
        <w:rPr>
          <w:sz w:val="20"/>
          <w:szCs w:val="20"/>
        </w:rPr>
        <w:t>0 000,00 zł brutto. Zamawiający zastrzega również, że Umowa wygasa w przypadku</w:t>
      </w:r>
      <w:r w:rsidRPr="0083153B">
        <w:rPr>
          <w:sz w:val="20"/>
          <w:szCs w:val="20"/>
        </w:rPr>
        <w:t xml:space="preserve"> wcześniejszego wyczerpania kwoty całkowitego wynagrodzenia Wykonawcy, na które opiewać będzie umowa.</w:t>
      </w:r>
    </w:p>
    <w:p w14:paraId="653DB3BC" w14:textId="77777777" w:rsidR="00032669" w:rsidRDefault="00032669" w:rsidP="004C33E6">
      <w:pPr>
        <w:pStyle w:val="Tekstpodstawowy22"/>
        <w:numPr>
          <w:ilvl w:val="0"/>
          <w:numId w:val="36"/>
        </w:numPr>
        <w:spacing w:after="0" w:line="288" w:lineRule="auto"/>
        <w:jc w:val="both"/>
      </w:pPr>
      <w:r>
        <w:rPr>
          <w:rFonts w:ascii="Times New Roman" w:hAnsi="Times New Roman" w:cs="Times New Roman"/>
          <w:sz w:val="20"/>
        </w:rPr>
        <w:t xml:space="preserve">Zobowiązuję(my) się do realizacji gwarancji zgodnie z warunkami określonymi w SIWZ. </w:t>
      </w:r>
    </w:p>
    <w:p w14:paraId="0B252EDB" w14:textId="77777777" w:rsidR="00032669" w:rsidRDefault="00032669" w:rsidP="004C33E6">
      <w:pPr>
        <w:pStyle w:val="Tekstpodstawowy22"/>
        <w:numPr>
          <w:ilvl w:val="0"/>
          <w:numId w:val="36"/>
        </w:numPr>
        <w:spacing w:after="0" w:line="288" w:lineRule="auto"/>
        <w:jc w:val="both"/>
      </w:pPr>
      <w:r>
        <w:rPr>
          <w:rFonts w:ascii="Times New Roman" w:hAnsi="Times New Roman" w:cs="Times New Roman"/>
          <w:sz w:val="20"/>
        </w:rPr>
        <w:t>Oświadczam(y), że zgadzam(y) się na płatność wynagrodzenia zgodnie z warunkami i w terminach określonych w projekcie umowy.</w:t>
      </w:r>
    </w:p>
    <w:p w14:paraId="2C834F31" w14:textId="77777777" w:rsidR="00032669" w:rsidRDefault="00032669" w:rsidP="004C33E6">
      <w:pPr>
        <w:pStyle w:val="Tekstpodstawowy22"/>
        <w:numPr>
          <w:ilvl w:val="0"/>
          <w:numId w:val="36"/>
        </w:numPr>
        <w:spacing w:after="0" w:line="288" w:lineRule="auto"/>
        <w:jc w:val="both"/>
      </w:pPr>
      <w:r>
        <w:rPr>
          <w:rFonts w:ascii="Times New Roman" w:hAnsi="Times New Roman" w:cs="Times New Roman"/>
          <w:sz w:val="20"/>
        </w:rPr>
        <w:t>Oświadczam(y), że wnieśliśmy wadium:</w:t>
      </w:r>
    </w:p>
    <w:p w14:paraId="4481D727" w14:textId="77777777" w:rsidR="00032669" w:rsidRDefault="00032669" w:rsidP="00032669">
      <w:pPr>
        <w:pStyle w:val="Wykropkowaniewtekcie"/>
        <w:numPr>
          <w:ilvl w:val="0"/>
          <w:numId w:val="15"/>
        </w:numPr>
        <w:spacing w:before="0" w:line="288" w:lineRule="auto"/>
        <w:ind w:left="600" w:hanging="300"/>
      </w:pPr>
      <w:r>
        <w:rPr>
          <w:rFonts w:ascii="Times New Roman" w:hAnsi="Times New Roman" w:cs="Times New Roman"/>
        </w:rPr>
        <w:t>forma i kwota wniesionego wadium: …………………………………………………………</w:t>
      </w:r>
    </w:p>
    <w:p w14:paraId="4427D087" w14:textId="77777777" w:rsidR="00032669" w:rsidRDefault="00032669" w:rsidP="00032669">
      <w:pPr>
        <w:pStyle w:val="Wykropkowaniewtekcie"/>
        <w:numPr>
          <w:ilvl w:val="0"/>
          <w:numId w:val="15"/>
        </w:numPr>
        <w:spacing w:before="0" w:line="288" w:lineRule="auto"/>
        <w:ind w:left="600" w:hanging="301"/>
      </w:pPr>
      <w:r>
        <w:rPr>
          <w:rFonts w:ascii="Times New Roman" w:hAnsi="Times New Roman" w:cs="Times New Roman"/>
        </w:rPr>
        <w:t>nazwa banku i numer konta, na jakie Zamawiający ma dokonać zwrotu wadium wpłaconego w pieniądzu: ………………………………………………………………………………………………………………</w:t>
      </w:r>
    </w:p>
    <w:p w14:paraId="4677B152" w14:textId="77777777" w:rsidR="00032669" w:rsidRDefault="00032669" w:rsidP="004C33E6">
      <w:pPr>
        <w:pStyle w:val="Wyliczenie123wtekcie"/>
        <w:numPr>
          <w:ilvl w:val="0"/>
          <w:numId w:val="36"/>
        </w:numPr>
        <w:tabs>
          <w:tab w:val="left" w:pos="-567"/>
        </w:tabs>
        <w:spacing w:before="0" w:after="0" w:line="288" w:lineRule="auto"/>
      </w:pPr>
      <w:r>
        <w:rPr>
          <w:rFonts w:ascii="Times New Roman" w:hAnsi="Times New Roman" w:cs="Times New Roman"/>
        </w:rPr>
        <w:t xml:space="preserve">Oświadczam(y), że zapoznałem(zapoznaliśmy) się z projektem umowy i akceptuję(my) bez zastrzeżeń jego treść. Przyjmuję(my) do wiadomości treść art. 144 ustawy </w:t>
      </w:r>
      <w:proofErr w:type="spellStart"/>
      <w:r>
        <w:rPr>
          <w:rFonts w:ascii="Times New Roman" w:hAnsi="Times New Roman" w:cs="Times New Roman"/>
        </w:rPr>
        <w:t>Pzp</w:t>
      </w:r>
      <w:proofErr w:type="spellEnd"/>
      <w:r>
        <w:rPr>
          <w:rFonts w:ascii="Times New Roman" w:hAnsi="Times New Roman" w:cs="Times New Roman"/>
        </w:rPr>
        <w:t xml:space="preserve"> zabraniającą istotnej zmiany postanowień zawartej umowy w stosunku do treści oferty, za wyjątkiem możliwości wprowadzenia zmian w okolicznościach wskazanych przez Zamawiającego w SIWZ.</w:t>
      </w:r>
    </w:p>
    <w:p w14:paraId="78DA6E4D" w14:textId="77777777" w:rsidR="00032669" w:rsidRDefault="00032669" w:rsidP="004C33E6">
      <w:pPr>
        <w:pStyle w:val="Wyliczenie123wtekcie"/>
        <w:numPr>
          <w:ilvl w:val="0"/>
          <w:numId w:val="36"/>
        </w:numPr>
        <w:tabs>
          <w:tab w:val="left" w:pos="284"/>
        </w:tabs>
        <w:spacing w:before="0" w:after="0" w:line="288" w:lineRule="auto"/>
        <w:ind w:left="284" w:hanging="284"/>
      </w:pPr>
      <w:r>
        <w:rPr>
          <w:rFonts w:ascii="Times New Roman" w:hAnsi="Times New Roman" w:cs="Times New Roman"/>
        </w:rPr>
        <w:t>Oświadczam(y), że dostarczony przedmiot zamówienia będzie fabrycznie nowy, tzn. nieużywany przed dniem dostarczenia, a w przypadku sprzętu, z wyłączeniem używania niezbędnego dla przeprowadzenia testu jego poprawnej pracy.</w:t>
      </w:r>
    </w:p>
    <w:p w14:paraId="6EC6862B" w14:textId="77777777" w:rsidR="00032669" w:rsidRDefault="00032669" w:rsidP="004C33E6">
      <w:pPr>
        <w:pStyle w:val="Wyliczenie123wtekcie"/>
        <w:numPr>
          <w:ilvl w:val="0"/>
          <w:numId w:val="36"/>
        </w:numPr>
        <w:tabs>
          <w:tab w:val="left" w:pos="284"/>
        </w:tabs>
        <w:spacing w:before="0" w:after="0" w:line="288" w:lineRule="auto"/>
        <w:ind w:left="284" w:hanging="284"/>
      </w:pPr>
      <w:r>
        <w:rPr>
          <w:rFonts w:ascii="Times New Roman" w:hAnsi="Times New Roman" w:cs="Times New Roman"/>
        </w:rPr>
        <w:t>Oświadczam(y), że zaoferowany przez nas sprzęt spełnia wymagania opisane w Rozporządzeniu Parlamentu Europejskiego i Rady (WE) nr 106/2008 z dnia 15 stycznia 2008 r. w sprawie wspólnotowego programu znakowania efektywności energetycznej urządzeń biurowych (wersja przekształcona), zgodnie z Dziennikiem Urzędowym UE z dnia 13 lutego 2008 r.</w:t>
      </w:r>
    </w:p>
    <w:p w14:paraId="511605BF" w14:textId="77777777" w:rsidR="00032669" w:rsidRDefault="00032669" w:rsidP="004C33E6">
      <w:pPr>
        <w:pStyle w:val="Wyliczenie123wtekcie"/>
        <w:numPr>
          <w:ilvl w:val="0"/>
          <w:numId w:val="36"/>
        </w:numPr>
        <w:spacing w:before="0" w:after="0" w:line="288" w:lineRule="auto"/>
        <w:ind w:left="284" w:hanging="284"/>
      </w:pPr>
      <w:r>
        <w:rPr>
          <w:rFonts w:ascii="Times New Roman" w:hAnsi="Times New Roman" w:cs="Times New Roman"/>
        </w:rPr>
        <w:lastRenderedPageBreak/>
        <w:t>Oświadczam(y), że dostarczony przedmiot zamówienia będzie pochodzić z oficjalnych kanałów dystrybucyjnych producentów obejmujących także rynek Unii Europejskiej, zapewniających w szczególności realizację uprawnień gwarancyjnych.</w:t>
      </w:r>
    </w:p>
    <w:p w14:paraId="54E76067" w14:textId="77777777" w:rsidR="00032669" w:rsidRDefault="00032669" w:rsidP="004C33E6">
      <w:pPr>
        <w:pStyle w:val="Tekstpodstawowy33"/>
        <w:numPr>
          <w:ilvl w:val="0"/>
          <w:numId w:val="36"/>
        </w:numPr>
        <w:tabs>
          <w:tab w:val="left" w:pos="284"/>
        </w:tabs>
        <w:spacing w:line="288" w:lineRule="auto"/>
        <w:ind w:left="284" w:hanging="284"/>
      </w:pPr>
      <w:r>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14:paraId="4B6A3E76" w14:textId="77777777" w:rsidR="00032669" w:rsidRPr="004453CC" w:rsidRDefault="00032669" w:rsidP="004C33E6">
      <w:pPr>
        <w:pStyle w:val="Tekstpodstawowy33"/>
        <w:numPr>
          <w:ilvl w:val="0"/>
          <w:numId w:val="36"/>
        </w:numPr>
        <w:tabs>
          <w:tab w:val="left" w:pos="284"/>
        </w:tabs>
        <w:spacing w:line="288" w:lineRule="auto"/>
        <w:ind w:left="284" w:hanging="284"/>
      </w:pPr>
      <w:r w:rsidRPr="004453CC">
        <w:rPr>
          <w:rFonts w:ascii="Times New Roman" w:hAnsi="Times New Roman" w:cs="Times New Roman"/>
          <w:sz w:val="20"/>
        </w:rPr>
        <w:t>Oświadczam(y), że oferowany przedmiot zamówienia w dniu sporządzenia oferty nie jest przeznaczony przez producenta do wycofania z produkcji lub sprzedaży.</w:t>
      </w:r>
    </w:p>
    <w:p w14:paraId="45EB160D" w14:textId="77777777" w:rsidR="00D05721" w:rsidRPr="00D05721" w:rsidRDefault="00032669" w:rsidP="004C33E6">
      <w:pPr>
        <w:numPr>
          <w:ilvl w:val="0"/>
          <w:numId w:val="36"/>
        </w:numPr>
        <w:spacing w:line="288" w:lineRule="auto"/>
        <w:ind w:left="426" w:hanging="426"/>
        <w:jc w:val="both"/>
      </w:pPr>
      <w:r w:rsidRPr="004453CC">
        <w:rPr>
          <w:sz w:val="20"/>
          <w:szCs w:val="20"/>
        </w:rPr>
        <w:t xml:space="preserve">Zapewniam(y) możliwość zgłaszania awarii </w:t>
      </w:r>
      <w:r w:rsidR="00D05721" w:rsidRPr="004453CC">
        <w:rPr>
          <w:sz w:val="20"/>
          <w:szCs w:val="20"/>
        </w:rPr>
        <w:t>przez 9 godzin na dobę, w godzinach od 08:00 do 17:00, w dni</w:t>
      </w:r>
      <w:r w:rsidR="00D05721" w:rsidRPr="00FE199E">
        <w:rPr>
          <w:sz w:val="20"/>
          <w:szCs w:val="20"/>
        </w:rPr>
        <w:t xml:space="preserve"> robocze</w:t>
      </w:r>
      <w:r w:rsidR="00D05721" w:rsidRPr="00D05721">
        <w:rPr>
          <w:sz w:val="20"/>
        </w:rPr>
        <w:t xml:space="preserve"> </w:t>
      </w:r>
      <w:r w:rsidR="00D05721">
        <w:rPr>
          <w:sz w:val="20"/>
        </w:rPr>
        <w:t>.</w:t>
      </w:r>
    </w:p>
    <w:p w14:paraId="66B9BAC0" w14:textId="77777777" w:rsidR="00032669" w:rsidRDefault="00032669">
      <w:pPr>
        <w:tabs>
          <w:tab w:val="left" w:pos="0"/>
          <w:tab w:val="left" w:pos="426"/>
        </w:tabs>
        <w:spacing w:line="288" w:lineRule="auto"/>
        <w:ind w:left="426"/>
      </w:pPr>
      <w:r>
        <w:rPr>
          <w:sz w:val="20"/>
        </w:rPr>
        <w:t>- e-mailem na adres</w:t>
      </w:r>
      <w:r>
        <w:rPr>
          <w:sz w:val="20"/>
        </w:rPr>
        <w:tab/>
        <w:t>.................................</w:t>
      </w:r>
      <w:r w:rsidR="000552F7">
        <w:rPr>
          <w:sz w:val="20"/>
        </w:rPr>
        <w:t>...............</w:t>
      </w:r>
      <w:r>
        <w:rPr>
          <w:sz w:val="20"/>
        </w:rPr>
        <w:t>...........</w:t>
      </w:r>
    </w:p>
    <w:p w14:paraId="7E3E4345" w14:textId="77777777" w:rsidR="00032669" w:rsidRDefault="00032669" w:rsidP="004C33E6">
      <w:pPr>
        <w:numPr>
          <w:ilvl w:val="0"/>
          <w:numId w:val="36"/>
        </w:numPr>
        <w:spacing w:line="276" w:lineRule="auto"/>
        <w:ind w:left="284" w:right="17" w:hanging="284"/>
        <w:jc w:val="both"/>
      </w:pPr>
      <w:r>
        <w:rPr>
          <w:sz w:val="20"/>
          <w:szCs w:val="20"/>
        </w:rPr>
        <w:t>Oświadczamy, że wszystkie informacje, które nie zostały przez nas wyraźnie zastrzeżone, jako stanowiące tajemnice przedsiębiorstwa, nie zostały zabezpieczone (np. poprzez umieszczenie tych informacji niezależnie od oferty w odrębnej kopercie lub w przypadku dołączenia informacji na nośniku danych zabezpieczonym hasłem) oraz co do których nie wykazaliśmy, iż stanowią tajemnicę przedsiębiorstwa, są jawne.</w:t>
      </w:r>
    </w:p>
    <w:p w14:paraId="35A7A102" w14:textId="77777777" w:rsidR="00032669" w:rsidRDefault="00032669" w:rsidP="004C33E6">
      <w:pPr>
        <w:numPr>
          <w:ilvl w:val="0"/>
          <w:numId w:val="36"/>
        </w:numPr>
        <w:ind w:left="284" w:hanging="284"/>
      </w:pPr>
      <w:r>
        <w:rPr>
          <w:sz w:val="20"/>
        </w:rPr>
        <w:t xml:space="preserve">Oświadczamy,  że posiadam (my) status </w:t>
      </w:r>
    </w:p>
    <w:p w14:paraId="7AD895C7" w14:textId="77777777" w:rsidR="00032669" w:rsidRDefault="00032669">
      <w:pPr>
        <w:ind w:left="284"/>
      </w:pPr>
      <w:proofErr w:type="spellStart"/>
      <w:r>
        <w:rPr>
          <w:color w:val="000000"/>
          <w:sz w:val="20"/>
          <w:szCs w:val="20"/>
          <w:lang w:eastAsia="ar-SA"/>
        </w:rPr>
        <w:t>mikroprzedsiębiorcy</w:t>
      </w:r>
      <w:proofErr w:type="spellEnd"/>
      <w:r>
        <w:rPr>
          <w:color w:val="000000"/>
          <w:sz w:val="20"/>
          <w:szCs w:val="20"/>
          <w:lang w:eastAsia="ar-SA"/>
        </w:rPr>
        <w:t xml:space="preserve"> /  małego przedsiębiorcy / średniego przedsiębiorcy / dużego przedsiębiorcy*</w:t>
      </w:r>
    </w:p>
    <w:p w14:paraId="61F6DB24" w14:textId="77777777" w:rsidR="00032669" w:rsidRDefault="00032669">
      <w:pPr>
        <w:ind w:left="284"/>
        <w:jc w:val="both"/>
      </w:pPr>
      <w:r>
        <w:rPr>
          <w:color w:val="000000"/>
          <w:sz w:val="20"/>
          <w:szCs w:val="20"/>
          <w:lang w:eastAsia="ar-SA"/>
        </w:rPr>
        <w:t xml:space="preserve">w rozumieniu załącznika I rozporządzenia Komisji (UE) nr 651/2014 z dnia 17 czerwca 2014 r. uznającego niektóre rodzaje pomocy za zgodne z rynkiem wewnętrznym w zastosowaniu art. 107   i art. 108 Traktatu (Dz. Urz. UE L 187 z 26.06.2014, str. 1, z </w:t>
      </w:r>
      <w:proofErr w:type="spellStart"/>
      <w:r>
        <w:rPr>
          <w:color w:val="000000"/>
          <w:sz w:val="20"/>
          <w:szCs w:val="20"/>
          <w:lang w:eastAsia="ar-SA"/>
        </w:rPr>
        <w:t>późn</w:t>
      </w:r>
      <w:proofErr w:type="spellEnd"/>
      <w:r>
        <w:rPr>
          <w:color w:val="000000"/>
          <w:sz w:val="20"/>
          <w:szCs w:val="20"/>
          <w:lang w:eastAsia="ar-SA"/>
        </w:rPr>
        <w:t>. zm.) w związku z art. 4 pkt 5 i 6 ustawy z dnia 8 marca 2013 r. o przeciwdziałaniu nadmiernym opóźnieniom w transakcjach handlowych (</w:t>
      </w:r>
      <w:proofErr w:type="spellStart"/>
      <w:r>
        <w:rPr>
          <w:color w:val="000000"/>
          <w:sz w:val="20"/>
          <w:szCs w:val="20"/>
          <w:lang w:eastAsia="ar-SA"/>
        </w:rPr>
        <w:t>t.j</w:t>
      </w:r>
      <w:proofErr w:type="spellEnd"/>
      <w:r>
        <w:rPr>
          <w:color w:val="000000"/>
          <w:sz w:val="20"/>
          <w:szCs w:val="20"/>
          <w:lang w:eastAsia="ar-SA"/>
        </w:rPr>
        <w:t xml:space="preserve">. Dz.U. z 2019 r. poz. 118 z </w:t>
      </w:r>
      <w:proofErr w:type="spellStart"/>
      <w:r>
        <w:rPr>
          <w:color w:val="000000"/>
          <w:sz w:val="20"/>
          <w:szCs w:val="20"/>
          <w:lang w:eastAsia="ar-SA"/>
        </w:rPr>
        <w:t>późn</w:t>
      </w:r>
      <w:proofErr w:type="spellEnd"/>
      <w:r>
        <w:rPr>
          <w:color w:val="000000"/>
          <w:sz w:val="20"/>
          <w:szCs w:val="20"/>
          <w:lang w:eastAsia="ar-SA"/>
        </w:rPr>
        <w:t xml:space="preserve">. </w:t>
      </w:r>
      <w:proofErr w:type="spellStart"/>
      <w:r>
        <w:rPr>
          <w:color w:val="000000"/>
          <w:sz w:val="20"/>
          <w:szCs w:val="20"/>
          <w:lang w:eastAsia="ar-SA"/>
        </w:rPr>
        <w:t>zm</w:t>
      </w:r>
      <w:proofErr w:type="spellEnd"/>
      <w:r>
        <w:rPr>
          <w:color w:val="000000"/>
          <w:sz w:val="20"/>
          <w:szCs w:val="20"/>
          <w:lang w:eastAsia="ar-SA"/>
        </w:rPr>
        <w:t>).</w:t>
      </w:r>
    </w:p>
    <w:p w14:paraId="5641EAFD" w14:textId="77777777" w:rsidR="00032669" w:rsidRDefault="00032669">
      <w:pPr>
        <w:pStyle w:val="Wyliczenie123wtekcie"/>
        <w:tabs>
          <w:tab w:val="left" w:pos="284"/>
        </w:tabs>
        <w:spacing w:before="0" w:after="0" w:line="288" w:lineRule="auto"/>
        <w:ind w:left="284"/>
      </w:pPr>
      <w:r>
        <w:rPr>
          <w:rFonts w:ascii="Times New Roman" w:hAnsi="Times New Roman" w:cs="Times New Roman"/>
        </w:rPr>
        <w:t>(*) – niepotrzebne skreślić</w:t>
      </w: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032669" w14:paraId="2AB067DD" w14:textId="77777777">
        <w:trPr>
          <w:jc w:val="center"/>
        </w:trPr>
        <w:tc>
          <w:tcPr>
            <w:tcW w:w="4606" w:type="dxa"/>
            <w:shd w:val="clear" w:color="auto" w:fill="auto"/>
          </w:tcPr>
          <w:p w14:paraId="39E0CFDD" w14:textId="77777777" w:rsidR="00032669" w:rsidRDefault="00032669">
            <w:pPr>
              <w:snapToGrid w:val="0"/>
              <w:spacing w:line="288" w:lineRule="auto"/>
              <w:jc w:val="center"/>
              <w:rPr>
                <w:sz w:val="20"/>
                <w:szCs w:val="20"/>
              </w:rPr>
            </w:pPr>
          </w:p>
        </w:tc>
        <w:tc>
          <w:tcPr>
            <w:tcW w:w="4606" w:type="dxa"/>
            <w:shd w:val="clear" w:color="auto" w:fill="auto"/>
          </w:tcPr>
          <w:p w14:paraId="009336F8" w14:textId="77777777" w:rsidR="00032669" w:rsidRDefault="00032669">
            <w:pPr>
              <w:snapToGrid w:val="0"/>
              <w:spacing w:line="288" w:lineRule="auto"/>
              <w:jc w:val="center"/>
              <w:rPr>
                <w:sz w:val="20"/>
                <w:szCs w:val="20"/>
              </w:rPr>
            </w:pPr>
          </w:p>
        </w:tc>
      </w:tr>
      <w:tr w:rsidR="00032669" w14:paraId="5BD28C3C" w14:textId="77777777">
        <w:trPr>
          <w:jc w:val="center"/>
        </w:trPr>
        <w:tc>
          <w:tcPr>
            <w:tcW w:w="4606" w:type="dxa"/>
            <w:shd w:val="clear" w:color="auto" w:fill="auto"/>
          </w:tcPr>
          <w:p w14:paraId="4C8D63B9" w14:textId="77777777" w:rsidR="00032669" w:rsidRDefault="00032669">
            <w:pPr>
              <w:snapToGrid w:val="0"/>
              <w:spacing w:line="288" w:lineRule="auto"/>
              <w:jc w:val="center"/>
              <w:rPr>
                <w:sz w:val="20"/>
                <w:szCs w:val="20"/>
              </w:rPr>
            </w:pPr>
          </w:p>
        </w:tc>
        <w:tc>
          <w:tcPr>
            <w:tcW w:w="4606" w:type="dxa"/>
            <w:shd w:val="clear" w:color="auto" w:fill="auto"/>
          </w:tcPr>
          <w:p w14:paraId="67379EC3" w14:textId="77777777" w:rsidR="00032669" w:rsidRDefault="00032669">
            <w:pPr>
              <w:snapToGrid w:val="0"/>
              <w:spacing w:line="288" w:lineRule="auto"/>
              <w:jc w:val="center"/>
              <w:rPr>
                <w:sz w:val="20"/>
                <w:szCs w:val="20"/>
              </w:rPr>
            </w:pPr>
          </w:p>
        </w:tc>
      </w:tr>
    </w:tbl>
    <w:p w14:paraId="375ABB21" w14:textId="77777777" w:rsidR="00032669" w:rsidRDefault="00032669">
      <w:pPr>
        <w:pageBreakBefore/>
      </w:pPr>
      <w:r>
        <w:rPr>
          <w:b/>
          <w:sz w:val="20"/>
        </w:rPr>
        <w:lastRenderedPageBreak/>
        <w:t>Załącznik nr 1 do oferty</w:t>
      </w:r>
    </w:p>
    <w:p w14:paraId="2EC9B8F5" w14:textId="77777777" w:rsidR="000552F7" w:rsidRDefault="000552F7" w:rsidP="000552F7">
      <w:pPr>
        <w:spacing w:line="288" w:lineRule="auto"/>
        <w:rPr>
          <w:b/>
          <w:sz w:val="20"/>
        </w:rPr>
      </w:pPr>
      <w:r w:rsidRPr="00BE1B5D">
        <w:rPr>
          <w:b/>
          <w:sz w:val="20"/>
        </w:rPr>
        <w:t>Kalkulacja cenowa i opis techniczny oferowanego przedmiotu zamówienia</w:t>
      </w:r>
    </w:p>
    <w:p w14:paraId="0BC94BED" w14:textId="77777777" w:rsidR="000552F7" w:rsidRPr="00BE1B5D" w:rsidRDefault="000552F7" w:rsidP="000552F7">
      <w:pPr>
        <w:spacing w:after="178" w:line="259" w:lineRule="auto"/>
        <w:ind w:left="-5" w:hanging="10"/>
        <w:jc w:val="both"/>
        <w:rPr>
          <w:color w:val="000000"/>
          <w:sz w:val="20"/>
          <w:szCs w:val="22"/>
        </w:rPr>
      </w:pPr>
      <w:r w:rsidRPr="00BE1B5D">
        <w:rPr>
          <w:b/>
          <w:i/>
          <w:color w:val="000000"/>
          <w:sz w:val="18"/>
          <w:szCs w:val="22"/>
          <w:u w:val="single" w:color="000000"/>
        </w:rPr>
        <w:t>Uwagi</w:t>
      </w:r>
      <w:r w:rsidRPr="00BE1B5D">
        <w:rPr>
          <w:b/>
          <w:i/>
          <w:color w:val="000000"/>
          <w:sz w:val="18"/>
          <w:szCs w:val="22"/>
        </w:rPr>
        <w:t xml:space="preserve">: </w:t>
      </w:r>
    </w:p>
    <w:p w14:paraId="44726A0F" w14:textId="77777777" w:rsidR="000552F7" w:rsidRPr="00BE1B5D" w:rsidRDefault="000552F7" w:rsidP="004C33E6">
      <w:pPr>
        <w:numPr>
          <w:ilvl w:val="0"/>
          <w:numId w:val="56"/>
        </w:numPr>
        <w:suppressAutoHyphens w:val="0"/>
        <w:spacing w:after="3" w:line="327" w:lineRule="auto"/>
        <w:jc w:val="both"/>
        <w:rPr>
          <w:color w:val="000000"/>
          <w:sz w:val="20"/>
          <w:szCs w:val="22"/>
        </w:rPr>
      </w:pPr>
      <w:r w:rsidRPr="00BE1B5D">
        <w:rPr>
          <w:b/>
          <w:color w:val="000000"/>
          <w:sz w:val="18"/>
          <w:szCs w:val="22"/>
        </w:rPr>
        <w:t xml:space="preserve">W przypadku oferowania równoważnego sprzętu komputerowego, oprogramowania lub akcesoriów komputerowych, należy wpisać nazwę, typ (model), wersję i nr katalogowy rzeczywiście oferowanego sprzętu, oprogramowania i akcesoriów. </w:t>
      </w:r>
    </w:p>
    <w:p w14:paraId="745BACAB" w14:textId="77777777" w:rsidR="000552F7" w:rsidRPr="00926DEF" w:rsidRDefault="000552F7" w:rsidP="004C33E6">
      <w:pPr>
        <w:numPr>
          <w:ilvl w:val="0"/>
          <w:numId w:val="56"/>
        </w:numPr>
        <w:suppressAutoHyphens w:val="0"/>
        <w:spacing w:after="27" w:line="259" w:lineRule="auto"/>
        <w:jc w:val="both"/>
        <w:rPr>
          <w:color w:val="000000"/>
          <w:sz w:val="20"/>
          <w:szCs w:val="22"/>
        </w:rPr>
      </w:pPr>
      <w:r w:rsidRPr="00BE1B5D">
        <w:rPr>
          <w:b/>
          <w:color w:val="000000"/>
          <w:sz w:val="18"/>
          <w:szCs w:val="22"/>
        </w:rPr>
        <w:t xml:space="preserve">W przypadku złożenia oferty równoważnej Wykonawca musi jednoznacznie zaznaczyć części (właściwości) sprzętu komputerowego, oprogramowania lub akcesoriów komputerowych inne </w:t>
      </w:r>
      <w:r w:rsidRPr="00926DEF">
        <w:rPr>
          <w:b/>
          <w:color w:val="000000"/>
          <w:sz w:val="18"/>
          <w:szCs w:val="22"/>
        </w:rPr>
        <w:t xml:space="preserve">(równoważne) niż wymagane przez Zamawiającego i wyraźnie wskazać różnice (np. </w:t>
      </w:r>
      <w:r w:rsidRPr="00926DEF">
        <w:rPr>
          <w:b/>
          <w:color w:val="000000"/>
          <w:sz w:val="18"/>
          <w:szCs w:val="22"/>
          <w:u w:val="single" w:color="000000"/>
        </w:rPr>
        <w:t>przez pogrubienie lub podkreślenie proponowanych elementów sprzętu komputerowego,</w:t>
      </w:r>
      <w:r w:rsidRPr="00926DEF">
        <w:rPr>
          <w:b/>
          <w:color w:val="000000"/>
          <w:sz w:val="18"/>
          <w:szCs w:val="22"/>
        </w:rPr>
        <w:t xml:space="preserve"> </w:t>
      </w:r>
      <w:r w:rsidRPr="00926DEF">
        <w:rPr>
          <w:b/>
          <w:color w:val="000000"/>
          <w:sz w:val="18"/>
          <w:szCs w:val="22"/>
          <w:u w:val="single" w:color="000000"/>
        </w:rPr>
        <w:t>oprogramowania oraz akcesoriów komputerowych</w:t>
      </w:r>
      <w:r w:rsidRPr="00926DEF">
        <w:rPr>
          <w:b/>
          <w:color w:val="000000"/>
          <w:sz w:val="18"/>
          <w:szCs w:val="22"/>
        </w:rPr>
        <w:t xml:space="preserve">). </w:t>
      </w:r>
    </w:p>
    <w:p w14:paraId="7BFC198C" w14:textId="77777777" w:rsidR="000552F7" w:rsidRPr="00C706FD" w:rsidRDefault="000552F7" w:rsidP="004C33E6">
      <w:pPr>
        <w:numPr>
          <w:ilvl w:val="0"/>
          <w:numId w:val="56"/>
        </w:numPr>
        <w:suppressAutoHyphens w:val="0"/>
        <w:autoSpaceDE w:val="0"/>
        <w:autoSpaceDN w:val="0"/>
        <w:adjustRightInd w:val="0"/>
        <w:spacing w:before="120" w:line="288" w:lineRule="auto"/>
        <w:contextualSpacing/>
        <w:jc w:val="both"/>
        <w:rPr>
          <w:rFonts w:eastAsia="TimesNewRoman,Bold"/>
          <w:b/>
          <w:bCs/>
          <w:i/>
          <w:color w:val="000000"/>
          <w:sz w:val="20"/>
          <w:szCs w:val="20"/>
          <w:lang w:eastAsia="ar-SA"/>
        </w:rPr>
      </w:pPr>
      <w:r w:rsidRPr="00BE1B5D">
        <w:rPr>
          <w:b/>
          <w:color w:val="000000"/>
          <w:sz w:val="18"/>
          <w:szCs w:val="22"/>
        </w:rPr>
        <w:t>Zamawiający wymaga podania w kolumnie nr 3 szczegółowego opisu technicznego oferowanego sprzętu komputerowego, oprogramowania lub akcesoriów komputerowych. Opis powinien wskazywać co najmniej producenta oraz typ lub model lub wersję lub numer katalogowy oferowanego przez Wykonawcę przedmiotu zamówienia. Opis, którym posłuży się Wykonawca musi umożliwić Zamawiającemu weryfikację, że zaoferowany przedmiot zamówienia odpowiada wymaganiom określonym przez Zamawiającego</w:t>
      </w:r>
    </w:p>
    <w:tbl>
      <w:tblPr>
        <w:tblW w:w="9351" w:type="dxa"/>
        <w:tblInd w:w="75" w:type="dxa"/>
        <w:tblCellMar>
          <w:left w:w="70" w:type="dxa"/>
          <w:right w:w="70" w:type="dxa"/>
        </w:tblCellMar>
        <w:tblLook w:val="04A0" w:firstRow="1" w:lastRow="0" w:firstColumn="1" w:lastColumn="0" w:noHBand="0" w:noVBand="1"/>
      </w:tblPr>
      <w:tblGrid>
        <w:gridCol w:w="495"/>
        <w:gridCol w:w="4460"/>
        <w:gridCol w:w="1253"/>
        <w:gridCol w:w="694"/>
        <w:gridCol w:w="1173"/>
        <w:gridCol w:w="1276"/>
      </w:tblGrid>
      <w:tr w:rsidR="0067013B" w:rsidRPr="00003872" w14:paraId="2C27E247" w14:textId="77777777" w:rsidTr="0067013B">
        <w:trPr>
          <w:trHeight w:val="510"/>
        </w:trPr>
        <w:tc>
          <w:tcPr>
            <w:tcW w:w="495" w:type="dxa"/>
            <w:tcBorders>
              <w:top w:val="single" w:sz="4" w:space="0" w:color="auto"/>
              <w:left w:val="single" w:sz="4" w:space="0" w:color="auto"/>
              <w:bottom w:val="single" w:sz="4" w:space="0" w:color="auto"/>
              <w:right w:val="single" w:sz="4" w:space="0" w:color="auto"/>
            </w:tcBorders>
            <w:shd w:val="clear" w:color="C6EFCE" w:fill="D9D9D9"/>
            <w:vAlign w:val="center"/>
            <w:hideMark/>
          </w:tcPr>
          <w:p w14:paraId="116D12C3" w14:textId="77777777" w:rsidR="0067013B" w:rsidRPr="007206B6" w:rsidRDefault="0067013B" w:rsidP="0083153B">
            <w:pPr>
              <w:suppressAutoHyphens w:val="0"/>
              <w:jc w:val="center"/>
              <w:rPr>
                <w:b/>
                <w:bCs/>
                <w:sz w:val="20"/>
                <w:szCs w:val="20"/>
                <w:lang w:eastAsia="pl-PL"/>
              </w:rPr>
            </w:pPr>
            <w:r w:rsidRPr="007206B6">
              <w:rPr>
                <w:b/>
                <w:bCs/>
                <w:sz w:val="20"/>
                <w:szCs w:val="20"/>
                <w:lang w:eastAsia="pl-PL"/>
              </w:rPr>
              <w:t>L.p.</w:t>
            </w:r>
          </w:p>
        </w:tc>
        <w:tc>
          <w:tcPr>
            <w:tcW w:w="4460" w:type="dxa"/>
            <w:tcBorders>
              <w:top w:val="single" w:sz="4" w:space="0" w:color="auto"/>
              <w:left w:val="nil"/>
              <w:bottom w:val="single" w:sz="4" w:space="0" w:color="auto"/>
              <w:right w:val="single" w:sz="4" w:space="0" w:color="auto"/>
            </w:tcBorders>
            <w:shd w:val="clear" w:color="C6EFCE" w:fill="D9D9D9"/>
            <w:vAlign w:val="center"/>
            <w:hideMark/>
          </w:tcPr>
          <w:p w14:paraId="207582E8" w14:textId="77777777" w:rsidR="0067013B" w:rsidRPr="007206B6" w:rsidRDefault="0067013B" w:rsidP="0083153B">
            <w:pPr>
              <w:suppressAutoHyphens w:val="0"/>
              <w:jc w:val="center"/>
              <w:rPr>
                <w:b/>
                <w:bCs/>
                <w:sz w:val="20"/>
                <w:szCs w:val="20"/>
                <w:lang w:eastAsia="pl-PL"/>
              </w:rPr>
            </w:pPr>
            <w:r w:rsidRPr="007206B6">
              <w:rPr>
                <w:b/>
                <w:bCs/>
                <w:sz w:val="20"/>
                <w:szCs w:val="20"/>
                <w:lang w:eastAsia="pl-PL"/>
              </w:rPr>
              <w:t>Nazwa</w:t>
            </w:r>
          </w:p>
        </w:tc>
        <w:tc>
          <w:tcPr>
            <w:tcW w:w="1253" w:type="dxa"/>
            <w:tcBorders>
              <w:top w:val="single" w:sz="4" w:space="0" w:color="auto"/>
              <w:left w:val="nil"/>
              <w:bottom w:val="single" w:sz="4" w:space="0" w:color="auto"/>
              <w:right w:val="single" w:sz="4" w:space="0" w:color="auto"/>
            </w:tcBorders>
            <w:shd w:val="clear" w:color="FFFF00" w:fill="FFFF00"/>
            <w:vAlign w:val="center"/>
          </w:tcPr>
          <w:p w14:paraId="572BBD5F" w14:textId="77777777" w:rsidR="0067013B" w:rsidRPr="007206B6" w:rsidRDefault="0067013B" w:rsidP="0083153B">
            <w:pPr>
              <w:suppressAutoHyphens w:val="0"/>
              <w:jc w:val="center"/>
              <w:rPr>
                <w:b/>
                <w:bCs/>
                <w:sz w:val="20"/>
                <w:szCs w:val="20"/>
                <w:lang w:eastAsia="pl-PL"/>
              </w:rPr>
            </w:pPr>
            <w:r w:rsidRPr="007206B6">
              <w:rPr>
                <w:b/>
                <w:bCs/>
                <w:sz w:val="20"/>
                <w:szCs w:val="20"/>
                <w:lang w:eastAsia="pl-PL"/>
              </w:rPr>
              <w:t>Producent i model</w:t>
            </w:r>
          </w:p>
        </w:tc>
        <w:tc>
          <w:tcPr>
            <w:tcW w:w="694" w:type="dxa"/>
            <w:tcBorders>
              <w:top w:val="single" w:sz="4" w:space="0" w:color="auto"/>
              <w:left w:val="single" w:sz="4" w:space="0" w:color="auto"/>
              <w:bottom w:val="single" w:sz="4" w:space="0" w:color="auto"/>
              <w:right w:val="single" w:sz="4" w:space="0" w:color="auto"/>
            </w:tcBorders>
            <w:shd w:val="clear" w:color="FFFF00" w:fill="FFFF00"/>
            <w:vAlign w:val="center"/>
            <w:hideMark/>
          </w:tcPr>
          <w:p w14:paraId="440CBD1A" w14:textId="77777777" w:rsidR="0067013B" w:rsidRPr="007206B6" w:rsidRDefault="0067013B" w:rsidP="0083153B">
            <w:pPr>
              <w:suppressAutoHyphens w:val="0"/>
              <w:jc w:val="center"/>
              <w:rPr>
                <w:b/>
                <w:bCs/>
                <w:sz w:val="20"/>
                <w:szCs w:val="20"/>
                <w:lang w:eastAsia="pl-PL"/>
              </w:rPr>
            </w:pPr>
            <w:r w:rsidRPr="007206B6">
              <w:rPr>
                <w:b/>
                <w:bCs/>
                <w:sz w:val="20"/>
                <w:szCs w:val="20"/>
                <w:lang w:eastAsia="pl-PL"/>
              </w:rPr>
              <w:t>Ilość</w:t>
            </w:r>
          </w:p>
        </w:tc>
        <w:tc>
          <w:tcPr>
            <w:tcW w:w="1173" w:type="dxa"/>
            <w:tcBorders>
              <w:top w:val="single" w:sz="4" w:space="0" w:color="auto"/>
              <w:left w:val="single" w:sz="4" w:space="0" w:color="auto"/>
              <w:bottom w:val="single" w:sz="4" w:space="0" w:color="auto"/>
              <w:right w:val="single" w:sz="4" w:space="0" w:color="auto"/>
            </w:tcBorders>
            <w:shd w:val="clear" w:color="FFFF00" w:fill="FFFF00"/>
            <w:vAlign w:val="center"/>
            <w:hideMark/>
          </w:tcPr>
          <w:p w14:paraId="37BF753F" w14:textId="77777777" w:rsidR="0067013B" w:rsidRPr="007206B6" w:rsidRDefault="0067013B" w:rsidP="004D3637">
            <w:pPr>
              <w:suppressAutoHyphens w:val="0"/>
              <w:jc w:val="center"/>
              <w:rPr>
                <w:b/>
                <w:bCs/>
                <w:sz w:val="20"/>
                <w:szCs w:val="20"/>
                <w:lang w:eastAsia="pl-PL"/>
              </w:rPr>
            </w:pPr>
            <w:r w:rsidRPr="007206B6">
              <w:rPr>
                <w:b/>
                <w:bCs/>
                <w:sz w:val="20"/>
                <w:szCs w:val="20"/>
                <w:lang w:eastAsia="pl-PL"/>
              </w:rPr>
              <w:t>Cena netto za 1 szt.</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701D3D1" w14:textId="77777777" w:rsidR="0067013B" w:rsidRPr="007206B6" w:rsidRDefault="0067013B" w:rsidP="0083153B">
            <w:pPr>
              <w:suppressAutoHyphens w:val="0"/>
              <w:jc w:val="center"/>
              <w:rPr>
                <w:b/>
                <w:bCs/>
                <w:sz w:val="20"/>
                <w:szCs w:val="20"/>
                <w:lang w:eastAsia="pl-PL"/>
              </w:rPr>
            </w:pPr>
            <w:r w:rsidRPr="007206B6">
              <w:rPr>
                <w:b/>
                <w:bCs/>
                <w:sz w:val="20"/>
                <w:szCs w:val="20"/>
                <w:lang w:eastAsia="pl-PL"/>
              </w:rPr>
              <w:t>Cena brutto za 1 szt.</w:t>
            </w:r>
          </w:p>
        </w:tc>
      </w:tr>
      <w:tr w:rsidR="00293C00" w:rsidRPr="00003872" w14:paraId="3AEBC691"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1120801C" w14:textId="77777777" w:rsidR="00293C00" w:rsidRPr="007206B6" w:rsidRDefault="00293C00" w:rsidP="00293C00">
            <w:pPr>
              <w:suppressAutoHyphens w:val="0"/>
              <w:jc w:val="center"/>
              <w:rPr>
                <w:sz w:val="20"/>
                <w:szCs w:val="20"/>
                <w:lang w:eastAsia="pl-PL"/>
              </w:rPr>
            </w:pPr>
            <w:r w:rsidRPr="007206B6">
              <w:rPr>
                <w:sz w:val="20"/>
                <w:szCs w:val="20"/>
                <w:lang w:eastAsia="pl-PL"/>
              </w:rPr>
              <w:t>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6DF5C22" w14:textId="77777777" w:rsidR="00293C00" w:rsidRPr="007206B6" w:rsidRDefault="00293C00" w:rsidP="00293C00">
            <w:pPr>
              <w:suppressAutoHyphens w:val="0"/>
              <w:rPr>
                <w:rFonts w:ascii="Arial" w:hAnsi="Arial" w:cs="Arial"/>
                <w:sz w:val="20"/>
                <w:szCs w:val="20"/>
                <w:lang w:eastAsia="pl-PL"/>
              </w:rPr>
            </w:pPr>
            <w:r w:rsidRPr="007206B6">
              <w:rPr>
                <w:rFonts w:ascii="Arial" w:hAnsi="Arial" w:cs="Arial"/>
                <w:sz w:val="20"/>
                <w:szCs w:val="20"/>
              </w:rPr>
              <w:t xml:space="preserve">płyta główna (ATX, AM4, B450,2x </w:t>
            </w:r>
            <w:proofErr w:type="spellStart"/>
            <w:r w:rsidRPr="007206B6">
              <w:rPr>
                <w:rFonts w:ascii="Arial" w:hAnsi="Arial" w:cs="Arial"/>
                <w:sz w:val="20"/>
                <w:szCs w:val="20"/>
              </w:rPr>
              <w:t>PCIe</w:t>
            </w:r>
            <w:proofErr w:type="spellEnd"/>
            <w:r w:rsidRPr="007206B6">
              <w:rPr>
                <w:rFonts w:ascii="Arial" w:hAnsi="Arial" w:cs="Arial"/>
                <w:sz w:val="20"/>
                <w:szCs w:val="20"/>
              </w:rPr>
              <w:t xml:space="preserve"> 3.0 x16 (1x x16, 1x x4), DDR4, 1x VGA, 1x HDMI 1.4, 1x </w:t>
            </w:r>
            <w:proofErr w:type="spellStart"/>
            <w:r w:rsidRPr="007206B6">
              <w:rPr>
                <w:rFonts w:ascii="Arial" w:hAnsi="Arial" w:cs="Arial"/>
                <w:sz w:val="20"/>
                <w:szCs w:val="20"/>
              </w:rPr>
              <w:t>DisplayPort</w:t>
            </w:r>
            <w:proofErr w:type="spellEnd"/>
            <w:r w:rsidRPr="007206B6">
              <w:rPr>
                <w:rFonts w:ascii="Arial" w:hAnsi="Arial" w:cs="Arial"/>
                <w:sz w:val="20"/>
                <w:szCs w:val="20"/>
              </w:rPr>
              <w:t xml:space="preserve"> 1.2, 1x USB-C 3.1 (B450), 1x USB-A 3.1 (B450), 4x USB-A 3.0, 2x USB-A 2.0, 1x </w:t>
            </w:r>
            <w:proofErr w:type="spellStart"/>
            <w:r w:rsidRPr="007206B6">
              <w:rPr>
                <w:rFonts w:ascii="Arial" w:hAnsi="Arial" w:cs="Arial"/>
                <w:sz w:val="20"/>
                <w:szCs w:val="20"/>
              </w:rPr>
              <w:t>Gb</w:t>
            </w:r>
            <w:proofErr w:type="spellEnd"/>
            <w:r w:rsidRPr="007206B6">
              <w:rPr>
                <w:rFonts w:ascii="Arial" w:hAnsi="Arial" w:cs="Arial"/>
                <w:sz w:val="20"/>
                <w:szCs w:val="20"/>
              </w:rPr>
              <w:t xml:space="preserve"> LAN (</w:t>
            </w:r>
            <w:proofErr w:type="spellStart"/>
            <w:r w:rsidRPr="007206B6">
              <w:rPr>
                <w:rFonts w:ascii="Arial" w:hAnsi="Arial" w:cs="Arial"/>
                <w:sz w:val="20"/>
                <w:szCs w:val="20"/>
              </w:rPr>
              <w:t>Realtek</w:t>
            </w:r>
            <w:proofErr w:type="spellEnd"/>
            <w:r w:rsidRPr="007206B6">
              <w:rPr>
                <w:rFonts w:ascii="Arial" w:hAnsi="Arial" w:cs="Arial"/>
                <w:sz w:val="20"/>
                <w:szCs w:val="20"/>
              </w:rPr>
              <w:t xml:space="preserve"> RTL8111H), 3x wtyczka </w:t>
            </w:r>
            <w:proofErr w:type="spellStart"/>
            <w:r w:rsidRPr="007206B6">
              <w:rPr>
                <w:rFonts w:ascii="Arial" w:hAnsi="Arial" w:cs="Arial"/>
                <w:sz w:val="20"/>
                <w:szCs w:val="20"/>
              </w:rPr>
              <w:t>jack</w:t>
            </w:r>
            <w:proofErr w:type="spellEnd"/>
            <w:r w:rsidRPr="007206B6">
              <w:rPr>
                <w:rFonts w:ascii="Arial" w:hAnsi="Arial" w:cs="Arial"/>
                <w:sz w:val="20"/>
                <w:szCs w:val="20"/>
              </w:rPr>
              <w:t xml:space="preserve">, 1x </w:t>
            </w:r>
            <w:proofErr w:type="spellStart"/>
            <w:r w:rsidRPr="007206B6">
              <w:rPr>
                <w:rFonts w:ascii="Arial" w:hAnsi="Arial" w:cs="Arial"/>
                <w:sz w:val="20"/>
                <w:szCs w:val="20"/>
              </w:rPr>
              <w:t>combo</w:t>
            </w:r>
            <w:proofErr w:type="spellEnd"/>
            <w:r w:rsidRPr="007206B6">
              <w:rPr>
                <w:rFonts w:ascii="Arial" w:hAnsi="Arial" w:cs="Arial"/>
                <w:sz w:val="20"/>
                <w:szCs w:val="20"/>
              </w:rPr>
              <w:t xml:space="preserve"> PS/​2, Ultra M.2 (</w:t>
            </w:r>
            <w:proofErr w:type="spellStart"/>
            <w:r w:rsidRPr="007206B6">
              <w:rPr>
                <w:rFonts w:ascii="Arial" w:hAnsi="Arial" w:cs="Arial"/>
                <w:sz w:val="20"/>
                <w:szCs w:val="20"/>
              </w:rPr>
              <w:t>PCIe</w:t>
            </w:r>
            <w:proofErr w:type="spellEnd"/>
            <w:r w:rsidRPr="007206B6">
              <w:rPr>
                <w:rFonts w:ascii="Arial" w:hAnsi="Arial" w:cs="Arial"/>
                <w:sz w:val="20"/>
                <w:szCs w:val="20"/>
              </w:rPr>
              <w:t xml:space="preserve"> Gen3 x4), SATA-III, np. </w:t>
            </w:r>
            <w:proofErr w:type="spellStart"/>
            <w:r w:rsidRPr="007206B6">
              <w:rPr>
                <w:rFonts w:ascii="Arial" w:hAnsi="Arial" w:cs="Arial"/>
                <w:sz w:val="20"/>
                <w:szCs w:val="20"/>
              </w:rPr>
              <w:t>ASRock</w:t>
            </w:r>
            <w:proofErr w:type="spellEnd"/>
            <w:r w:rsidRPr="007206B6">
              <w:rPr>
                <w:rFonts w:ascii="Arial" w:hAnsi="Arial" w:cs="Arial"/>
                <w:sz w:val="20"/>
                <w:szCs w:val="20"/>
              </w:rPr>
              <w:t xml:space="preserve"> B450 Pro4</w:t>
            </w:r>
          </w:p>
        </w:tc>
        <w:tc>
          <w:tcPr>
            <w:tcW w:w="1253" w:type="dxa"/>
            <w:tcBorders>
              <w:top w:val="single" w:sz="4" w:space="0" w:color="auto"/>
              <w:left w:val="nil"/>
              <w:bottom w:val="single" w:sz="4" w:space="0" w:color="auto"/>
              <w:right w:val="single" w:sz="4" w:space="0" w:color="auto"/>
            </w:tcBorders>
            <w:shd w:val="clear" w:color="auto" w:fill="auto"/>
            <w:vAlign w:val="center"/>
          </w:tcPr>
          <w:p w14:paraId="61DE5366"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9326219"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CEA1E18"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C913D5D" w14:textId="77777777" w:rsidR="00293C00" w:rsidRPr="00003872" w:rsidRDefault="00293C00" w:rsidP="00293C00">
            <w:pPr>
              <w:suppressAutoHyphens w:val="0"/>
              <w:jc w:val="center"/>
              <w:rPr>
                <w:b/>
                <w:bCs/>
                <w:sz w:val="20"/>
                <w:szCs w:val="20"/>
                <w:highlight w:val="cyan"/>
                <w:lang w:eastAsia="pl-PL"/>
              </w:rPr>
            </w:pPr>
          </w:p>
        </w:tc>
      </w:tr>
      <w:tr w:rsidR="00293C00" w:rsidRPr="00003872" w14:paraId="7BAD73FE" w14:textId="77777777" w:rsidTr="0067013B">
        <w:trPr>
          <w:trHeight w:val="1020"/>
        </w:trPr>
        <w:tc>
          <w:tcPr>
            <w:tcW w:w="495" w:type="dxa"/>
            <w:tcBorders>
              <w:top w:val="nil"/>
              <w:left w:val="single" w:sz="8" w:space="0" w:color="auto"/>
              <w:bottom w:val="single" w:sz="4" w:space="0" w:color="auto"/>
              <w:right w:val="nil"/>
            </w:tcBorders>
            <w:shd w:val="clear" w:color="auto" w:fill="auto"/>
            <w:vAlign w:val="center"/>
            <w:hideMark/>
          </w:tcPr>
          <w:p w14:paraId="022D81D8" w14:textId="77777777" w:rsidR="00293C00" w:rsidRPr="007206B6" w:rsidRDefault="00293C00" w:rsidP="00293C00">
            <w:pPr>
              <w:suppressAutoHyphens w:val="0"/>
              <w:jc w:val="center"/>
              <w:rPr>
                <w:sz w:val="20"/>
                <w:szCs w:val="20"/>
                <w:lang w:eastAsia="pl-PL"/>
              </w:rPr>
            </w:pPr>
            <w:r w:rsidRPr="007206B6">
              <w:rPr>
                <w:sz w:val="20"/>
                <w:szCs w:val="20"/>
                <w:lang w:eastAsia="pl-PL"/>
              </w:rPr>
              <w:t>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6DAF4CA"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płyta główna (ATX, AM4, X570, DDR4, 2x </w:t>
            </w:r>
            <w:proofErr w:type="spellStart"/>
            <w:r w:rsidRPr="007206B6">
              <w:rPr>
                <w:rFonts w:ascii="Arial" w:hAnsi="Arial" w:cs="Arial"/>
                <w:sz w:val="20"/>
                <w:szCs w:val="20"/>
              </w:rPr>
              <w:t>PCIe</w:t>
            </w:r>
            <w:proofErr w:type="spellEnd"/>
            <w:r w:rsidRPr="007206B6">
              <w:rPr>
                <w:rFonts w:ascii="Arial" w:hAnsi="Arial" w:cs="Arial"/>
                <w:sz w:val="20"/>
                <w:szCs w:val="20"/>
              </w:rPr>
              <w:t xml:space="preserve"> 4.0 x16 (1x x16, 1x x4), 3x </w:t>
            </w:r>
            <w:proofErr w:type="spellStart"/>
            <w:r w:rsidRPr="007206B6">
              <w:rPr>
                <w:rFonts w:ascii="Arial" w:hAnsi="Arial" w:cs="Arial"/>
                <w:sz w:val="20"/>
                <w:szCs w:val="20"/>
              </w:rPr>
              <w:t>PCIe</w:t>
            </w:r>
            <w:proofErr w:type="spellEnd"/>
            <w:r w:rsidRPr="007206B6">
              <w:rPr>
                <w:rFonts w:ascii="Arial" w:hAnsi="Arial" w:cs="Arial"/>
                <w:sz w:val="20"/>
                <w:szCs w:val="20"/>
              </w:rPr>
              <w:t xml:space="preserve"> 4.0 x1, 2x M.2/​M-</w:t>
            </w:r>
            <w:proofErr w:type="spellStart"/>
            <w:r w:rsidRPr="007206B6">
              <w:rPr>
                <w:rFonts w:ascii="Arial" w:hAnsi="Arial" w:cs="Arial"/>
                <w:sz w:val="20"/>
                <w:szCs w:val="20"/>
              </w:rPr>
              <w:t>Key</w:t>
            </w:r>
            <w:proofErr w:type="spellEnd"/>
            <w:r w:rsidRPr="007206B6">
              <w:rPr>
                <w:rFonts w:ascii="Arial" w:hAnsi="Arial" w:cs="Arial"/>
                <w:sz w:val="20"/>
                <w:szCs w:val="20"/>
              </w:rPr>
              <w:t xml:space="preserve"> (</w:t>
            </w:r>
            <w:proofErr w:type="spellStart"/>
            <w:r w:rsidRPr="007206B6">
              <w:rPr>
                <w:rFonts w:ascii="Arial" w:hAnsi="Arial" w:cs="Arial"/>
                <w:sz w:val="20"/>
                <w:szCs w:val="20"/>
              </w:rPr>
              <w:t>PCIe</w:t>
            </w:r>
            <w:proofErr w:type="spellEnd"/>
            <w:r w:rsidRPr="007206B6">
              <w:rPr>
                <w:rFonts w:ascii="Arial" w:hAnsi="Arial" w:cs="Arial"/>
                <w:sz w:val="20"/>
                <w:szCs w:val="20"/>
              </w:rPr>
              <w:t xml:space="preserve"> 4.0 x4/​SATA, 22110/​2280/​2260/​2242), 1x HDMI 1.4b (CPU), 1x </w:t>
            </w:r>
            <w:proofErr w:type="spellStart"/>
            <w:r w:rsidRPr="007206B6">
              <w:rPr>
                <w:rFonts w:ascii="Arial" w:hAnsi="Arial" w:cs="Arial"/>
                <w:sz w:val="20"/>
                <w:szCs w:val="20"/>
              </w:rPr>
              <w:t>DisplayPort</w:t>
            </w:r>
            <w:proofErr w:type="spellEnd"/>
            <w:r w:rsidRPr="007206B6">
              <w:rPr>
                <w:rFonts w:ascii="Arial" w:hAnsi="Arial" w:cs="Arial"/>
                <w:sz w:val="20"/>
                <w:szCs w:val="20"/>
              </w:rPr>
              <w:t xml:space="preserve"> 1.2 (CPU), 1x USB-C 3.1 (X570), 2x USB-A 3.1 (X570), 4x USB-A 3.0, 1x </w:t>
            </w:r>
            <w:proofErr w:type="spellStart"/>
            <w:r w:rsidRPr="007206B6">
              <w:rPr>
                <w:rFonts w:ascii="Arial" w:hAnsi="Arial" w:cs="Arial"/>
                <w:sz w:val="20"/>
                <w:szCs w:val="20"/>
              </w:rPr>
              <w:t>Gb</w:t>
            </w:r>
            <w:proofErr w:type="spellEnd"/>
            <w:r w:rsidRPr="007206B6">
              <w:rPr>
                <w:rFonts w:ascii="Arial" w:hAnsi="Arial" w:cs="Arial"/>
                <w:sz w:val="20"/>
                <w:szCs w:val="20"/>
              </w:rPr>
              <w:t xml:space="preserve"> LAN (</w:t>
            </w:r>
            <w:proofErr w:type="spellStart"/>
            <w:r w:rsidRPr="007206B6">
              <w:rPr>
                <w:rFonts w:ascii="Arial" w:hAnsi="Arial" w:cs="Arial"/>
                <w:sz w:val="20"/>
                <w:szCs w:val="20"/>
              </w:rPr>
              <w:t>Realtek</w:t>
            </w:r>
            <w:proofErr w:type="spellEnd"/>
            <w:r w:rsidRPr="007206B6">
              <w:rPr>
                <w:rFonts w:ascii="Arial" w:hAnsi="Arial" w:cs="Arial"/>
                <w:sz w:val="20"/>
                <w:szCs w:val="20"/>
              </w:rPr>
              <w:t xml:space="preserve"> L8200A), 5x wtyczka </w:t>
            </w:r>
            <w:proofErr w:type="spellStart"/>
            <w:r w:rsidRPr="007206B6">
              <w:rPr>
                <w:rFonts w:ascii="Arial" w:hAnsi="Arial" w:cs="Arial"/>
                <w:sz w:val="20"/>
                <w:szCs w:val="20"/>
              </w:rPr>
              <w:t>jack</w:t>
            </w:r>
            <w:proofErr w:type="spellEnd"/>
            <w:r w:rsidRPr="007206B6">
              <w:rPr>
                <w:rFonts w:ascii="Arial" w:hAnsi="Arial" w:cs="Arial"/>
                <w:sz w:val="20"/>
                <w:szCs w:val="20"/>
              </w:rPr>
              <w:t xml:space="preserve">, 1x </w:t>
            </w:r>
            <w:proofErr w:type="spellStart"/>
            <w:r w:rsidRPr="007206B6">
              <w:rPr>
                <w:rFonts w:ascii="Arial" w:hAnsi="Arial" w:cs="Arial"/>
                <w:sz w:val="20"/>
                <w:szCs w:val="20"/>
              </w:rPr>
              <w:t>Toslink</w:t>
            </w:r>
            <w:proofErr w:type="spellEnd"/>
            <w:r w:rsidRPr="007206B6">
              <w:rPr>
                <w:rFonts w:ascii="Arial" w:hAnsi="Arial" w:cs="Arial"/>
                <w:sz w:val="20"/>
                <w:szCs w:val="20"/>
              </w:rPr>
              <w:t xml:space="preserve">, 1x </w:t>
            </w:r>
            <w:proofErr w:type="spellStart"/>
            <w:r w:rsidRPr="007206B6">
              <w:rPr>
                <w:rFonts w:ascii="Arial" w:hAnsi="Arial" w:cs="Arial"/>
                <w:sz w:val="20"/>
                <w:szCs w:val="20"/>
              </w:rPr>
              <w:t>combo</w:t>
            </w:r>
            <w:proofErr w:type="spellEnd"/>
            <w:r w:rsidRPr="007206B6">
              <w:rPr>
                <w:rFonts w:ascii="Arial" w:hAnsi="Arial" w:cs="Arial"/>
                <w:sz w:val="20"/>
                <w:szCs w:val="20"/>
              </w:rPr>
              <w:t xml:space="preserve"> PS/​2 Np. ASUS TUF Gaming X570-Plus (90MB1180-M0EAY0)</w:t>
            </w:r>
          </w:p>
        </w:tc>
        <w:tc>
          <w:tcPr>
            <w:tcW w:w="1253" w:type="dxa"/>
            <w:tcBorders>
              <w:top w:val="single" w:sz="4" w:space="0" w:color="auto"/>
              <w:left w:val="nil"/>
              <w:bottom w:val="single" w:sz="4" w:space="0" w:color="auto"/>
              <w:right w:val="single" w:sz="4" w:space="0" w:color="auto"/>
            </w:tcBorders>
            <w:shd w:val="clear" w:color="auto" w:fill="auto"/>
            <w:vAlign w:val="center"/>
          </w:tcPr>
          <w:p w14:paraId="38EDC180"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252D5C"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149DE70"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9E75B7C" w14:textId="77777777" w:rsidR="00293C00" w:rsidRPr="00003872" w:rsidRDefault="00293C00" w:rsidP="00293C00">
            <w:pPr>
              <w:suppressAutoHyphens w:val="0"/>
              <w:jc w:val="center"/>
              <w:rPr>
                <w:b/>
                <w:bCs/>
                <w:sz w:val="20"/>
                <w:szCs w:val="20"/>
                <w:highlight w:val="cyan"/>
                <w:lang w:eastAsia="pl-PL"/>
              </w:rPr>
            </w:pPr>
          </w:p>
        </w:tc>
      </w:tr>
      <w:tr w:rsidR="00293C00" w:rsidRPr="00003872" w14:paraId="208253E2"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4847D035" w14:textId="77777777" w:rsidR="00293C00" w:rsidRPr="007206B6" w:rsidRDefault="00293C00" w:rsidP="00293C00">
            <w:pPr>
              <w:suppressAutoHyphens w:val="0"/>
              <w:jc w:val="center"/>
              <w:rPr>
                <w:sz w:val="20"/>
                <w:szCs w:val="20"/>
                <w:lang w:eastAsia="pl-PL"/>
              </w:rPr>
            </w:pPr>
            <w:r w:rsidRPr="007206B6">
              <w:rPr>
                <w:sz w:val="20"/>
                <w:szCs w:val="20"/>
                <w:lang w:eastAsia="pl-PL"/>
              </w:rPr>
              <w:t>3</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60B61B1"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procesor  AM4,  min.  8 rdzeni / 16 wątków min.  3,2 GHz (4,1GHz Turbo),  litografia max. 12 </w:t>
            </w:r>
            <w:proofErr w:type="spellStart"/>
            <w:r w:rsidRPr="007206B6">
              <w:rPr>
                <w:rFonts w:ascii="Arial" w:hAnsi="Arial" w:cs="Arial"/>
                <w:sz w:val="20"/>
                <w:szCs w:val="20"/>
              </w:rPr>
              <w:t>nm</w:t>
            </w:r>
            <w:proofErr w:type="spellEnd"/>
            <w:r w:rsidRPr="007206B6">
              <w:rPr>
                <w:rFonts w:ascii="Arial" w:hAnsi="Arial" w:cs="Arial"/>
                <w:sz w:val="20"/>
                <w:szCs w:val="20"/>
              </w:rPr>
              <w:t>, wersja  BOX</w:t>
            </w:r>
          </w:p>
        </w:tc>
        <w:tc>
          <w:tcPr>
            <w:tcW w:w="1253" w:type="dxa"/>
            <w:tcBorders>
              <w:top w:val="single" w:sz="4" w:space="0" w:color="auto"/>
              <w:left w:val="nil"/>
              <w:bottom w:val="single" w:sz="4" w:space="0" w:color="auto"/>
              <w:right w:val="single" w:sz="4" w:space="0" w:color="auto"/>
            </w:tcBorders>
            <w:shd w:val="clear" w:color="auto" w:fill="auto"/>
            <w:vAlign w:val="center"/>
          </w:tcPr>
          <w:p w14:paraId="7DAF6E02"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E1C3118"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A9454FD"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78D3DA3" w14:textId="77777777" w:rsidR="00293C00" w:rsidRPr="00003872" w:rsidRDefault="00293C00" w:rsidP="00293C00">
            <w:pPr>
              <w:suppressAutoHyphens w:val="0"/>
              <w:jc w:val="center"/>
              <w:rPr>
                <w:b/>
                <w:bCs/>
                <w:sz w:val="20"/>
                <w:szCs w:val="20"/>
                <w:highlight w:val="cyan"/>
                <w:lang w:eastAsia="pl-PL"/>
              </w:rPr>
            </w:pPr>
          </w:p>
        </w:tc>
      </w:tr>
      <w:tr w:rsidR="00293C00" w:rsidRPr="00003872" w14:paraId="4B31B578"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42D8CB62" w14:textId="77777777" w:rsidR="00293C00" w:rsidRPr="007206B6" w:rsidRDefault="00293C00" w:rsidP="00293C00">
            <w:pPr>
              <w:suppressAutoHyphens w:val="0"/>
              <w:jc w:val="center"/>
              <w:rPr>
                <w:sz w:val="20"/>
                <w:szCs w:val="20"/>
                <w:lang w:eastAsia="pl-PL"/>
              </w:rPr>
            </w:pPr>
            <w:r w:rsidRPr="007206B6">
              <w:rPr>
                <w:sz w:val="20"/>
                <w:szCs w:val="20"/>
                <w:lang w:eastAsia="pl-PL"/>
              </w:rPr>
              <w:t>4</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1FF56FB"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procesor  AM4,  min.  12 rdzeni / 24 wątków min.  3,8 GHz (4,6GHz Turbo),  litografia max. 7 </w:t>
            </w:r>
            <w:proofErr w:type="spellStart"/>
            <w:r w:rsidRPr="007206B6">
              <w:rPr>
                <w:rFonts w:ascii="Arial" w:hAnsi="Arial" w:cs="Arial"/>
                <w:sz w:val="20"/>
                <w:szCs w:val="20"/>
              </w:rPr>
              <w:t>nm</w:t>
            </w:r>
            <w:proofErr w:type="spellEnd"/>
            <w:r w:rsidRPr="007206B6">
              <w:rPr>
                <w:rFonts w:ascii="Arial" w:hAnsi="Arial" w:cs="Arial"/>
                <w:sz w:val="20"/>
                <w:szCs w:val="20"/>
              </w:rPr>
              <w:t>, wersja  BOX</w:t>
            </w:r>
          </w:p>
        </w:tc>
        <w:tc>
          <w:tcPr>
            <w:tcW w:w="1253" w:type="dxa"/>
            <w:tcBorders>
              <w:top w:val="single" w:sz="4" w:space="0" w:color="auto"/>
              <w:left w:val="nil"/>
              <w:bottom w:val="single" w:sz="4" w:space="0" w:color="auto"/>
              <w:right w:val="single" w:sz="4" w:space="0" w:color="auto"/>
            </w:tcBorders>
            <w:shd w:val="clear" w:color="auto" w:fill="auto"/>
            <w:vAlign w:val="center"/>
          </w:tcPr>
          <w:p w14:paraId="0BB88FA3"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26B1963"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1B9B525"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C671F89" w14:textId="77777777" w:rsidR="00293C00" w:rsidRPr="00003872" w:rsidRDefault="00293C00" w:rsidP="00293C00">
            <w:pPr>
              <w:suppressAutoHyphens w:val="0"/>
              <w:jc w:val="center"/>
              <w:rPr>
                <w:b/>
                <w:bCs/>
                <w:sz w:val="20"/>
                <w:szCs w:val="20"/>
                <w:highlight w:val="cyan"/>
                <w:lang w:eastAsia="pl-PL"/>
              </w:rPr>
            </w:pPr>
          </w:p>
        </w:tc>
      </w:tr>
      <w:tr w:rsidR="00293C00" w:rsidRPr="00003872" w14:paraId="1995CDE7"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4D0B893F" w14:textId="77777777" w:rsidR="00293C00" w:rsidRPr="007206B6" w:rsidRDefault="00293C00" w:rsidP="00293C00">
            <w:pPr>
              <w:suppressAutoHyphens w:val="0"/>
              <w:jc w:val="center"/>
              <w:rPr>
                <w:sz w:val="20"/>
                <w:szCs w:val="20"/>
                <w:lang w:eastAsia="pl-PL"/>
              </w:rPr>
            </w:pPr>
            <w:r w:rsidRPr="007206B6">
              <w:rPr>
                <w:sz w:val="20"/>
                <w:szCs w:val="20"/>
                <w:lang w:eastAsia="pl-PL"/>
              </w:rPr>
              <w:t>5</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E9D08C2"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procesor  AM4,  min.  4 rdzeni / 8 wątków  min.  3,7 GHz (4,2 GHz Turbo),  litografia max. 12 </w:t>
            </w:r>
            <w:proofErr w:type="spellStart"/>
            <w:r w:rsidRPr="007206B6">
              <w:rPr>
                <w:rFonts w:ascii="Arial" w:hAnsi="Arial" w:cs="Arial"/>
                <w:sz w:val="20"/>
                <w:szCs w:val="20"/>
              </w:rPr>
              <w:t>nm</w:t>
            </w:r>
            <w:proofErr w:type="spellEnd"/>
            <w:r w:rsidRPr="007206B6">
              <w:rPr>
                <w:rFonts w:ascii="Arial" w:hAnsi="Arial" w:cs="Arial"/>
                <w:sz w:val="20"/>
                <w:szCs w:val="20"/>
              </w:rPr>
              <w:t xml:space="preserve">, </w:t>
            </w:r>
            <w:proofErr w:type="spellStart"/>
            <w:r w:rsidRPr="007206B6">
              <w:rPr>
                <w:rFonts w:ascii="Arial" w:hAnsi="Arial" w:cs="Arial"/>
                <w:sz w:val="20"/>
                <w:szCs w:val="20"/>
              </w:rPr>
              <w:t>iGPU</w:t>
            </w:r>
            <w:proofErr w:type="spellEnd"/>
            <w:r w:rsidRPr="007206B6">
              <w:rPr>
                <w:rFonts w:ascii="Arial" w:hAnsi="Arial" w:cs="Arial"/>
                <w:sz w:val="20"/>
                <w:szCs w:val="20"/>
              </w:rPr>
              <w:t xml:space="preserve"> - </w:t>
            </w:r>
            <w:proofErr w:type="spellStart"/>
            <w:r w:rsidRPr="007206B6">
              <w:rPr>
                <w:rFonts w:ascii="Arial" w:hAnsi="Arial" w:cs="Arial"/>
                <w:sz w:val="20"/>
                <w:szCs w:val="20"/>
              </w:rPr>
              <w:t>Radeon</w:t>
            </w:r>
            <w:proofErr w:type="spellEnd"/>
            <w:r w:rsidRPr="007206B6">
              <w:rPr>
                <w:rFonts w:ascii="Arial" w:hAnsi="Arial" w:cs="Arial"/>
                <w:sz w:val="20"/>
                <w:szCs w:val="20"/>
              </w:rPr>
              <w:t xml:space="preserve"> RX Vega, wersja  BOX</w:t>
            </w:r>
          </w:p>
        </w:tc>
        <w:tc>
          <w:tcPr>
            <w:tcW w:w="1253" w:type="dxa"/>
            <w:tcBorders>
              <w:top w:val="single" w:sz="4" w:space="0" w:color="auto"/>
              <w:left w:val="nil"/>
              <w:bottom w:val="single" w:sz="4" w:space="0" w:color="auto"/>
              <w:right w:val="single" w:sz="4" w:space="0" w:color="auto"/>
            </w:tcBorders>
            <w:shd w:val="clear" w:color="auto" w:fill="auto"/>
            <w:vAlign w:val="center"/>
          </w:tcPr>
          <w:p w14:paraId="7965D044"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3C015"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F1CB761"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BB3BE3B" w14:textId="77777777" w:rsidR="00293C00" w:rsidRPr="00003872" w:rsidRDefault="00293C00" w:rsidP="00293C00">
            <w:pPr>
              <w:suppressAutoHyphens w:val="0"/>
              <w:jc w:val="center"/>
              <w:rPr>
                <w:b/>
                <w:bCs/>
                <w:sz w:val="20"/>
                <w:szCs w:val="20"/>
                <w:highlight w:val="cyan"/>
                <w:lang w:eastAsia="pl-PL"/>
              </w:rPr>
            </w:pPr>
          </w:p>
        </w:tc>
      </w:tr>
      <w:tr w:rsidR="00293C00" w:rsidRPr="00003872" w14:paraId="0C44CEEE"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2308E30C" w14:textId="77777777" w:rsidR="00293C00" w:rsidRPr="007206B6" w:rsidRDefault="00293C00" w:rsidP="00293C00">
            <w:pPr>
              <w:suppressAutoHyphens w:val="0"/>
              <w:jc w:val="center"/>
              <w:rPr>
                <w:sz w:val="20"/>
                <w:szCs w:val="20"/>
                <w:lang w:eastAsia="pl-PL"/>
              </w:rPr>
            </w:pPr>
            <w:r w:rsidRPr="007206B6">
              <w:rPr>
                <w:sz w:val="20"/>
                <w:szCs w:val="20"/>
                <w:lang w:eastAsia="pl-PL"/>
              </w:rPr>
              <w:t>6</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6FB0BD1" w14:textId="77777777" w:rsidR="00293C00" w:rsidRPr="007206B6" w:rsidRDefault="00293C00" w:rsidP="00293C00">
            <w:pPr>
              <w:rPr>
                <w:rFonts w:ascii="Arial" w:hAnsi="Arial" w:cs="Arial"/>
                <w:sz w:val="20"/>
                <w:szCs w:val="20"/>
              </w:rPr>
            </w:pPr>
            <w:r w:rsidRPr="007206B6">
              <w:rPr>
                <w:rFonts w:ascii="Arial" w:hAnsi="Arial" w:cs="Arial"/>
                <w:sz w:val="20"/>
                <w:szCs w:val="20"/>
              </w:rPr>
              <w:t>pamięć RAM DDR3 4GB 1600MHz</w:t>
            </w:r>
          </w:p>
        </w:tc>
        <w:tc>
          <w:tcPr>
            <w:tcW w:w="1253" w:type="dxa"/>
            <w:tcBorders>
              <w:top w:val="single" w:sz="4" w:space="0" w:color="auto"/>
              <w:left w:val="nil"/>
              <w:bottom w:val="single" w:sz="4" w:space="0" w:color="auto"/>
              <w:right w:val="single" w:sz="4" w:space="0" w:color="auto"/>
            </w:tcBorders>
            <w:shd w:val="clear" w:color="auto" w:fill="auto"/>
            <w:vAlign w:val="center"/>
          </w:tcPr>
          <w:p w14:paraId="08011D35"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CA2A49"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C4F68E"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2337CBB" w14:textId="77777777" w:rsidR="00293C00" w:rsidRPr="00003872" w:rsidRDefault="00293C00" w:rsidP="00293C00">
            <w:pPr>
              <w:suppressAutoHyphens w:val="0"/>
              <w:jc w:val="center"/>
              <w:rPr>
                <w:b/>
                <w:bCs/>
                <w:sz w:val="20"/>
                <w:szCs w:val="20"/>
                <w:highlight w:val="cyan"/>
                <w:lang w:eastAsia="pl-PL"/>
              </w:rPr>
            </w:pPr>
          </w:p>
        </w:tc>
      </w:tr>
      <w:tr w:rsidR="00293C00" w:rsidRPr="00003872" w14:paraId="5DDFB27A"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46C32E65" w14:textId="77777777" w:rsidR="00293C00" w:rsidRPr="007206B6" w:rsidRDefault="00293C00" w:rsidP="00293C00">
            <w:pPr>
              <w:suppressAutoHyphens w:val="0"/>
              <w:jc w:val="center"/>
              <w:rPr>
                <w:sz w:val="20"/>
                <w:szCs w:val="20"/>
                <w:lang w:eastAsia="pl-PL"/>
              </w:rPr>
            </w:pPr>
            <w:r w:rsidRPr="007206B6">
              <w:rPr>
                <w:sz w:val="20"/>
                <w:szCs w:val="20"/>
                <w:lang w:eastAsia="pl-PL"/>
              </w:rPr>
              <w:t>7</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8D7B06C"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pamięć RAM DDR4 16GB 3000MHz, CL 15-16-16, wysokość max do 34 mm Np. </w:t>
            </w:r>
            <w:proofErr w:type="spellStart"/>
            <w:r w:rsidRPr="007206B6">
              <w:rPr>
                <w:rFonts w:ascii="Arial" w:hAnsi="Arial" w:cs="Arial"/>
                <w:sz w:val="20"/>
                <w:szCs w:val="20"/>
              </w:rPr>
              <w:t>Crucial</w:t>
            </w:r>
            <w:proofErr w:type="spellEnd"/>
            <w:r w:rsidRPr="007206B6">
              <w:rPr>
                <w:rFonts w:ascii="Arial" w:hAnsi="Arial" w:cs="Arial"/>
                <w:sz w:val="20"/>
                <w:szCs w:val="20"/>
              </w:rPr>
              <w:t xml:space="preserve"> </w:t>
            </w:r>
            <w:proofErr w:type="spellStart"/>
            <w:r w:rsidRPr="007206B6">
              <w:rPr>
                <w:rFonts w:ascii="Arial" w:hAnsi="Arial" w:cs="Arial"/>
                <w:sz w:val="20"/>
                <w:szCs w:val="20"/>
              </w:rPr>
              <w:t>Ballistix</w:t>
            </w:r>
            <w:proofErr w:type="spellEnd"/>
            <w:r w:rsidRPr="007206B6">
              <w:rPr>
                <w:rFonts w:ascii="Arial" w:hAnsi="Arial" w:cs="Arial"/>
                <w:sz w:val="20"/>
                <w:szCs w:val="20"/>
              </w:rPr>
              <w:t xml:space="preserve"> Sport LT</w:t>
            </w:r>
          </w:p>
        </w:tc>
        <w:tc>
          <w:tcPr>
            <w:tcW w:w="1253" w:type="dxa"/>
            <w:tcBorders>
              <w:top w:val="single" w:sz="4" w:space="0" w:color="auto"/>
              <w:left w:val="nil"/>
              <w:bottom w:val="single" w:sz="4" w:space="0" w:color="auto"/>
              <w:right w:val="single" w:sz="4" w:space="0" w:color="auto"/>
            </w:tcBorders>
            <w:shd w:val="clear" w:color="auto" w:fill="auto"/>
            <w:vAlign w:val="center"/>
          </w:tcPr>
          <w:p w14:paraId="159804B1"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3F8AB88"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5D940D7"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A998067" w14:textId="77777777" w:rsidR="00293C00" w:rsidRPr="00003872" w:rsidRDefault="00293C00" w:rsidP="00293C00">
            <w:pPr>
              <w:suppressAutoHyphens w:val="0"/>
              <w:jc w:val="center"/>
              <w:rPr>
                <w:b/>
                <w:bCs/>
                <w:sz w:val="20"/>
                <w:szCs w:val="20"/>
                <w:highlight w:val="cyan"/>
                <w:lang w:eastAsia="pl-PL"/>
              </w:rPr>
            </w:pPr>
          </w:p>
        </w:tc>
      </w:tr>
      <w:tr w:rsidR="00293C00" w:rsidRPr="00003872" w14:paraId="2CC9B533"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69CEE1F6" w14:textId="77777777" w:rsidR="00293C00" w:rsidRPr="007206B6" w:rsidRDefault="00293C00" w:rsidP="00293C00">
            <w:pPr>
              <w:suppressAutoHyphens w:val="0"/>
              <w:jc w:val="center"/>
              <w:rPr>
                <w:sz w:val="20"/>
                <w:szCs w:val="20"/>
                <w:lang w:eastAsia="pl-PL"/>
              </w:rPr>
            </w:pPr>
            <w:r w:rsidRPr="007206B6">
              <w:rPr>
                <w:sz w:val="20"/>
                <w:szCs w:val="20"/>
                <w:lang w:eastAsia="pl-PL"/>
              </w:rPr>
              <w:t>8</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0BF8CEF"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pamięć RAM DDR4 8GB 3000MHz, CL 15-16-16, wysokość max do 34 mm Np. </w:t>
            </w:r>
            <w:proofErr w:type="spellStart"/>
            <w:r w:rsidRPr="007206B6">
              <w:rPr>
                <w:rFonts w:ascii="Arial" w:hAnsi="Arial" w:cs="Arial"/>
                <w:sz w:val="20"/>
                <w:szCs w:val="20"/>
              </w:rPr>
              <w:t>Crucial</w:t>
            </w:r>
            <w:proofErr w:type="spellEnd"/>
            <w:r w:rsidRPr="007206B6">
              <w:rPr>
                <w:rFonts w:ascii="Arial" w:hAnsi="Arial" w:cs="Arial"/>
                <w:sz w:val="20"/>
                <w:szCs w:val="20"/>
              </w:rPr>
              <w:t xml:space="preserve"> </w:t>
            </w:r>
            <w:proofErr w:type="spellStart"/>
            <w:r w:rsidRPr="007206B6">
              <w:rPr>
                <w:rFonts w:ascii="Arial" w:hAnsi="Arial" w:cs="Arial"/>
                <w:sz w:val="20"/>
                <w:szCs w:val="20"/>
              </w:rPr>
              <w:t>Ballistix</w:t>
            </w:r>
            <w:proofErr w:type="spellEnd"/>
            <w:r w:rsidRPr="007206B6">
              <w:rPr>
                <w:rFonts w:ascii="Arial" w:hAnsi="Arial" w:cs="Arial"/>
                <w:sz w:val="20"/>
                <w:szCs w:val="20"/>
              </w:rPr>
              <w:t xml:space="preserve"> Sport LT</w:t>
            </w:r>
          </w:p>
        </w:tc>
        <w:tc>
          <w:tcPr>
            <w:tcW w:w="1253" w:type="dxa"/>
            <w:tcBorders>
              <w:top w:val="single" w:sz="4" w:space="0" w:color="auto"/>
              <w:left w:val="nil"/>
              <w:bottom w:val="single" w:sz="4" w:space="0" w:color="auto"/>
              <w:right w:val="single" w:sz="4" w:space="0" w:color="auto"/>
            </w:tcBorders>
            <w:shd w:val="clear" w:color="auto" w:fill="auto"/>
            <w:vAlign w:val="center"/>
          </w:tcPr>
          <w:p w14:paraId="0F8E7C40"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8416B67"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0C24B8D"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8D920BD" w14:textId="77777777" w:rsidR="00293C00" w:rsidRPr="00003872" w:rsidRDefault="00293C00" w:rsidP="00293C00">
            <w:pPr>
              <w:suppressAutoHyphens w:val="0"/>
              <w:jc w:val="center"/>
              <w:rPr>
                <w:b/>
                <w:bCs/>
                <w:sz w:val="20"/>
                <w:szCs w:val="20"/>
                <w:highlight w:val="cyan"/>
                <w:lang w:eastAsia="pl-PL"/>
              </w:rPr>
            </w:pPr>
          </w:p>
        </w:tc>
      </w:tr>
      <w:tr w:rsidR="00293C00" w:rsidRPr="00003872" w14:paraId="5C8E60D2"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51392464" w14:textId="77777777" w:rsidR="00293C00" w:rsidRPr="007206B6" w:rsidRDefault="00293C00" w:rsidP="00293C00">
            <w:pPr>
              <w:suppressAutoHyphens w:val="0"/>
              <w:jc w:val="center"/>
              <w:rPr>
                <w:sz w:val="20"/>
                <w:szCs w:val="20"/>
                <w:lang w:eastAsia="pl-PL"/>
              </w:rPr>
            </w:pPr>
            <w:r w:rsidRPr="007206B6">
              <w:rPr>
                <w:sz w:val="20"/>
                <w:szCs w:val="20"/>
                <w:lang w:eastAsia="pl-PL"/>
              </w:rPr>
              <w:t>9</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835F961"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pamięć RAM SO-DIMM 4 GB DDR4 2666MHz, CL max 17 </w:t>
            </w:r>
          </w:p>
        </w:tc>
        <w:tc>
          <w:tcPr>
            <w:tcW w:w="1253" w:type="dxa"/>
            <w:tcBorders>
              <w:top w:val="single" w:sz="4" w:space="0" w:color="auto"/>
              <w:left w:val="nil"/>
              <w:bottom w:val="single" w:sz="4" w:space="0" w:color="auto"/>
              <w:right w:val="single" w:sz="4" w:space="0" w:color="auto"/>
            </w:tcBorders>
            <w:shd w:val="clear" w:color="auto" w:fill="auto"/>
            <w:vAlign w:val="center"/>
          </w:tcPr>
          <w:p w14:paraId="69ACCB0A"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4F61F71"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120FF9B"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9FA90B6" w14:textId="77777777" w:rsidR="00293C00" w:rsidRPr="00003872" w:rsidRDefault="00293C00" w:rsidP="00293C00">
            <w:pPr>
              <w:suppressAutoHyphens w:val="0"/>
              <w:jc w:val="center"/>
              <w:rPr>
                <w:b/>
                <w:bCs/>
                <w:sz w:val="20"/>
                <w:szCs w:val="20"/>
                <w:highlight w:val="cyan"/>
                <w:lang w:eastAsia="pl-PL"/>
              </w:rPr>
            </w:pPr>
          </w:p>
        </w:tc>
      </w:tr>
      <w:tr w:rsidR="00293C00" w:rsidRPr="00003872" w14:paraId="69E62571"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5D2535CC" w14:textId="77777777" w:rsidR="00293C00" w:rsidRPr="007206B6" w:rsidRDefault="00293C00" w:rsidP="00293C00">
            <w:pPr>
              <w:suppressAutoHyphens w:val="0"/>
              <w:jc w:val="center"/>
              <w:rPr>
                <w:sz w:val="20"/>
                <w:szCs w:val="20"/>
                <w:lang w:eastAsia="pl-PL"/>
              </w:rPr>
            </w:pPr>
            <w:r w:rsidRPr="007206B6">
              <w:rPr>
                <w:sz w:val="20"/>
                <w:szCs w:val="20"/>
                <w:lang w:eastAsia="pl-PL"/>
              </w:rPr>
              <w:t>10</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78DC752"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pamięć RAM SO-DIMM 8 GB DDR4 2666MHz, CL max 17 </w:t>
            </w:r>
          </w:p>
        </w:tc>
        <w:tc>
          <w:tcPr>
            <w:tcW w:w="1253" w:type="dxa"/>
            <w:tcBorders>
              <w:top w:val="single" w:sz="4" w:space="0" w:color="auto"/>
              <w:left w:val="nil"/>
              <w:bottom w:val="single" w:sz="4" w:space="0" w:color="auto"/>
              <w:right w:val="single" w:sz="4" w:space="0" w:color="auto"/>
            </w:tcBorders>
            <w:shd w:val="clear" w:color="auto" w:fill="auto"/>
            <w:vAlign w:val="center"/>
          </w:tcPr>
          <w:p w14:paraId="15248A6E"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DF5855"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44C7B76"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5293BC1" w14:textId="77777777" w:rsidR="00293C00" w:rsidRPr="00003872" w:rsidRDefault="00293C00" w:rsidP="00293C00">
            <w:pPr>
              <w:suppressAutoHyphens w:val="0"/>
              <w:jc w:val="center"/>
              <w:rPr>
                <w:b/>
                <w:bCs/>
                <w:sz w:val="20"/>
                <w:szCs w:val="20"/>
                <w:highlight w:val="cyan"/>
                <w:lang w:eastAsia="pl-PL"/>
              </w:rPr>
            </w:pPr>
          </w:p>
        </w:tc>
      </w:tr>
      <w:tr w:rsidR="00293C00" w:rsidRPr="00003872" w14:paraId="707CFE56"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3D374115" w14:textId="77777777" w:rsidR="00293C00" w:rsidRPr="007206B6" w:rsidRDefault="00293C00" w:rsidP="00293C00">
            <w:pPr>
              <w:suppressAutoHyphens w:val="0"/>
              <w:jc w:val="center"/>
              <w:rPr>
                <w:sz w:val="20"/>
                <w:szCs w:val="20"/>
                <w:lang w:eastAsia="pl-PL"/>
              </w:rPr>
            </w:pPr>
            <w:r w:rsidRPr="007206B6">
              <w:rPr>
                <w:sz w:val="20"/>
                <w:szCs w:val="20"/>
                <w:lang w:eastAsia="pl-PL"/>
              </w:rPr>
              <w:t>11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BC8A517" w14:textId="77777777" w:rsidR="00293C00" w:rsidRPr="007206B6" w:rsidRDefault="00293C00" w:rsidP="00293C00">
            <w:pPr>
              <w:rPr>
                <w:rFonts w:ascii="Arial" w:hAnsi="Arial" w:cs="Arial"/>
                <w:sz w:val="20"/>
                <w:szCs w:val="20"/>
              </w:rPr>
            </w:pPr>
            <w:r w:rsidRPr="007206B6">
              <w:rPr>
                <w:rFonts w:ascii="Arial" w:hAnsi="Arial" w:cs="Arial"/>
                <w:sz w:val="20"/>
                <w:szCs w:val="20"/>
              </w:rPr>
              <w:t>pamięć RAM SO-DIMM 4 GB DDR3L 1600MHz (1,35V)</w:t>
            </w:r>
          </w:p>
        </w:tc>
        <w:tc>
          <w:tcPr>
            <w:tcW w:w="1253" w:type="dxa"/>
            <w:tcBorders>
              <w:top w:val="single" w:sz="4" w:space="0" w:color="auto"/>
              <w:left w:val="nil"/>
              <w:bottom w:val="single" w:sz="4" w:space="0" w:color="auto"/>
              <w:right w:val="single" w:sz="4" w:space="0" w:color="auto"/>
            </w:tcBorders>
            <w:shd w:val="clear" w:color="auto" w:fill="auto"/>
            <w:vAlign w:val="center"/>
          </w:tcPr>
          <w:p w14:paraId="2B720A65"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059085"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D861143"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B511419" w14:textId="77777777" w:rsidR="00293C00" w:rsidRPr="00003872" w:rsidRDefault="00293C00" w:rsidP="00293C00">
            <w:pPr>
              <w:suppressAutoHyphens w:val="0"/>
              <w:jc w:val="center"/>
              <w:rPr>
                <w:b/>
                <w:bCs/>
                <w:sz w:val="20"/>
                <w:szCs w:val="20"/>
                <w:highlight w:val="cyan"/>
                <w:lang w:eastAsia="pl-PL"/>
              </w:rPr>
            </w:pPr>
          </w:p>
        </w:tc>
      </w:tr>
      <w:tr w:rsidR="00293C00" w:rsidRPr="00003872" w14:paraId="6725679A"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063621CE" w14:textId="77777777" w:rsidR="00293C00" w:rsidRPr="007206B6" w:rsidRDefault="00293C00" w:rsidP="00293C00">
            <w:pPr>
              <w:suppressAutoHyphens w:val="0"/>
              <w:jc w:val="center"/>
              <w:rPr>
                <w:sz w:val="20"/>
                <w:szCs w:val="20"/>
                <w:lang w:eastAsia="pl-PL"/>
              </w:rPr>
            </w:pPr>
            <w:r w:rsidRPr="007206B6">
              <w:rPr>
                <w:sz w:val="20"/>
                <w:szCs w:val="20"/>
                <w:lang w:eastAsia="pl-PL"/>
              </w:rPr>
              <w:lastRenderedPageBreak/>
              <w:t>12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65BB995A"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wentylator z radiatorem na Procesor </w:t>
            </w:r>
            <w:proofErr w:type="spellStart"/>
            <w:r w:rsidRPr="007206B6">
              <w:rPr>
                <w:rFonts w:ascii="Arial" w:hAnsi="Arial" w:cs="Arial"/>
                <w:sz w:val="20"/>
                <w:szCs w:val="20"/>
              </w:rPr>
              <w:t>Socket</w:t>
            </w:r>
            <w:proofErr w:type="spellEnd"/>
            <w:r w:rsidRPr="007206B6">
              <w:rPr>
                <w:rFonts w:ascii="Arial" w:hAnsi="Arial" w:cs="Arial"/>
                <w:sz w:val="20"/>
                <w:szCs w:val="20"/>
              </w:rPr>
              <w:t xml:space="preserve"> AM2/AM2+/AM3/AM3+/AM4/775/115x/1366 Np. </w:t>
            </w:r>
            <w:proofErr w:type="spellStart"/>
            <w:r w:rsidRPr="007206B6">
              <w:rPr>
                <w:rFonts w:ascii="Arial" w:hAnsi="Arial" w:cs="Arial"/>
                <w:sz w:val="20"/>
                <w:szCs w:val="20"/>
              </w:rPr>
              <w:t>SilentiumPC</w:t>
            </w:r>
            <w:proofErr w:type="spellEnd"/>
            <w:r w:rsidRPr="007206B6">
              <w:rPr>
                <w:rFonts w:ascii="Arial" w:hAnsi="Arial" w:cs="Arial"/>
                <w:sz w:val="20"/>
                <w:szCs w:val="20"/>
              </w:rPr>
              <w:t xml:space="preserve"> </w:t>
            </w:r>
            <w:proofErr w:type="spellStart"/>
            <w:r w:rsidRPr="007206B6">
              <w:rPr>
                <w:rFonts w:ascii="Arial" w:hAnsi="Arial" w:cs="Arial"/>
                <w:sz w:val="20"/>
                <w:szCs w:val="20"/>
              </w:rPr>
              <w:t>Fera</w:t>
            </w:r>
            <w:proofErr w:type="spellEnd"/>
            <w:r w:rsidRPr="007206B6">
              <w:rPr>
                <w:rFonts w:ascii="Arial" w:hAnsi="Arial" w:cs="Arial"/>
                <w:sz w:val="20"/>
                <w:szCs w:val="20"/>
              </w:rPr>
              <w:t xml:space="preserve"> 3 HE1224 v2</w:t>
            </w:r>
          </w:p>
        </w:tc>
        <w:tc>
          <w:tcPr>
            <w:tcW w:w="1253" w:type="dxa"/>
            <w:tcBorders>
              <w:top w:val="single" w:sz="4" w:space="0" w:color="auto"/>
              <w:left w:val="nil"/>
              <w:bottom w:val="single" w:sz="4" w:space="0" w:color="auto"/>
              <w:right w:val="single" w:sz="4" w:space="0" w:color="auto"/>
            </w:tcBorders>
            <w:shd w:val="clear" w:color="auto" w:fill="auto"/>
            <w:vAlign w:val="center"/>
          </w:tcPr>
          <w:p w14:paraId="68F6F067"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4719009"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3AF8355"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F4E3A75" w14:textId="77777777" w:rsidR="00293C00" w:rsidRPr="00003872" w:rsidRDefault="00293C00" w:rsidP="00293C00">
            <w:pPr>
              <w:suppressAutoHyphens w:val="0"/>
              <w:jc w:val="center"/>
              <w:rPr>
                <w:b/>
                <w:bCs/>
                <w:sz w:val="20"/>
                <w:szCs w:val="20"/>
                <w:highlight w:val="cyan"/>
                <w:lang w:eastAsia="pl-PL"/>
              </w:rPr>
            </w:pPr>
          </w:p>
        </w:tc>
      </w:tr>
      <w:tr w:rsidR="00293C00" w:rsidRPr="00003872" w14:paraId="38CA5576"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21047BA1" w14:textId="77777777" w:rsidR="00293C00" w:rsidRPr="007206B6" w:rsidRDefault="00293C00" w:rsidP="00293C00">
            <w:pPr>
              <w:suppressAutoHyphens w:val="0"/>
              <w:jc w:val="center"/>
              <w:rPr>
                <w:sz w:val="20"/>
                <w:szCs w:val="20"/>
                <w:lang w:eastAsia="pl-PL"/>
              </w:rPr>
            </w:pPr>
            <w:r w:rsidRPr="007206B6">
              <w:rPr>
                <w:sz w:val="20"/>
                <w:szCs w:val="20"/>
                <w:lang w:eastAsia="pl-PL"/>
              </w:rPr>
              <w:t>13</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4078C8E" w14:textId="77777777" w:rsidR="00293C00" w:rsidRPr="007206B6" w:rsidRDefault="00293C00" w:rsidP="00293C00">
            <w:pPr>
              <w:rPr>
                <w:rFonts w:ascii="Arial" w:hAnsi="Arial" w:cs="Arial"/>
                <w:sz w:val="20"/>
                <w:szCs w:val="20"/>
              </w:rPr>
            </w:pPr>
            <w:r w:rsidRPr="007206B6">
              <w:rPr>
                <w:rFonts w:ascii="Arial" w:hAnsi="Arial" w:cs="Arial"/>
                <w:sz w:val="20"/>
                <w:szCs w:val="20"/>
              </w:rPr>
              <w:t>wentylator do obudowy do 21dB 120x120mm 3pin, łożysko hydrauliczne</w:t>
            </w:r>
          </w:p>
        </w:tc>
        <w:tc>
          <w:tcPr>
            <w:tcW w:w="1253" w:type="dxa"/>
            <w:tcBorders>
              <w:top w:val="single" w:sz="4" w:space="0" w:color="auto"/>
              <w:left w:val="nil"/>
              <w:bottom w:val="single" w:sz="4" w:space="0" w:color="auto"/>
              <w:right w:val="single" w:sz="4" w:space="0" w:color="auto"/>
            </w:tcBorders>
            <w:shd w:val="clear" w:color="auto" w:fill="auto"/>
            <w:vAlign w:val="center"/>
          </w:tcPr>
          <w:p w14:paraId="70A7FED9"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7E8ADCF"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460DC74"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2F62A88" w14:textId="77777777" w:rsidR="00293C00" w:rsidRPr="00003872" w:rsidRDefault="00293C00" w:rsidP="00293C00">
            <w:pPr>
              <w:suppressAutoHyphens w:val="0"/>
              <w:jc w:val="center"/>
              <w:rPr>
                <w:b/>
                <w:bCs/>
                <w:sz w:val="20"/>
                <w:szCs w:val="20"/>
                <w:highlight w:val="cyan"/>
                <w:lang w:eastAsia="pl-PL"/>
              </w:rPr>
            </w:pPr>
          </w:p>
        </w:tc>
      </w:tr>
      <w:tr w:rsidR="00293C00" w:rsidRPr="00003872" w14:paraId="4517DC93"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453D503C" w14:textId="77777777" w:rsidR="00293C00" w:rsidRPr="007206B6" w:rsidRDefault="00293C00" w:rsidP="00293C00">
            <w:pPr>
              <w:suppressAutoHyphens w:val="0"/>
              <w:jc w:val="center"/>
              <w:rPr>
                <w:sz w:val="20"/>
                <w:szCs w:val="20"/>
                <w:lang w:eastAsia="pl-PL"/>
              </w:rPr>
            </w:pPr>
            <w:r w:rsidRPr="007206B6">
              <w:rPr>
                <w:sz w:val="20"/>
                <w:szCs w:val="20"/>
                <w:lang w:eastAsia="pl-PL"/>
              </w:rPr>
              <w:t>14</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C3BD966" w14:textId="77777777" w:rsidR="00293C00" w:rsidRPr="007206B6" w:rsidRDefault="00293C00" w:rsidP="00293C00">
            <w:pPr>
              <w:rPr>
                <w:rFonts w:ascii="Arial" w:hAnsi="Arial" w:cs="Arial"/>
                <w:sz w:val="20"/>
                <w:szCs w:val="20"/>
              </w:rPr>
            </w:pPr>
            <w:r w:rsidRPr="007206B6">
              <w:rPr>
                <w:rFonts w:ascii="Arial" w:hAnsi="Arial" w:cs="Arial"/>
                <w:sz w:val="20"/>
                <w:szCs w:val="20"/>
              </w:rPr>
              <w:t>wentylator do obudowy do 21dB 92x92mm 3pin, łożysko hydrauliczne</w:t>
            </w:r>
          </w:p>
        </w:tc>
        <w:tc>
          <w:tcPr>
            <w:tcW w:w="1253" w:type="dxa"/>
            <w:tcBorders>
              <w:top w:val="single" w:sz="4" w:space="0" w:color="auto"/>
              <w:left w:val="nil"/>
              <w:bottom w:val="single" w:sz="4" w:space="0" w:color="auto"/>
              <w:right w:val="single" w:sz="4" w:space="0" w:color="auto"/>
            </w:tcBorders>
            <w:shd w:val="clear" w:color="auto" w:fill="auto"/>
            <w:vAlign w:val="center"/>
          </w:tcPr>
          <w:p w14:paraId="7F100274"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43B2BA1"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D059356"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9F20789" w14:textId="77777777" w:rsidR="00293C00" w:rsidRPr="00003872" w:rsidRDefault="00293C00" w:rsidP="00293C00">
            <w:pPr>
              <w:suppressAutoHyphens w:val="0"/>
              <w:jc w:val="center"/>
              <w:rPr>
                <w:b/>
                <w:bCs/>
                <w:sz w:val="20"/>
                <w:szCs w:val="20"/>
                <w:highlight w:val="cyan"/>
                <w:lang w:eastAsia="pl-PL"/>
              </w:rPr>
            </w:pPr>
          </w:p>
        </w:tc>
      </w:tr>
      <w:tr w:rsidR="00293C00" w:rsidRPr="00003872" w14:paraId="6016968C"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3F75CA05" w14:textId="77777777" w:rsidR="00293C00" w:rsidRPr="007206B6" w:rsidRDefault="00293C00" w:rsidP="00293C00">
            <w:pPr>
              <w:suppressAutoHyphens w:val="0"/>
              <w:jc w:val="center"/>
              <w:rPr>
                <w:sz w:val="20"/>
                <w:szCs w:val="20"/>
                <w:lang w:eastAsia="pl-PL"/>
              </w:rPr>
            </w:pPr>
            <w:r w:rsidRPr="007206B6">
              <w:rPr>
                <w:sz w:val="20"/>
                <w:szCs w:val="20"/>
                <w:lang w:eastAsia="pl-PL"/>
              </w:rPr>
              <w:t>15</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4D3FAC2" w14:textId="77777777" w:rsidR="00293C00" w:rsidRPr="007206B6" w:rsidRDefault="00293C00" w:rsidP="00293C00">
            <w:pPr>
              <w:rPr>
                <w:rFonts w:ascii="Arial" w:hAnsi="Arial" w:cs="Arial"/>
                <w:sz w:val="20"/>
                <w:szCs w:val="20"/>
              </w:rPr>
            </w:pPr>
            <w:r w:rsidRPr="007206B6">
              <w:rPr>
                <w:rFonts w:ascii="Arial" w:hAnsi="Arial" w:cs="Arial"/>
                <w:sz w:val="20"/>
                <w:szCs w:val="20"/>
              </w:rPr>
              <w:t>wentylator do obudowy do 21dB 80x80mm 3pin, łożysko hydrauliczne</w:t>
            </w:r>
          </w:p>
        </w:tc>
        <w:tc>
          <w:tcPr>
            <w:tcW w:w="1253" w:type="dxa"/>
            <w:tcBorders>
              <w:top w:val="single" w:sz="4" w:space="0" w:color="auto"/>
              <w:left w:val="nil"/>
              <w:bottom w:val="single" w:sz="4" w:space="0" w:color="auto"/>
              <w:right w:val="single" w:sz="4" w:space="0" w:color="auto"/>
            </w:tcBorders>
            <w:shd w:val="clear" w:color="auto" w:fill="auto"/>
            <w:vAlign w:val="center"/>
          </w:tcPr>
          <w:p w14:paraId="7347AF41"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01B3518"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ED0A386"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51E224C" w14:textId="77777777" w:rsidR="00293C00" w:rsidRPr="00003872" w:rsidRDefault="00293C00" w:rsidP="00293C00">
            <w:pPr>
              <w:suppressAutoHyphens w:val="0"/>
              <w:jc w:val="center"/>
              <w:rPr>
                <w:b/>
                <w:bCs/>
                <w:sz w:val="20"/>
                <w:szCs w:val="20"/>
                <w:highlight w:val="cyan"/>
                <w:lang w:eastAsia="pl-PL"/>
              </w:rPr>
            </w:pPr>
          </w:p>
        </w:tc>
      </w:tr>
      <w:tr w:rsidR="00293C00" w:rsidRPr="00003872" w14:paraId="429165A7"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5D9A6A00" w14:textId="77777777" w:rsidR="00293C00" w:rsidRPr="007206B6" w:rsidRDefault="00293C00" w:rsidP="00293C00">
            <w:pPr>
              <w:suppressAutoHyphens w:val="0"/>
              <w:jc w:val="center"/>
              <w:rPr>
                <w:sz w:val="20"/>
                <w:szCs w:val="20"/>
                <w:lang w:eastAsia="pl-PL"/>
              </w:rPr>
            </w:pPr>
            <w:r w:rsidRPr="007206B6">
              <w:rPr>
                <w:sz w:val="20"/>
                <w:szCs w:val="20"/>
                <w:lang w:eastAsia="pl-PL"/>
              </w:rPr>
              <w:t>16</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7E1667C"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zasilacz ATX, 500W, </w:t>
            </w:r>
            <w:proofErr w:type="spellStart"/>
            <w:r w:rsidRPr="007206B6">
              <w:rPr>
                <w:rFonts w:ascii="Arial" w:hAnsi="Arial" w:cs="Arial"/>
                <w:sz w:val="20"/>
                <w:szCs w:val="20"/>
              </w:rPr>
              <w:t>Cetyfikat</w:t>
            </w:r>
            <w:proofErr w:type="spellEnd"/>
            <w:r w:rsidRPr="007206B6">
              <w:rPr>
                <w:rFonts w:ascii="Arial" w:hAnsi="Arial" w:cs="Arial"/>
                <w:sz w:val="20"/>
                <w:szCs w:val="20"/>
              </w:rPr>
              <w:t xml:space="preserve"> 80 PLUS </w:t>
            </w:r>
            <w:proofErr w:type="spellStart"/>
            <w:r w:rsidRPr="007206B6">
              <w:rPr>
                <w:rFonts w:ascii="Arial" w:hAnsi="Arial" w:cs="Arial"/>
                <w:sz w:val="20"/>
                <w:szCs w:val="20"/>
              </w:rPr>
              <w:t>Bronze</w:t>
            </w:r>
            <w:proofErr w:type="spellEnd"/>
            <w:r w:rsidRPr="007206B6">
              <w:rPr>
                <w:rFonts w:ascii="Arial" w:hAnsi="Arial" w:cs="Arial"/>
                <w:sz w:val="20"/>
                <w:szCs w:val="20"/>
              </w:rPr>
              <w:t xml:space="preserve">, wyprowadzenia: 1x 20/24-Pin, 1x 4/8-Pin ATX12V, 2x 6/8-Pin </w:t>
            </w:r>
            <w:proofErr w:type="spellStart"/>
            <w:r w:rsidRPr="007206B6">
              <w:rPr>
                <w:rFonts w:ascii="Arial" w:hAnsi="Arial" w:cs="Arial"/>
                <w:sz w:val="20"/>
                <w:szCs w:val="20"/>
              </w:rPr>
              <w:t>PCIe</w:t>
            </w:r>
            <w:proofErr w:type="spellEnd"/>
            <w:r w:rsidRPr="007206B6">
              <w:rPr>
                <w:rFonts w:ascii="Arial" w:hAnsi="Arial" w:cs="Arial"/>
                <w:sz w:val="20"/>
                <w:szCs w:val="20"/>
              </w:rPr>
              <w:t xml:space="preserve">, 7x SATA, 2x IDE Np. </w:t>
            </w:r>
            <w:proofErr w:type="spellStart"/>
            <w:r w:rsidRPr="007206B6">
              <w:rPr>
                <w:rFonts w:ascii="Arial" w:hAnsi="Arial" w:cs="Arial"/>
                <w:sz w:val="20"/>
                <w:szCs w:val="20"/>
              </w:rPr>
              <w:t>SilentiumPC</w:t>
            </w:r>
            <w:proofErr w:type="spellEnd"/>
            <w:r w:rsidRPr="007206B6">
              <w:rPr>
                <w:rFonts w:ascii="Arial" w:hAnsi="Arial" w:cs="Arial"/>
                <w:sz w:val="20"/>
                <w:szCs w:val="20"/>
              </w:rPr>
              <w:t xml:space="preserve"> </w:t>
            </w:r>
            <w:proofErr w:type="spellStart"/>
            <w:r w:rsidRPr="007206B6">
              <w:rPr>
                <w:rFonts w:ascii="Arial" w:hAnsi="Arial" w:cs="Arial"/>
                <w:sz w:val="20"/>
                <w:szCs w:val="20"/>
              </w:rPr>
              <w:t>Vero</w:t>
            </w:r>
            <w:proofErr w:type="spellEnd"/>
            <w:r w:rsidRPr="007206B6">
              <w:rPr>
                <w:rFonts w:ascii="Arial" w:hAnsi="Arial" w:cs="Arial"/>
                <w:sz w:val="20"/>
                <w:szCs w:val="20"/>
              </w:rPr>
              <w:t xml:space="preserve"> L3 </w:t>
            </w:r>
            <w:proofErr w:type="spellStart"/>
            <w:r w:rsidRPr="007206B6">
              <w:rPr>
                <w:rFonts w:ascii="Arial" w:hAnsi="Arial" w:cs="Arial"/>
                <w:sz w:val="20"/>
                <w:szCs w:val="20"/>
              </w:rPr>
              <w:t>Bronze</w:t>
            </w:r>
            <w:proofErr w:type="spellEnd"/>
            <w:r w:rsidRPr="007206B6">
              <w:rPr>
                <w:rFonts w:ascii="Arial" w:hAnsi="Arial" w:cs="Arial"/>
                <w:sz w:val="20"/>
                <w:szCs w:val="20"/>
              </w:rPr>
              <w:t xml:space="preserve"> 500</w:t>
            </w:r>
          </w:p>
        </w:tc>
        <w:tc>
          <w:tcPr>
            <w:tcW w:w="1253" w:type="dxa"/>
            <w:tcBorders>
              <w:top w:val="single" w:sz="4" w:space="0" w:color="auto"/>
              <w:left w:val="nil"/>
              <w:bottom w:val="single" w:sz="4" w:space="0" w:color="auto"/>
              <w:right w:val="single" w:sz="4" w:space="0" w:color="auto"/>
            </w:tcBorders>
            <w:shd w:val="clear" w:color="auto" w:fill="auto"/>
            <w:vAlign w:val="center"/>
          </w:tcPr>
          <w:p w14:paraId="6D254669"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A0B2028"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7DD7BAB"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6DE207D" w14:textId="77777777" w:rsidR="00293C00" w:rsidRPr="00003872" w:rsidRDefault="00293C00" w:rsidP="00293C00">
            <w:pPr>
              <w:suppressAutoHyphens w:val="0"/>
              <w:jc w:val="center"/>
              <w:rPr>
                <w:b/>
                <w:bCs/>
                <w:sz w:val="20"/>
                <w:szCs w:val="20"/>
                <w:highlight w:val="cyan"/>
                <w:lang w:eastAsia="pl-PL"/>
              </w:rPr>
            </w:pPr>
          </w:p>
        </w:tc>
      </w:tr>
      <w:tr w:rsidR="00293C00" w:rsidRPr="00003872" w14:paraId="63EB6822"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5EF59673" w14:textId="77777777" w:rsidR="00293C00" w:rsidRPr="007206B6" w:rsidRDefault="00293C00" w:rsidP="00293C00">
            <w:pPr>
              <w:suppressAutoHyphens w:val="0"/>
              <w:jc w:val="center"/>
              <w:rPr>
                <w:sz w:val="20"/>
                <w:szCs w:val="20"/>
                <w:lang w:eastAsia="pl-PL"/>
              </w:rPr>
            </w:pPr>
            <w:r w:rsidRPr="007206B6">
              <w:rPr>
                <w:sz w:val="20"/>
                <w:szCs w:val="20"/>
                <w:lang w:eastAsia="pl-PL"/>
              </w:rPr>
              <w:t>17</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E99B15E"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zasilacz ATX, całkowicie modularny, 750W, Certyfikat 80 PLUS Gold, złącza: 1x 20/24-Pin, 2x 4/8-Pin ATX12V, 4x 6/8-Pin </w:t>
            </w:r>
            <w:proofErr w:type="spellStart"/>
            <w:r w:rsidRPr="007206B6">
              <w:rPr>
                <w:rFonts w:ascii="Arial" w:hAnsi="Arial" w:cs="Arial"/>
                <w:sz w:val="20"/>
                <w:szCs w:val="20"/>
              </w:rPr>
              <w:t>PCIe</w:t>
            </w:r>
            <w:proofErr w:type="spellEnd"/>
            <w:r w:rsidRPr="007206B6">
              <w:rPr>
                <w:rFonts w:ascii="Arial" w:hAnsi="Arial" w:cs="Arial"/>
                <w:sz w:val="20"/>
                <w:szCs w:val="20"/>
              </w:rPr>
              <w:t xml:space="preserve">, 10x SATA, 3x IDE, gwarancja producenta: 10 lat Np. </w:t>
            </w:r>
            <w:proofErr w:type="spellStart"/>
            <w:r w:rsidRPr="007206B6">
              <w:rPr>
                <w:rFonts w:ascii="Arial" w:hAnsi="Arial" w:cs="Arial"/>
                <w:sz w:val="20"/>
                <w:szCs w:val="20"/>
              </w:rPr>
              <w:t>Seasonic</w:t>
            </w:r>
            <w:proofErr w:type="spellEnd"/>
            <w:r w:rsidRPr="007206B6">
              <w:rPr>
                <w:rFonts w:ascii="Arial" w:hAnsi="Arial" w:cs="Arial"/>
                <w:sz w:val="20"/>
                <w:szCs w:val="20"/>
              </w:rPr>
              <w:t xml:space="preserve"> Focus GX 750W (FOCUS-GX-750)</w:t>
            </w:r>
          </w:p>
        </w:tc>
        <w:tc>
          <w:tcPr>
            <w:tcW w:w="1253" w:type="dxa"/>
            <w:tcBorders>
              <w:top w:val="single" w:sz="4" w:space="0" w:color="auto"/>
              <w:left w:val="nil"/>
              <w:bottom w:val="single" w:sz="4" w:space="0" w:color="auto"/>
              <w:right w:val="single" w:sz="4" w:space="0" w:color="auto"/>
            </w:tcBorders>
            <w:shd w:val="clear" w:color="auto" w:fill="auto"/>
            <w:vAlign w:val="center"/>
          </w:tcPr>
          <w:p w14:paraId="393612BB"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A795085"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B12EE2F"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048622F" w14:textId="77777777" w:rsidR="00293C00" w:rsidRPr="00003872" w:rsidRDefault="00293C00" w:rsidP="00293C00">
            <w:pPr>
              <w:suppressAutoHyphens w:val="0"/>
              <w:jc w:val="center"/>
              <w:rPr>
                <w:b/>
                <w:bCs/>
                <w:sz w:val="20"/>
                <w:szCs w:val="20"/>
                <w:highlight w:val="cyan"/>
                <w:lang w:eastAsia="pl-PL"/>
              </w:rPr>
            </w:pPr>
          </w:p>
        </w:tc>
      </w:tr>
      <w:tr w:rsidR="00293C00" w:rsidRPr="00003872" w14:paraId="7314DDDE"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5906CFFE" w14:textId="77777777" w:rsidR="00293C00" w:rsidRPr="007206B6" w:rsidRDefault="00293C00" w:rsidP="00293C00">
            <w:pPr>
              <w:suppressAutoHyphens w:val="0"/>
              <w:jc w:val="center"/>
              <w:rPr>
                <w:sz w:val="20"/>
                <w:szCs w:val="20"/>
                <w:lang w:eastAsia="pl-PL"/>
              </w:rPr>
            </w:pPr>
            <w:r w:rsidRPr="007206B6">
              <w:rPr>
                <w:sz w:val="20"/>
                <w:szCs w:val="20"/>
                <w:lang w:eastAsia="pl-PL"/>
              </w:rPr>
              <w:t>18</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56635D6" w14:textId="77777777" w:rsidR="00293C00" w:rsidRPr="007206B6" w:rsidRDefault="00293C00" w:rsidP="00293C00">
            <w:pPr>
              <w:rPr>
                <w:rFonts w:ascii="Arial" w:hAnsi="Arial" w:cs="Arial"/>
                <w:sz w:val="20"/>
                <w:szCs w:val="20"/>
              </w:rPr>
            </w:pPr>
            <w:r w:rsidRPr="007206B6">
              <w:rPr>
                <w:rFonts w:ascii="Arial" w:hAnsi="Arial" w:cs="Arial"/>
                <w:sz w:val="20"/>
                <w:szCs w:val="20"/>
              </w:rPr>
              <w:t>karta graficzna GPU: GT 1030, 2 GB GDDR5, HDMI/DP, PCI-E, chłodzenie pasywne (radiator-</w:t>
            </w:r>
            <w:proofErr w:type="spellStart"/>
            <w:r w:rsidRPr="007206B6">
              <w:rPr>
                <w:rFonts w:ascii="Arial" w:hAnsi="Arial" w:cs="Arial"/>
                <w:sz w:val="20"/>
                <w:szCs w:val="20"/>
              </w:rPr>
              <w:t>silent</w:t>
            </w:r>
            <w:proofErr w:type="spellEnd"/>
            <w:r w:rsidRPr="007206B6">
              <w:rPr>
                <w:rFonts w:ascii="Arial" w:hAnsi="Arial" w:cs="Arial"/>
                <w:sz w:val="20"/>
                <w:szCs w:val="20"/>
              </w:rPr>
              <w:t xml:space="preserve">) </w:t>
            </w:r>
          </w:p>
        </w:tc>
        <w:tc>
          <w:tcPr>
            <w:tcW w:w="1253" w:type="dxa"/>
            <w:tcBorders>
              <w:top w:val="single" w:sz="4" w:space="0" w:color="auto"/>
              <w:left w:val="nil"/>
              <w:bottom w:val="single" w:sz="4" w:space="0" w:color="auto"/>
              <w:right w:val="single" w:sz="4" w:space="0" w:color="auto"/>
            </w:tcBorders>
            <w:shd w:val="clear" w:color="auto" w:fill="auto"/>
            <w:vAlign w:val="center"/>
          </w:tcPr>
          <w:p w14:paraId="6D2C4887"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6E75190"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330D829"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3E13E04" w14:textId="77777777" w:rsidR="00293C00" w:rsidRPr="00003872" w:rsidRDefault="00293C00" w:rsidP="00293C00">
            <w:pPr>
              <w:suppressAutoHyphens w:val="0"/>
              <w:jc w:val="center"/>
              <w:rPr>
                <w:b/>
                <w:bCs/>
                <w:sz w:val="20"/>
                <w:szCs w:val="20"/>
                <w:highlight w:val="cyan"/>
                <w:lang w:eastAsia="pl-PL"/>
              </w:rPr>
            </w:pPr>
          </w:p>
        </w:tc>
      </w:tr>
      <w:tr w:rsidR="00293C00" w:rsidRPr="00003872" w14:paraId="19843543"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02908A40" w14:textId="77777777" w:rsidR="00293C00" w:rsidRPr="007206B6" w:rsidRDefault="00293C00" w:rsidP="00293C00">
            <w:pPr>
              <w:suppressAutoHyphens w:val="0"/>
              <w:jc w:val="center"/>
              <w:rPr>
                <w:sz w:val="20"/>
                <w:szCs w:val="20"/>
                <w:lang w:eastAsia="pl-PL"/>
              </w:rPr>
            </w:pPr>
            <w:r w:rsidRPr="007206B6">
              <w:rPr>
                <w:sz w:val="20"/>
                <w:szCs w:val="20"/>
                <w:lang w:eastAsia="pl-PL"/>
              </w:rPr>
              <w:t>19</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E146022"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karta graficzna GPU: RTX 2080, 8 GB GDDR6, 1x HDMI 2.0b, 3x </w:t>
            </w:r>
            <w:proofErr w:type="spellStart"/>
            <w:r w:rsidRPr="007206B6">
              <w:rPr>
                <w:rFonts w:ascii="Arial" w:hAnsi="Arial" w:cs="Arial"/>
                <w:sz w:val="20"/>
                <w:szCs w:val="20"/>
              </w:rPr>
              <w:t>DisplayPort</w:t>
            </w:r>
            <w:proofErr w:type="spellEnd"/>
            <w:r w:rsidRPr="007206B6">
              <w:rPr>
                <w:rFonts w:ascii="Arial" w:hAnsi="Arial" w:cs="Arial"/>
                <w:sz w:val="20"/>
                <w:szCs w:val="20"/>
              </w:rPr>
              <w:t xml:space="preserve"> 1.4a, 1x USB-C z </w:t>
            </w:r>
            <w:proofErr w:type="spellStart"/>
            <w:r w:rsidRPr="007206B6">
              <w:rPr>
                <w:rFonts w:ascii="Arial" w:hAnsi="Arial" w:cs="Arial"/>
                <w:sz w:val="20"/>
                <w:szCs w:val="20"/>
              </w:rPr>
              <w:t>DisplayPort</w:t>
            </w:r>
            <w:proofErr w:type="spellEnd"/>
            <w:r w:rsidRPr="007206B6">
              <w:rPr>
                <w:rFonts w:ascii="Arial" w:hAnsi="Arial" w:cs="Arial"/>
                <w:sz w:val="20"/>
                <w:szCs w:val="20"/>
              </w:rPr>
              <w:t xml:space="preserve"> 1.4a, PCI-E, Np. </w:t>
            </w:r>
            <w:proofErr w:type="spellStart"/>
            <w:r w:rsidRPr="007206B6">
              <w:rPr>
                <w:rFonts w:ascii="Arial" w:hAnsi="Arial" w:cs="Arial"/>
                <w:sz w:val="20"/>
                <w:szCs w:val="20"/>
              </w:rPr>
              <w:t>Gigabyte</w:t>
            </w:r>
            <w:proofErr w:type="spellEnd"/>
            <w:r w:rsidRPr="007206B6">
              <w:rPr>
                <w:rFonts w:ascii="Arial" w:hAnsi="Arial" w:cs="Arial"/>
                <w:sz w:val="20"/>
                <w:szCs w:val="20"/>
              </w:rPr>
              <w:t xml:space="preserve"> </w:t>
            </w:r>
            <w:proofErr w:type="spellStart"/>
            <w:r w:rsidRPr="007206B6">
              <w:rPr>
                <w:rFonts w:ascii="Arial" w:hAnsi="Arial" w:cs="Arial"/>
                <w:sz w:val="20"/>
                <w:szCs w:val="20"/>
              </w:rPr>
              <w:t>GeForce</w:t>
            </w:r>
            <w:proofErr w:type="spellEnd"/>
            <w:r w:rsidRPr="007206B6">
              <w:rPr>
                <w:rFonts w:ascii="Arial" w:hAnsi="Arial" w:cs="Arial"/>
                <w:sz w:val="20"/>
                <w:szCs w:val="20"/>
              </w:rPr>
              <w:t xml:space="preserve"> RTX 2080 Gaming OC 8G (GV-N2080GAMING OC-8GC) </w:t>
            </w:r>
          </w:p>
        </w:tc>
        <w:tc>
          <w:tcPr>
            <w:tcW w:w="1253" w:type="dxa"/>
            <w:tcBorders>
              <w:top w:val="single" w:sz="4" w:space="0" w:color="auto"/>
              <w:left w:val="nil"/>
              <w:bottom w:val="single" w:sz="4" w:space="0" w:color="auto"/>
              <w:right w:val="single" w:sz="4" w:space="0" w:color="auto"/>
            </w:tcBorders>
            <w:shd w:val="clear" w:color="auto" w:fill="auto"/>
            <w:vAlign w:val="center"/>
          </w:tcPr>
          <w:p w14:paraId="6EB902F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AB3D65C"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336168"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E2CD8C0" w14:textId="77777777" w:rsidR="00293C00" w:rsidRPr="00003872" w:rsidRDefault="00293C00" w:rsidP="00293C00">
            <w:pPr>
              <w:suppressAutoHyphens w:val="0"/>
              <w:jc w:val="center"/>
              <w:rPr>
                <w:b/>
                <w:bCs/>
                <w:sz w:val="20"/>
                <w:szCs w:val="20"/>
                <w:highlight w:val="cyan"/>
                <w:lang w:eastAsia="pl-PL"/>
              </w:rPr>
            </w:pPr>
          </w:p>
        </w:tc>
      </w:tr>
      <w:tr w:rsidR="00293C00" w:rsidRPr="00003872" w14:paraId="5423A23C"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7FFC1A63" w14:textId="77777777" w:rsidR="00293C00" w:rsidRPr="007206B6" w:rsidRDefault="00293C00" w:rsidP="00293C00">
            <w:pPr>
              <w:suppressAutoHyphens w:val="0"/>
              <w:jc w:val="center"/>
              <w:rPr>
                <w:sz w:val="20"/>
                <w:szCs w:val="20"/>
                <w:lang w:eastAsia="pl-PL"/>
              </w:rPr>
            </w:pPr>
            <w:r w:rsidRPr="007206B6">
              <w:rPr>
                <w:sz w:val="20"/>
                <w:szCs w:val="20"/>
                <w:lang w:eastAsia="pl-PL"/>
              </w:rPr>
              <w:t>20</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58D3A02"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Dysk 3,5", 1TB, SATA III, 7200 </w:t>
            </w:r>
            <w:proofErr w:type="spellStart"/>
            <w:r w:rsidRPr="007206B6">
              <w:rPr>
                <w:rFonts w:ascii="Arial" w:hAnsi="Arial" w:cs="Arial"/>
                <w:sz w:val="20"/>
                <w:szCs w:val="20"/>
              </w:rPr>
              <w:t>obr</w:t>
            </w:r>
            <w:proofErr w:type="spellEnd"/>
            <w:r w:rsidRPr="007206B6">
              <w:rPr>
                <w:rFonts w:ascii="Arial" w:hAnsi="Arial" w:cs="Arial"/>
                <w:sz w:val="20"/>
                <w:szCs w:val="20"/>
              </w:rPr>
              <w:t>/min, pamięć podręczna min. 64 MB</w:t>
            </w:r>
          </w:p>
        </w:tc>
        <w:tc>
          <w:tcPr>
            <w:tcW w:w="1253" w:type="dxa"/>
            <w:tcBorders>
              <w:top w:val="single" w:sz="4" w:space="0" w:color="auto"/>
              <w:left w:val="nil"/>
              <w:bottom w:val="single" w:sz="4" w:space="0" w:color="auto"/>
              <w:right w:val="single" w:sz="4" w:space="0" w:color="auto"/>
            </w:tcBorders>
            <w:shd w:val="clear" w:color="auto" w:fill="auto"/>
            <w:vAlign w:val="center"/>
          </w:tcPr>
          <w:p w14:paraId="15F723E3"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528880B"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EF7D9E6"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56F2678" w14:textId="77777777" w:rsidR="00293C00" w:rsidRPr="00003872" w:rsidRDefault="00293C00" w:rsidP="00293C00">
            <w:pPr>
              <w:suppressAutoHyphens w:val="0"/>
              <w:jc w:val="center"/>
              <w:rPr>
                <w:b/>
                <w:bCs/>
                <w:sz w:val="20"/>
                <w:szCs w:val="20"/>
                <w:highlight w:val="cyan"/>
                <w:lang w:eastAsia="pl-PL"/>
              </w:rPr>
            </w:pPr>
          </w:p>
        </w:tc>
      </w:tr>
      <w:tr w:rsidR="00293C00" w:rsidRPr="00003872" w14:paraId="17BE2F51"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7613AD10" w14:textId="77777777" w:rsidR="00293C00" w:rsidRPr="007206B6" w:rsidRDefault="00293C00" w:rsidP="00293C00">
            <w:pPr>
              <w:suppressAutoHyphens w:val="0"/>
              <w:jc w:val="center"/>
              <w:rPr>
                <w:sz w:val="20"/>
                <w:szCs w:val="20"/>
                <w:lang w:eastAsia="pl-PL"/>
              </w:rPr>
            </w:pPr>
            <w:r w:rsidRPr="007206B6">
              <w:rPr>
                <w:sz w:val="20"/>
                <w:szCs w:val="20"/>
                <w:lang w:eastAsia="pl-PL"/>
              </w:rPr>
              <w:t>21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6BE333C6"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Dysk 3,5", 3TB, SATA III, 7200 </w:t>
            </w:r>
            <w:proofErr w:type="spellStart"/>
            <w:r w:rsidRPr="007206B6">
              <w:rPr>
                <w:rFonts w:ascii="Arial" w:hAnsi="Arial" w:cs="Arial"/>
                <w:sz w:val="20"/>
                <w:szCs w:val="20"/>
              </w:rPr>
              <w:t>obr</w:t>
            </w:r>
            <w:proofErr w:type="spellEnd"/>
            <w:r w:rsidRPr="007206B6">
              <w:rPr>
                <w:rFonts w:ascii="Arial" w:hAnsi="Arial" w:cs="Arial"/>
                <w:sz w:val="20"/>
                <w:szCs w:val="20"/>
              </w:rPr>
              <w:t>/min, pamięć podręczna min. 64 MB</w:t>
            </w:r>
          </w:p>
        </w:tc>
        <w:tc>
          <w:tcPr>
            <w:tcW w:w="1253" w:type="dxa"/>
            <w:tcBorders>
              <w:top w:val="single" w:sz="4" w:space="0" w:color="auto"/>
              <w:left w:val="nil"/>
              <w:bottom w:val="single" w:sz="4" w:space="0" w:color="auto"/>
              <w:right w:val="single" w:sz="4" w:space="0" w:color="auto"/>
            </w:tcBorders>
            <w:shd w:val="clear" w:color="auto" w:fill="auto"/>
            <w:vAlign w:val="center"/>
          </w:tcPr>
          <w:p w14:paraId="0646219A"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B83CF5C"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AB6E207"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509E5B4" w14:textId="77777777" w:rsidR="00293C00" w:rsidRPr="00003872" w:rsidRDefault="00293C00" w:rsidP="00293C00">
            <w:pPr>
              <w:suppressAutoHyphens w:val="0"/>
              <w:jc w:val="center"/>
              <w:rPr>
                <w:b/>
                <w:bCs/>
                <w:sz w:val="20"/>
                <w:szCs w:val="20"/>
                <w:highlight w:val="cyan"/>
                <w:lang w:eastAsia="pl-PL"/>
              </w:rPr>
            </w:pPr>
          </w:p>
        </w:tc>
      </w:tr>
      <w:tr w:rsidR="00293C00" w:rsidRPr="00003872" w14:paraId="1BF55114"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7629F2E4" w14:textId="77777777" w:rsidR="00293C00" w:rsidRPr="007206B6" w:rsidRDefault="00293C00" w:rsidP="00293C00">
            <w:pPr>
              <w:suppressAutoHyphens w:val="0"/>
              <w:jc w:val="center"/>
              <w:rPr>
                <w:sz w:val="20"/>
                <w:szCs w:val="20"/>
                <w:lang w:eastAsia="pl-PL"/>
              </w:rPr>
            </w:pPr>
            <w:r w:rsidRPr="007206B6">
              <w:rPr>
                <w:sz w:val="20"/>
                <w:szCs w:val="20"/>
                <w:lang w:eastAsia="pl-PL"/>
              </w:rPr>
              <w:t>22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2580512"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Dysk 3,5", 6TB, min. 256MB, SATA III, 7200 </w:t>
            </w:r>
            <w:proofErr w:type="spellStart"/>
            <w:r w:rsidRPr="007206B6">
              <w:rPr>
                <w:rFonts w:ascii="Arial" w:hAnsi="Arial" w:cs="Arial"/>
                <w:sz w:val="20"/>
                <w:szCs w:val="20"/>
              </w:rPr>
              <w:t>obr</w:t>
            </w:r>
            <w:proofErr w:type="spellEnd"/>
            <w:r w:rsidRPr="007206B6">
              <w:rPr>
                <w:rFonts w:ascii="Arial" w:hAnsi="Arial" w:cs="Arial"/>
                <w:sz w:val="20"/>
                <w:szCs w:val="20"/>
              </w:rPr>
              <w:t>/min, NAS, MTBF: 1 mln. godzin</w:t>
            </w:r>
          </w:p>
        </w:tc>
        <w:tc>
          <w:tcPr>
            <w:tcW w:w="1253" w:type="dxa"/>
            <w:tcBorders>
              <w:top w:val="single" w:sz="4" w:space="0" w:color="auto"/>
              <w:left w:val="nil"/>
              <w:bottom w:val="single" w:sz="4" w:space="0" w:color="auto"/>
              <w:right w:val="single" w:sz="4" w:space="0" w:color="auto"/>
            </w:tcBorders>
            <w:shd w:val="clear" w:color="auto" w:fill="auto"/>
            <w:vAlign w:val="center"/>
          </w:tcPr>
          <w:p w14:paraId="45C76146"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EB9D30"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5F9FD59"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279210A" w14:textId="77777777" w:rsidR="00293C00" w:rsidRPr="00003872" w:rsidRDefault="00293C00" w:rsidP="00293C00">
            <w:pPr>
              <w:suppressAutoHyphens w:val="0"/>
              <w:jc w:val="center"/>
              <w:rPr>
                <w:b/>
                <w:bCs/>
                <w:sz w:val="20"/>
                <w:szCs w:val="20"/>
                <w:highlight w:val="cyan"/>
                <w:lang w:eastAsia="pl-PL"/>
              </w:rPr>
            </w:pPr>
          </w:p>
        </w:tc>
      </w:tr>
      <w:tr w:rsidR="00293C00" w:rsidRPr="00003872" w14:paraId="5BD6F9DE"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2D343AF1" w14:textId="77777777" w:rsidR="00293C00" w:rsidRPr="007206B6" w:rsidRDefault="00293C00" w:rsidP="00293C00">
            <w:pPr>
              <w:suppressAutoHyphens w:val="0"/>
              <w:jc w:val="center"/>
              <w:rPr>
                <w:sz w:val="20"/>
                <w:szCs w:val="20"/>
                <w:lang w:eastAsia="pl-PL"/>
              </w:rPr>
            </w:pPr>
            <w:r w:rsidRPr="007206B6">
              <w:rPr>
                <w:sz w:val="20"/>
                <w:szCs w:val="20"/>
                <w:lang w:eastAsia="pl-PL"/>
              </w:rPr>
              <w:t>23</w:t>
            </w:r>
          </w:p>
        </w:tc>
        <w:tc>
          <w:tcPr>
            <w:tcW w:w="4460" w:type="dxa"/>
            <w:tcBorders>
              <w:top w:val="nil"/>
              <w:left w:val="nil"/>
              <w:bottom w:val="nil"/>
              <w:right w:val="nil"/>
            </w:tcBorders>
            <w:shd w:val="clear" w:color="auto" w:fill="auto"/>
            <w:noWrap/>
            <w:vAlign w:val="bottom"/>
            <w:hideMark/>
          </w:tcPr>
          <w:p w14:paraId="47C5FEC0"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Dysk 3,5", 6TB, min. 64MB, SATA III, 5400 </w:t>
            </w:r>
            <w:proofErr w:type="spellStart"/>
            <w:r w:rsidRPr="007206B6">
              <w:rPr>
                <w:rFonts w:ascii="Arial" w:hAnsi="Arial" w:cs="Arial"/>
                <w:sz w:val="20"/>
                <w:szCs w:val="20"/>
              </w:rPr>
              <w:t>obr</w:t>
            </w:r>
            <w:proofErr w:type="spellEnd"/>
            <w:r w:rsidRPr="007206B6">
              <w:rPr>
                <w:rFonts w:ascii="Arial" w:hAnsi="Arial" w:cs="Arial"/>
                <w:sz w:val="20"/>
                <w:szCs w:val="20"/>
              </w:rPr>
              <w:t>/min, NVR, MTBF: 1 mln. godzin np. WD60PURZ</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1CAE55E"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FCE03EB"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nil"/>
              <w:bottom w:val="single" w:sz="4" w:space="0" w:color="auto"/>
              <w:right w:val="single" w:sz="4" w:space="0" w:color="auto"/>
            </w:tcBorders>
            <w:shd w:val="clear" w:color="auto" w:fill="auto"/>
            <w:vAlign w:val="center"/>
          </w:tcPr>
          <w:p w14:paraId="0D790DC4"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nil"/>
              <w:bottom w:val="single" w:sz="4" w:space="0" w:color="auto"/>
              <w:right w:val="nil"/>
            </w:tcBorders>
          </w:tcPr>
          <w:p w14:paraId="7811BEF0" w14:textId="77777777" w:rsidR="00293C00" w:rsidRPr="00003872" w:rsidRDefault="00293C00" w:rsidP="00293C00">
            <w:pPr>
              <w:suppressAutoHyphens w:val="0"/>
              <w:jc w:val="center"/>
              <w:rPr>
                <w:b/>
                <w:bCs/>
                <w:sz w:val="20"/>
                <w:szCs w:val="20"/>
                <w:highlight w:val="cyan"/>
                <w:lang w:eastAsia="pl-PL"/>
              </w:rPr>
            </w:pPr>
          </w:p>
        </w:tc>
      </w:tr>
      <w:tr w:rsidR="00293C00" w:rsidRPr="00003872" w14:paraId="2C30636D"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613C9D14" w14:textId="77777777" w:rsidR="00293C00" w:rsidRPr="007206B6" w:rsidRDefault="00293C00" w:rsidP="00293C00">
            <w:pPr>
              <w:suppressAutoHyphens w:val="0"/>
              <w:jc w:val="center"/>
              <w:rPr>
                <w:sz w:val="20"/>
                <w:szCs w:val="20"/>
                <w:lang w:eastAsia="pl-PL"/>
              </w:rPr>
            </w:pPr>
            <w:r w:rsidRPr="007206B6">
              <w:rPr>
                <w:sz w:val="20"/>
                <w:szCs w:val="20"/>
                <w:lang w:eastAsia="pl-PL"/>
              </w:rPr>
              <w:t>24</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2E387"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Dysk 2,5" 2TB, SATA III, 5400 </w:t>
            </w:r>
            <w:proofErr w:type="spellStart"/>
            <w:r w:rsidRPr="007206B6">
              <w:rPr>
                <w:rFonts w:ascii="Arial" w:hAnsi="Arial" w:cs="Arial"/>
                <w:sz w:val="20"/>
                <w:szCs w:val="20"/>
              </w:rPr>
              <w:t>obr</w:t>
            </w:r>
            <w:proofErr w:type="spellEnd"/>
            <w:r w:rsidRPr="007206B6">
              <w:rPr>
                <w:rFonts w:ascii="Arial" w:hAnsi="Arial" w:cs="Arial"/>
                <w:sz w:val="20"/>
                <w:szCs w:val="20"/>
              </w:rPr>
              <w:t>/min h=&lt;9,5mm</w:t>
            </w:r>
          </w:p>
        </w:tc>
        <w:tc>
          <w:tcPr>
            <w:tcW w:w="1253" w:type="dxa"/>
            <w:tcBorders>
              <w:top w:val="single" w:sz="4" w:space="0" w:color="auto"/>
              <w:left w:val="nil"/>
              <w:bottom w:val="single" w:sz="4" w:space="0" w:color="auto"/>
              <w:right w:val="single" w:sz="4" w:space="0" w:color="auto"/>
            </w:tcBorders>
            <w:shd w:val="clear" w:color="auto" w:fill="auto"/>
            <w:vAlign w:val="center"/>
          </w:tcPr>
          <w:p w14:paraId="05BF9507"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1C4DF13"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AE91DA"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C1E29A4" w14:textId="77777777" w:rsidR="00293C00" w:rsidRPr="00003872" w:rsidRDefault="00293C00" w:rsidP="00293C00">
            <w:pPr>
              <w:suppressAutoHyphens w:val="0"/>
              <w:jc w:val="center"/>
              <w:rPr>
                <w:b/>
                <w:bCs/>
                <w:sz w:val="20"/>
                <w:szCs w:val="20"/>
                <w:highlight w:val="cyan"/>
                <w:lang w:eastAsia="pl-PL"/>
              </w:rPr>
            </w:pPr>
          </w:p>
        </w:tc>
      </w:tr>
      <w:tr w:rsidR="00293C00" w:rsidRPr="00003872" w14:paraId="40E5CB09"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57632756" w14:textId="77777777" w:rsidR="00293C00" w:rsidRPr="007206B6" w:rsidRDefault="00293C00" w:rsidP="00293C00">
            <w:pPr>
              <w:suppressAutoHyphens w:val="0"/>
              <w:jc w:val="center"/>
              <w:rPr>
                <w:sz w:val="20"/>
                <w:szCs w:val="20"/>
                <w:lang w:eastAsia="pl-PL"/>
              </w:rPr>
            </w:pPr>
            <w:r w:rsidRPr="007206B6">
              <w:rPr>
                <w:sz w:val="20"/>
                <w:szCs w:val="20"/>
                <w:lang w:eastAsia="pl-PL"/>
              </w:rPr>
              <w:t>25</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1E8E6D0"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Dysk 2,5" SSD min. 250 GB, Moduły pamięci: 3D-NAND TLC, </w:t>
            </w:r>
            <w:proofErr w:type="spellStart"/>
            <w:r w:rsidRPr="007206B6">
              <w:rPr>
                <w:rFonts w:ascii="Arial" w:hAnsi="Arial" w:cs="Arial"/>
                <w:sz w:val="20"/>
                <w:szCs w:val="20"/>
              </w:rPr>
              <w:t>SamsungMGX</w:t>
            </w:r>
            <w:proofErr w:type="spellEnd"/>
            <w:r w:rsidRPr="007206B6">
              <w:rPr>
                <w:rFonts w:ascii="Arial" w:hAnsi="Arial" w:cs="Arial"/>
                <w:sz w:val="20"/>
                <w:szCs w:val="20"/>
              </w:rPr>
              <w:t xml:space="preserve">, 64 </w:t>
            </w:r>
            <w:proofErr w:type="spellStart"/>
            <w:r w:rsidRPr="007206B6">
              <w:rPr>
                <w:rFonts w:ascii="Arial" w:hAnsi="Arial" w:cs="Arial"/>
                <w:sz w:val="20"/>
                <w:szCs w:val="20"/>
              </w:rPr>
              <w:t>Layer</w:t>
            </w:r>
            <w:proofErr w:type="spellEnd"/>
            <w:r w:rsidRPr="007206B6">
              <w:rPr>
                <w:rFonts w:ascii="Arial" w:hAnsi="Arial" w:cs="Arial"/>
                <w:sz w:val="20"/>
                <w:szCs w:val="20"/>
              </w:rPr>
              <w:t xml:space="preserve"> (V-NAND v4), odczyt/zapis minimum 500MB/s, SATAIII</w:t>
            </w:r>
          </w:p>
        </w:tc>
        <w:tc>
          <w:tcPr>
            <w:tcW w:w="1253" w:type="dxa"/>
            <w:tcBorders>
              <w:top w:val="single" w:sz="4" w:space="0" w:color="auto"/>
              <w:left w:val="nil"/>
              <w:bottom w:val="single" w:sz="4" w:space="0" w:color="auto"/>
              <w:right w:val="single" w:sz="4" w:space="0" w:color="auto"/>
            </w:tcBorders>
            <w:shd w:val="clear" w:color="auto" w:fill="auto"/>
            <w:vAlign w:val="center"/>
          </w:tcPr>
          <w:p w14:paraId="2EEB6180"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7083E39"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247D890"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94BED93" w14:textId="77777777" w:rsidR="00293C00" w:rsidRPr="00003872" w:rsidRDefault="00293C00" w:rsidP="00293C00">
            <w:pPr>
              <w:suppressAutoHyphens w:val="0"/>
              <w:jc w:val="center"/>
              <w:rPr>
                <w:b/>
                <w:bCs/>
                <w:sz w:val="20"/>
                <w:szCs w:val="20"/>
                <w:highlight w:val="cyan"/>
                <w:lang w:eastAsia="pl-PL"/>
              </w:rPr>
            </w:pPr>
          </w:p>
        </w:tc>
      </w:tr>
      <w:tr w:rsidR="00293C00" w:rsidRPr="00003872" w14:paraId="79734902"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4AAAFFAC" w14:textId="77777777" w:rsidR="00293C00" w:rsidRPr="007206B6" w:rsidRDefault="00293C00" w:rsidP="00293C00">
            <w:pPr>
              <w:suppressAutoHyphens w:val="0"/>
              <w:jc w:val="center"/>
              <w:rPr>
                <w:sz w:val="20"/>
                <w:szCs w:val="20"/>
                <w:lang w:eastAsia="pl-PL"/>
              </w:rPr>
            </w:pPr>
            <w:r w:rsidRPr="007206B6">
              <w:rPr>
                <w:sz w:val="20"/>
                <w:szCs w:val="20"/>
                <w:lang w:eastAsia="pl-PL"/>
              </w:rPr>
              <w:t>26</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D1F3670"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Dysk 2,5" SSD min. 500 GB, Moduły pamięci: 3D-NAND TLC, </w:t>
            </w:r>
            <w:proofErr w:type="spellStart"/>
            <w:r w:rsidRPr="007206B6">
              <w:rPr>
                <w:rFonts w:ascii="Arial" w:hAnsi="Arial" w:cs="Arial"/>
                <w:sz w:val="20"/>
                <w:szCs w:val="20"/>
              </w:rPr>
              <w:t>SamsungMGX</w:t>
            </w:r>
            <w:proofErr w:type="spellEnd"/>
            <w:r w:rsidRPr="007206B6">
              <w:rPr>
                <w:rFonts w:ascii="Arial" w:hAnsi="Arial" w:cs="Arial"/>
                <w:sz w:val="20"/>
                <w:szCs w:val="20"/>
              </w:rPr>
              <w:t xml:space="preserve">, 64 </w:t>
            </w:r>
            <w:proofErr w:type="spellStart"/>
            <w:r w:rsidRPr="007206B6">
              <w:rPr>
                <w:rFonts w:ascii="Arial" w:hAnsi="Arial" w:cs="Arial"/>
                <w:sz w:val="20"/>
                <w:szCs w:val="20"/>
              </w:rPr>
              <w:t>Layer</w:t>
            </w:r>
            <w:proofErr w:type="spellEnd"/>
            <w:r w:rsidRPr="007206B6">
              <w:rPr>
                <w:rFonts w:ascii="Arial" w:hAnsi="Arial" w:cs="Arial"/>
                <w:sz w:val="20"/>
                <w:szCs w:val="20"/>
              </w:rPr>
              <w:t xml:space="preserve"> (V-NAND v4), odczyt/zapis minimum 500MB/s, SATAIII</w:t>
            </w:r>
          </w:p>
        </w:tc>
        <w:tc>
          <w:tcPr>
            <w:tcW w:w="1253" w:type="dxa"/>
            <w:tcBorders>
              <w:top w:val="single" w:sz="4" w:space="0" w:color="auto"/>
              <w:left w:val="nil"/>
              <w:bottom w:val="single" w:sz="4" w:space="0" w:color="auto"/>
              <w:right w:val="single" w:sz="4" w:space="0" w:color="auto"/>
            </w:tcBorders>
            <w:shd w:val="clear" w:color="auto" w:fill="auto"/>
            <w:vAlign w:val="center"/>
          </w:tcPr>
          <w:p w14:paraId="51782F11"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AB28ADA"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858158"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2BFF6FE" w14:textId="77777777" w:rsidR="00293C00" w:rsidRPr="00003872" w:rsidRDefault="00293C00" w:rsidP="00293C00">
            <w:pPr>
              <w:suppressAutoHyphens w:val="0"/>
              <w:jc w:val="center"/>
              <w:rPr>
                <w:b/>
                <w:bCs/>
                <w:sz w:val="20"/>
                <w:szCs w:val="20"/>
                <w:highlight w:val="cyan"/>
                <w:lang w:eastAsia="pl-PL"/>
              </w:rPr>
            </w:pPr>
          </w:p>
        </w:tc>
      </w:tr>
      <w:tr w:rsidR="00293C00" w:rsidRPr="00003872" w14:paraId="2CAEABAD"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56C4D0A7" w14:textId="77777777" w:rsidR="00293C00" w:rsidRPr="007206B6" w:rsidRDefault="00293C00" w:rsidP="00293C00">
            <w:pPr>
              <w:suppressAutoHyphens w:val="0"/>
              <w:jc w:val="center"/>
              <w:rPr>
                <w:sz w:val="20"/>
                <w:szCs w:val="20"/>
                <w:lang w:eastAsia="pl-PL"/>
              </w:rPr>
            </w:pPr>
            <w:r w:rsidRPr="007206B6">
              <w:rPr>
                <w:sz w:val="20"/>
                <w:szCs w:val="20"/>
                <w:lang w:eastAsia="pl-PL"/>
              </w:rPr>
              <w:t>27</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7858B7B"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Dysk 2,5" SSD min. 1 TB, Moduły pamięci: 3D-NAND TLC, </w:t>
            </w:r>
            <w:proofErr w:type="spellStart"/>
            <w:r w:rsidRPr="007206B6">
              <w:rPr>
                <w:rFonts w:ascii="Arial" w:hAnsi="Arial" w:cs="Arial"/>
                <w:sz w:val="20"/>
                <w:szCs w:val="20"/>
              </w:rPr>
              <w:t>SamsungMEX</w:t>
            </w:r>
            <w:proofErr w:type="spellEnd"/>
            <w:r w:rsidRPr="007206B6">
              <w:rPr>
                <w:rFonts w:ascii="Arial" w:hAnsi="Arial" w:cs="Arial"/>
                <w:sz w:val="20"/>
                <w:szCs w:val="20"/>
              </w:rPr>
              <w:t xml:space="preserve">, 64 </w:t>
            </w:r>
            <w:proofErr w:type="spellStart"/>
            <w:r w:rsidRPr="007206B6">
              <w:rPr>
                <w:rFonts w:ascii="Arial" w:hAnsi="Arial" w:cs="Arial"/>
                <w:sz w:val="20"/>
                <w:szCs w:val="20"/>
              </w:rPr>
              <w:t>Layer</w:t>
            </w:r>
            <w:proofErr w:type="spellEnd"/>
            <w:r w:rsidRPr="007206B6">
              <w:rPr>
                <w:rFonts w:ascii="Arial" w:hAnsi="Arial" w:cs="Arial"/>
                <w:sz w:val="20"/>
                <w:szCs w:val="20"/>
              </w:rPr>
              <w:t xml:space="preserve"> (V-NAND v4), odczyt/zapis minimum 500MB/s, SATAIII</w:t>
            </w:r>
          </w:p>
        </w:tc>
        <w:tc>
          <w:tcPr>
            <w:tcW w:w="1253" w:type="dxa"/>
            <w:tcBorders>
              <w:top w:val="single" w:sz="4" w:space="0" w:color="auto"/>
              <w:left w:val="nil"/>
              <w:bottom w:val="single" w:sz="4" w:space="0" w:color="auto"/>
              <w:right w:val="single" w:sz="4" w:space="0" w:color="auto"/>
            </w:tcBorders>
            <w:shd w:val="clear" w:color="auto" w:fill="auto"/>
            <w:vAlign w:val="center"/>
          </w:tcPr>
          <w:p w14:paraId="3944CE5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FACC596"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224C723"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7F853AC" w14:textId="77777777" w:rsidR="00293C00" w:rsidRPr="00003872" w:rsidRDefault="00293C00" w:rsidP="00293C00">
            <w:pPr>
              <w:suppressAutoHyphens w:val="0"/>
              <w:jc w:val="center"/>
              <w:rPr>
                <w:b/>
                <w:bCs/>
                <w:sz w:val="20"/>
                <w:szCs w:val="20"/>
                <w:highlight w:val="cyan"/>
                <w:lang w:eastAsia="pl-PL"/>
              </w:rPr>
            </w:pPr>
          </w:p>
        </w:tc>
      </w:tr>
      <w:tr w:rsidR="00293C00" w:rsidRPr="00003872" w14:paraId="36B0E397"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43FCDC8C" w14:textId="77777777" w:rsidR="00293C00" w:rsidRPr="007206B6" w:rsidRDefault="00293C00" w:rsidP="00293C00">
            <w:pPr>
              <w:suppressAutoHyphens w:val="0"/>
              <w:jc w:val="center"/>
              <w:rPr>
                <w:sz w:val="20"/>
                <w:szCs w:val="20"/>
                <w:lang w:eastAsia="pl-PL"/>
              </w:rPr>
            </w:pPr>
            <w:r w:rsidRPr="007206B6">
              <w:rPr>
                <w:sz w:val="20"/>
                <w:szCs w:val="20"/>
                <w:lang w:eastAsia="pl-PL"/>
              </w:rPr>
              <w:t>28</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6A5B263" w14:textId="77777777" w:rsidR="00293C00" w:rsidRPr="007206B6" w:rsidRDefault="00293C00" w:rsidP="00293C00">
            <w:pPr>
              <w:rPr>
                <w:rFonts w:ascii="Arial" w:hAnsi="Arial" w:cs="Arial"/>
                <w:sz w:val="20"/>
                <w:szCs w:val="20"/>
              </w:rPr>
            </w:pPr>
            <w:r w:rsidRPr="007206B6">
              <w:rPr>
                <w:rFonts w:ascii="Arial" w:hAnsi="Arial" w:cs="Arial"/>
                <w:sz w:val="20"/>
                <w:szCs w:val="20"/>
              </w:rPr>
              <w:t>Dysk SSD 256 GB, M.2/​M-</w:t>
            </w:r>
            <w:proofErr w:type="spellStart"/>
            <w:r w:rsidRPr="007206B6">
              <w:rPr>
                <w:rFonts w:ascii="Arial" w:hAnsi="Arial" w:cs="Arial"/>
                <w:sz w:val="20"/>
                <w:szCs w:val="20"/>
              </w:rPr>
              <w:t>Key</w:t>
            </w:r>
            <w:proofErr w:type="spellEnd"/>
            <w:r w:rsidRPr="007206B6">
              <w:rPr>
                <w:rFonts w:ascii="Arial" w:hAnsi="Arial" w:cs="Arial"/>
                <w:sz w:val="20"/>
                <w:szCs w:val="20"/>
              </w:rPr>
              <w:t xml:space="preserve"> (</w:t>
            </w:r>
            <w:proofErr w:type="spellStart"/>
            <w:r w:rsidRPr="007206B6">
              <w:rPr>
                <w:rFonts w:ascii="Arial" w:hAnsi="Arial" w:cs="Arial"/>
                <w:sz w:val="20"/>
                <w:szCs w:val="20"/>
              </w:rPr>
              <w:t>PCIe</w:t>
            </w:r>
            <w:proofErr w:type="spellEnd"/>
            <w:r w:rsidRPr="007206B6">
              <w:rPr>
                <w:rFonts w:ascii="Arial" w:hAnsi="Arial" w:cs="Arial"/>
                <w:sz w:val="20"/>
                <w:szCs w:val="20"/>
              </w:rPr>
              <w:t xml:space="preserve"> 3.0 x4) • Odczyt: min. 3000MB/s • Zapis: min. 1100MB/s, Protokół: </w:t>
            </w:r>
            <w:proofErr w:type="spellStart"/>
            <w:r w:rsidRPr="007206B6">
              <w:rPr>
                <w:rFonts w:ascii="Arial" w:hAnsi="Arial" w:cs="Arial"/>
                <w:sz w:val="20"/>
                <w:szCs w:val="20"/>
              </w:rPr>
              <w:t>NVMe</w:t>
            </w:r>
            <w:proofErr w:type="spellEnd"/>
            <w:r w:rsidRPr="007206B6">
              <w:rPr>
                <w:rFonts w:ascii="Arial" w:hAnsi="Arial" w:cs="Arial"/>
                <w:sz w:val="20"/>
                <w:szCs w:val="20"/>
              </w:rPr>
              <w:t xml:space="preserve"> 1.3, Szyfrowanie: 256bit AES,</w:t>
            </w:r>
          </w:p>
        </w:tc>
        <w:tc>
          <w:tcPr>
            <w:tcW w:w="1253" w:type="dxa"/>
            <w:tcBorders>
              <w:top w:val="single" w:sz="4" w:space="0" w:color="auto"/>
              <w:left w:val="nil"/>
              <w:bottom w:val="single" w:sz="4" w:space="0" w:color="auto"/>
              <w:right w:val="single" w:sz="4" w:space="0" w:color="auto"/>
            </w:tcBorders>
            <w:shd w:val="clear" w:color="auto" w:fill="auto"/>
            <w:vAlign w:val="center"/>
          </w:tcPr>
          <w:p w14:paraId="2DB95D67"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40FF4D"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78F005E"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40DF65B" w14:textId="77777777" w:rsidR="00293C00" w:rsidRPr="00003872" w:rsidRDefault="00293C00" w:rsidP="00293C00">
            <w:pPr>
              <w:suppressAutoHyphens w:val="0"/>
              <w:jc w:val="center"/>
              <w:rPr>
                <w:b/>
                <w:bCs/>
                <w:sz w:val="20"/>
                <w:szCs w:val="20"/>
                <w:highlight w:val="cyan"/>
                <w:lang w:eastAsia="pl-PL"/>
              </w:rPr>
            </w:pPr>
          </w:p>
        </w:tc>
      </w:tr>
      <w:tr w:rsidR="00293C00" w:rsidRPr="00003872" w14:paraId="3619775B"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3B17EC3A" w14:textId="77777777" w:rsidR="00293C00" w:rsidRPr="007206B6" w:rsidRDefault="00293C00" w:rsidP="00293C00">
            <w:pPr>
              <w:suppressAutoHyphens w:val="0"/>
              <w:jc w:val="center"/>
              <w:rPr>
                <w:sz w:val="20"/>
                <w:szCs w:val="20"/>
                <w:lang w:eastAsia="pl-PL"/>
              </w:rPr>
            </w:pPr>
            <w:r w:rsidRPr="007206B6">
              <w:rPr>
                <w:sz w:val="20"/>
                <w:szCs w:val="20"/>
                <w:lang w:eastAsia="pl-PL"/>
              </w:rPr>
              <w:t>29</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FCE34C7" w14:textId="77777777" w:rsidR="00293C00" w:rsidRPr="007206B6" w:rsidRDefault="00293C00" w:rsidP="00293C00">
            <w:pPr>
              <w:rPr>
                <w:rFonts w:ascii="Arial" w:hAnsi="Arial" w:cs="Arial"/>
                <w:sz w:val="20"/>
                <w:szCs w:val="20"/>
              </w:rPr>
            </w:pPr>
            <w:r w:rsidRPr="007206B6">
              <w:rPr>
                <w:rFonts w:ascii="Arial" w:hAnsi="Arial" w:cs="Arial"/>
                <w:sz w:val="20"/>
                <w:szCs w:val="20"/>
              </w:rPr>
              <w:t>Dysk SSD 512 GB, M.2/​M-</w:t>
            </w:r>
            <w:proofErr w:type="spellStart"/>
            <w:r w:rsidRPr="007206B6">
              <w:rPr>
                <w:rFonts w:ascii="Arial" w:hAnsi="Arial" w:cs="Arial"/>
                <w:sz w:val="20"/>
                <w:szCs w:val="20"/>
              </w:rPr>
              <w:t>Key</w:t>
            </w:r>
            <w:proofErr w:type="spellEnd"/>
            <w:r w:rsidRPr="007206B6">
              <w:rPr>
                <w:rFonts w:ascii="Arial" w:hAnsi="Arial" w:cs="Arial"/>
                <w:sz w:val="20"/>
                <w:szCs w:val="20"/>
              </w:rPr>
              <w:t xml:space="preserve"> (</w:t>
            </w:r>
            <w:proofErr w:type="spellStart"/>
            <w:r w:rsidRPr="007206B6">
              <w:rPr>
                <w:rFonts w:ascii="Arial" w:hAnsi="Arial" w:cs="Arial"/>
                <w:sz w:val="20"/>
                <w:szCs w:val="20"/>
              </w:rPr>
              <w:t>PCIe</w:t>
            </w:r>
            <w:proofErr w:type="spellEnd"/>
            <w:r w:rsidRPr="007206B6">
              <w:rPr>
                <w:rFonts w:ascii="Arial" w:hAnsi="Arial" w:cs="Arial"/>
                <w:sz w:val="20"/>
                <w:szCs w:val="20"/>
              </w:rPr>
              <w:t xml:space="preserve"> 3.0 x4) • Odczyt: min. 3000MB/s • Zapis: .min 2100MB/s, Protokół: </w:t>
            </w:r>
            <w:proofErr w:type="spellStart"/>
            <w:r w:rsidRPr="007206B6">
              <w:rPr>
                <w:rFonts w:ascii="Arial" w:hAnsi="Arial" w:cs="Arial"/>
                <w:sz w:val="20"/>
                <w:szCs w:val="20"/>
              </w:rPr>
              <w:t>NVMe</w:t>
            </w:r>
            <w:proofErr w:type="spellEnd"/>
            <w:r w:rsidRPr="007206B6">
              <w:rPr>
                <w:rFonts w:ascii="Arial" w:hAnsi="Arial" w:cs="Arial"/>
                <w:sz w:val="20"/>
                <w:szCs w:val="20"/>
              </w:rPr>
              <w:t xml:space="preserve"> 1.3, Szyfrowanie: 256bit AES,</w:t>
            </w:r>
          </w:p>
        </w:tc>
        <w:tc>
          <w:tcPr>
            <w:tcW w:w="1253" w:type="dxa"/>
            <w:tcBorders>
              <w:top w:val="single" w:sz="4" w:space="0" w:color="auto"/>
              <w:left w:val="nil"/>
              <w:bottom w:val="single" w:sz="4" w:space="0" w:color="auto"/>
              <w:right w:val="single" w:sz="4" w:space="0" w:color="auto"/>
            </w:tcBorders>
            <w:shd w:val="clear" w:color="auto" w:fill="auto"/>
            <w:vAlign w:val="center"/>
          </w:tcPr>
          <w:p w14:paraId="44CB899D"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F6B2546"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C81D514"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BD85A9F" w14:textId="77777777" w:rsidR="00293C00" w:rsidRPr="00003872" w:rsidRDefault="00293C00" w:rsidP="00293C00">
            <w:pPr>
              <w:suppressAutoHyphens w:val="0"/>
              <w:jc w:val="center"/>
              <w:rPr>
                <w:b/>
                <w:bCs/>
                <w:sz w:val="20"/>
                <w:szCs w:val="20"/>
                <w:highlight w:val="cyan"/>
                <w:lang w:eastAsia="pl-PL"/>
              </w:rPr>
            </w:pPr>
          </w:p>
        </w:tc>
      </w:tr>
      <w:tr w:rsidR="00293C00" w:rsidRPr="00003872" w14:paraId="0B3AFBDE"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0A049FA0" w14:textId="77777777" w:rsidR="00293C00" w:rsidRPr="007206B6" w:rsidRDefault="00293C00" w:rsidP="00293C00">
            <w:pPr>
              <w:suppressAutoHyphens w:val="0"/>
              <w:jc w:val="center"/>
              <w:rPr>
                <w:sz w:val="20"/>
                <w:szCs w:val="20"/>
                <w:lang w:eastAsia="pl-PL"/>
              </w:rPr>
            </w:pPr>
            <w:r w:rsidRPr="007206B6">
              <w:rPr>
                <w:sz w:val="20"/>
                <w:szCs w:val="20"/>
                <w:lang w:eastAsia="pl-PL"/>
              </w:rPr>
              <w:t>30</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6E6C6E20" w14:textId="77777777" w:rsidR="00293C00" w:rsidRPr="007206B6" w:rsidRDefault="00293C00" w:rsidP="00293C00">
            <w:pPr>
              <w:rPr>
                <w:rFonts w:ascii="Arial" w:hAnsi="Arial" w:cs="Arial"/>
                <w:sz w:val="20"/>
                <w:szCs w:val="20"/>
              </w:rPr>
            </w:pPr>
            <w:r w:rsidRPr="007206B6">
              <w:rPr>
                <w:rFonts w:ascii="Arial" w:hAnsi="Arial" w:cs="Arial"/>
                <w:sz w:val="20"/>
                <w:szCs w:val="20"/>
              </w:rPr>
              <w:t>Dysk SSD 1TB, M.2/​M-</w:t>
            </w:r>
            <w:proofErr w:type="spellStart"/>
            <w:r w:rsidRPr="007206B6">
              <w:rPr>
                <w:rFonts w:ascii="Arial" w:hAnsi="Arial" w:cs="Arial"/>
                <w:sz w:val="20"/>
                <w:szCs w:val="20"/>
              </w:rPr>
              <w:t>Key</w:t>
            </w:r>
            <w:proofErr w:type="spellEnd"/>
            <w:r w:rsidRPr="007206B6">
              <w:rPr>
                <w:rFonts w:ascii="Arial" w:hAnsi="Arial" w:cs="Arial"/>
                <w:sz w:val="20"/>
                <w:szCs w:val="20"/>
              </w:rPr>
              <w:t xml:space="preserve"> (</w:t>
            </w:r>
            <w:proofErr w:type="spellStart"/>
            <w:r w:rsidRPr="007206B6">
              <w:rPr>
                <w:rFonts w:ascii="Arial" w:hAnsi="Arial" w:cs="Arial"/>
                <w:sz w:val="20"/>
                <w:szCs w:val="20"/>
              </w:rPr>
              <w:t>PCIe</w:t>
            </w:r>
            <w:proofErr w:type="spellEnd"/>
            <w:r w:rsidRPr="007206B6">
              <w:rPr>
                <w:rFonts w:ascii="Arial" w:hAnsi="Arial" w:cs="Arial"/>
                <w:sz w:val="20"/>
                <w:szCs w:val="20"/>
              </w:rPr>
              <w:t xml:space="preserve"> 3.0 x4) • Odczyt: min. 3000MB/s • Zapis: .min 2500MB/s, Protokół: </w:t>
            </w:r>
            <w:proofErr w:type="spellStart"/>
            <w:r w:rsidRPr="007206B6">
              <w:rPr>
                <w:rFonts w:ascii="Arial" w:hAnsi="Arial" w:cs="Arial"/>
                <w:sz w:val="20"/>
                <w:szCs w:val="20"/>
              </w:rPr>
              <w:t>NVMe</w:t>
            </w:r>
            <w:proofErr w:type="spellEnd"/>
            <w:r w:rsidRPr="007206B6">
              <w:rPr>
                <w:rFonts w:ascii="Arial" w:hAnsi="Arial" w:cs="Arial"/>
                <w:sz w:val="20"/>
                <w:szCs w:val="20"/>
              </w:rPr>
              <w:t xml:space="preserve"> 1.3, Szyfrowanie: 256bit AES,</w:t>
            </w:r>
          </w:p>
        </w:tc>
        <w:tc>
          <w:tcPr>
            <w:tcW w:w="1253" w:type="dxa"/>
            <w:tcBorders>
              <w:top w:val="single" w:sz="4" w:space="0" w:color="auto"/>
              <w:left w:val="nil"/>
              <w:bottom w:val="single" w:sz="4" w:space="0" w:color="auto"/>
              <w:right w:val="single" w:sz="4" w:space="0" w:color="auto"/>
            </w:tcBorders>
            <w:shd w:val="clear" w:color="auto" w:fill="auto"/>
            <w:vAlign w:val="center"/>
          </w:tcPr>
          <w:p w14:paraId="50C9B9E2"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5ED0178"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05E47C9"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BF4D923" w14:textId="77777777" w:rsidR="00293C00" w:rsidRPr="00003872" w:rsidRDefault="00293C00" w:rsidP="00293C00">
            <w:pPr>
              <w:suppressAutoHyphens w:val="0"/>
              <w:jc w:val="center"/>
              <w:rPr>
                <w:b/>
                <w:bCs/>
                <w:sz w:val="20"/>
                <w:szCs w:val="20"/>
                <w:highlight w:val="cyan"/>
                <w:lang w:eastAsia="pl-PL"/>
              </w:rPr>
            </w:pPr>
          </w:p>
        </w:tc>
      </w:tr>
      <w:tr w:rsidR="00293C00" w:rsidRPr="00003872" w14:paraId="018548DF"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70DD398E" w14:textId="77777777" w:rsidR="00293C00" w:rsidRPr="007206B6" w:rsidRDefault="00293C00" w:rsidP="00293C00">
            <w:pPr>
              <w:suppressAutoHyphens w:val="0"/>
              <w:jc w:val="center"/>
              <w:rPr>
                <w:sz w:val="20"/>
                <w:szCs w:val="20"/>
                <w:lang w:eastAsia="pl-PL"/>
              </w:rPr>
            </w:pPr>
            <w:r w:rsidRPr="007206B6">
              <w:rPr>
                <w:sz w:val="20"/>
                <w:szCs w:val="20"/>
                <w:lang w:eastAsia="pl-PL"/>
              </w:rPr>
              <w:t>31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1F5E87B" w14:textId="77777777" w:rsidR="00293C00" w:rsidRPr="007206B6" w:rsidRDefault="00293C00" w:rsidP="00293C00">
            <w:pPr>
              <w:rPr>
                <w:rFonts w:ascii="Arial" w:hAnsi="Arial" w:cs="Arial"/>
                <w:sz w:val="20"/>
                <w:szCs w:val="20"/>
              </w:rPr>
            </w:pPr>
            <w:r w:rsidRPr="007206B6">
              <w:rPr>
                <w:rFonts w:ascii="Arial" w:hAnsi="Arial" w:cs="Arial"/>
                <w:sz w:val="20"/>
                <w:szCs w:val="20"/>
              </w:rPr>
              <w:t>DVD+/-RW, 5,25" wewnętrzna, OEM, SATA</w:t>
            </w:r>
          </w:p>
        </w:tc>
        <w:tc>
          <w:tcPr>
            <w:tcW w:w="1253" w:type="dxa"/>
            <w:tcBorders>
              <w:top w:val="single" w:sz="4" w:space="0" w:color="auto"/>
              <w:left w:val="nil"/>
              <w:bottom w:val="single" w:sz="4" w:space="0" w:color="auto"/>
              <w:right w:val="single" w:sz="4" w:space="0" w:color="auto"/>
            </w:tcBorders>
            <w:shd w:val="clear" w:color="auto" w:fill="auto"/>
            <w:vAlign w:val="center"/>
          </w:tcPr>
          <w:p w14:paraId="01E4A61B"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C5112E"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230F479"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B1F7981" w14:textId="77777777" w:rsidR="00293C00" w:rsidRPr="00003872" w:rsidRDefault="00293C00" w:rsidP="00293C00">
            <w:pPr>
              <w:suppressAutoHyphens w:val="0"/>
              <w:jc w:val="center"/>
              <w:rPr>
                <w:b/>
                <w:bCs/>
                <w:sz w:val="20"/>
                <w:szCs w:val="20"/>
                <w:highlight w:val="cyan"/>
                <w:lang w:eastAsia="pl-PL"/>
              </w:rPr>
            </w:pPr>
          </w:p>
        </w:tc>
      </w:tr>
      <w:tr w:rsidR="00293C00" w:rsidRPr="00003872" w14:paraId="2418DFE2"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714941FD" w14:textId="77777777" w:rsidR="00293C00" w:rsidRPr="007206B6" w:rsidRDefault="00293C00" w:rsidP="00293C00">
            <w:pPr>
              <w:suppressAutoHyphens w:val="0"/>
              <w:jc w:val="center"/>
              <w:rPr>
                <w:sz w:val="20"/>
                <w:szCs w:val="20"/>
                <w:lang w:eastAsia="pl-PL"/>
              </w:rPr>
            </w:pPr>
            <w:r w:rsidRPr="007206B6">
              <w:rPr>
                <w:sz w:val="20"/>
                <w:szCs w:val="20"/>
                <w:lang w:eastAsia="pl-PL"/>
              </w:rPr>
              <w:lastRenderedPageBreak/>
              <w:t>32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27582D8"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nagrywarka DVD-/+RW zewnętrzna USB 2.0 min.CD-R/RW x24 (odczyt/zapis) DVD-/+R/RW x6 (odczyt/zapis) 4x DL, </w:t>
            </w:r>
          </w:p>
        </w:tc>
        <w:tc>
          <w:tcPr>
            <w:tcW w:w="1253" w:type="dxa"/>
            <w:tcBorders>
              <w:top w:val="single" w:sz="4" w:space="0" w:color="auto"/>
              <w:left w:val="nil"/>
              <w:bottom w:val="single" w:sz="4" w:space="0" w:color="auto"/>
              <w:right w:val="single" w:sz="4" w:space="0" w:color="auto"/>
            </w:tcBorders>
            <w:shd w:val="clear" w:color="auto" w:fill="auto"/>
            <w:vAlign w:val="center"/>
          </w:tcPr>
          <w:p w14:paraId="1129681F"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C8C23F5"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74C5EC6"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7DC93A5" w14:textId="77777777" w:rsidR="00293C00" w:rsidRPr="00003872" w:rsidRDefault="00293C00" w:rsidP="00293C00">
            <w:pPr>
              <w:suppressAutoHyphens w:val="0"/>
              <w:jc w:val="center"/>
              <w:rPr>
                <w:b/>
                <w:bCs/>
                <w:sz w:val="20"/>
                <w:szCs w:val="20"/>
                <w:highlight w:val="cyan"/>
                <w:lang w:eastAsia="pl-PL"/>
              </w:rPr>
            </w:pPr>
          </w:p>
        </w:tc>
      </w:tr>
      <w:tr w:rsidR="00293C00" w:rsidRPr="00003872" w14:paraId="336914D6"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6951AAC1" w14:textId="77777777" w:rsidR="00293C00" w:rsidRPr="007206B6" w:rsidRDefault="00293C00" w:rsidP="00293C00">
            <w:pPr>
              <w:suppressAutoHyphens w:val="0"/>
              <w:jc w:val="center"/>
              <w:rPr>
                <w:sz w:val="20"/>
                <w:szCs w:val="20"/>
                <w:lang w:eastAsia="pl-PL"/>
              </w:rPr>
            </w:pPr>
            <w:r w:rsidRPr="007206B6">
              <w:rPr>
                <w:sz w:val="20"/>
                <w:szCs w:val="20"/>
                <w:lang w:eastAsia="pl-PL"/>
              </w:rPr>
              <w:t>33</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D109D27" w14:textId="77777777" w:rsidR="00293C00" w:rsidRPr="007206B6" w:rsidRDefault="00293C00" w:rsidP="00293C00">
            <w:pPr>
              <w:rPr>
                <w:rFonts w:ascii="Arial" w:hAnsi="Arial" w:cs="Arial"/>
                <w:sz w:val="20"/>
                <w:szCs w:val="20"/>
              </w:rPr>
            </w:pPr>
            <w:r w:rsidRPr="007206B6">
              <w:rPr>
                <w:rFonts w:ascii="Arial" w:hAnsi="Arial" w:cs="Arial"/>
                <w:sz w:val="20"/>
                <w:szCs w:val="20"/>
              </w:rPr>
              <w:t>zewnętrzna nagrywarka Blu-ray USB3.0, obsługa: BDXL, BD-RE DL/TL/QL</w:t>
            </w:r>
          </w:p>
        </w:tc>
        <w:tc>
          <w:tcPr>
            <w:tcW w:w="1253" w:type="dxa"/>
            <w:tcBorders>
              <w:top w:val="single" w:sz="4" w:space="0" w:color="auto"/>
              <w:left w:val="nil"/>
              <w:bottom w:val="single" w:sz="4" w:space="0" w:color="auto"/>
              <w:right w:val="single" w:sz="4" w:space="0" w:color="auto"/>
            </w:tcBorders>
            <w:shd w:val="clear" w:color="auto" w:fill="auto"/>
            <w:vAlign w:val="center"/>
          </w:tcPr>
          <w:p w14:paraId="0169E8B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7117E95"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320C9F"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C1B03AE" w14:textId="77777777" w:rsidR="00293C00" w:rsidRPr="00003872" w:rsidRDefault="00293C00" w:rsidP="00293C00">
            <w:pPr>
              <w:suppressAutoHyphens w:val="0"/>
              <w:jc w:val="center"/>
              <w:rPr>
                <w:b/>
                <w:bCs/>
                <w:sz w:val="20"/>
                <w:szCs w:val="20"/>
                <w:highlight w:val="cyan"/>
                <w:lang w:eastAsia="pl-PL"/>
              </w:rPr>
            </w:pPr>
          </w:p>
        </w:tc>
      </w:tr>
      <w:tr w:rsidR="00293C00" w:rsidRPr="00003872" w14:paraId="4165E49B" w14:textId="77777777" w:rsidTr="0067013B">
        <w:trPr>
          <w:trHeight w:val="1530"/>
        </w:trPr>
        <w:tc>
          <w:tcPr>
            <w:tcW w:w="495" w:type="dxa"/>
            <w:tcBorders>
              <w:top w:val="nil"/>
              <w:left w:val="single" w:sz="8" w:space="0" w:color="auto"/>
              <w:bottom w:val="single" w:sz="4" w:space="0" w:color="auto"/>
              <w:right w:val="nil"/>
            </w:tcBorders>
            <w:shd w:val="clear" w:color="auto" w:fill="auto"/>
            <w:vAlign w:val="center"/>
            <w:hideMark/>
          </w:tcPr>
          <w:p w14:paraId="61511B80" w14:textId="77777777" w:rsidR="00293C00" w:rsidRPr="007206B6" w:rsidRDefault="00293C00" w:rsidP="00293C00">
            <w:pPr>
              <w:suppressAutoHyphens w:val="0"/>
              <w:jc w:val="center"/>
              <w:rPr>
                <w:sz w:val="20"/>
                <w:szCs w:val="20"/>
                <w:lang w:eastAsia="pl-PL"/>
              </w:rPr>
            </w:pPr>
            <w:r w:rsidRPr="007206B6">
              <w:rPr>
                <w:sz w:val="20"/>
                <w:szCs w:val="20"/>
                <w:lang w:eastAsia="pl-PL"/>
              </w:rPr>
              <w:t>34</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F98DB75"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Chipset: AMD A300 • CPU: </w:t>
            </w:r>
            <w:proofErr w:type="spellStart"/>
            <w:r w:rsidRPr="007206B6">
              <w:rPr>
                <w:rFonts w:ascii="Arial" w:hAnsi="Arial" w:cs="Arial"/>
                <w:sz w:val="20"/>
                <w:szCs w:val="20"/>
              </w:rPr>
              <w:t>Supports</w:t>
            </w:r>
            <w:proofErr w:type="spellEnd"/>
            <w:r w:rsidRPr="007206B6">
              <w:rPr>
                <w:rFonts w:ascii="Arial" w:hAnsi="Arial" w:cs="Arial"/>
                <w:sz w:val="20"/>
                <w:szCs w:val="20"/>
              </w:rPr>
              <w:t xml:space="preserve"> AMD AM4 </w:t>
            </w:r>
            <w:proofErr w:type="spellStart"/>
            <w:r w:rsidRPr="007206B6">
              <w:rPr>
                <w:rFonts w:ascii="Arial" w:hAnsi="Arial" w:cs="Arial"/>
                <w:sz w:val="20"/>
                <w:szCs w:val="20"/>
              </w:rPr>
              <w:t>Socket</w:t>
            </w:r>
            <w:proofErr w:type="spellEnd"/>
            <w:r w:rsidRPr="007206B6">
              <w:rPr>
                <w:rFonts w:ascii="Arial" w:hAnsi="Arial" w:cs="Arial"/>
                <w:sz w:val="20"/>
                <w:szCs w:val="20"/>
              </w:rPr>
              <w:t xml:space="preserve"> </w:t>
            </w:r>
            <w:proofErr w:type="spellStart"/>
            <w:r w:rsidRPr="007206B6">
              <w:rPr>
                <w:rFonts w:ascii="Arial" w:hAnsi="Arial" w:cs="Arial"/>
                <w:sz w:val="20"/>
                <w:szCs w:val="20"/>
              </w:rPr>
              <w:t>CPUs</w:t>
            </w:r>
            <w:proofErr w:type="spellEnd"/>
            <w:r w:rsidRPr="007206B6">
              <w:rPr>
                <w:rFonts w:ascii="Arial" w:hAnsi="Arial" w:cs="Arial"/>
                <w:sz w:val="20"/>
                <w:szCs w:val="20"/>
              </w:rPr>
              <w:t xml:space="preserve"> (</w:t>
            </w:r>
            <w:proofErr w:type="spellStart"/>
            <w:r w:rsidRPr="007206B6">
              <w:rPr>
                <w:rFonts w:ascii="Arial" w:hAnsi="Arial" w:cs="Arial"/>
                <w:sz w:val="20"/>
                <w:szCs w:val="20"/>
              </w:rPr>
              <w:t>Raven</w:t>
            </w:r>
            <w:proofErr w:type="spellEnd"/>
            <w:r w:rsidRPr="007206B6">
              <w:rPr>
                <w:rFonts w:ascii="Arial" w:hAnsi="Arial" w:cs="Arial"/>
                <w:sz w:val="20"/>
                <w:szCs w:val="20"/>
              </w:rPr>
              <w:t xml:space="preserve"> </w:t>
            </w:r>
            <w:proofErr w:type="spellStart"/>
            <w:r w:rsidRPr="007206B6">
              <w:rPr>
                <w:rFonts w:ascii="Arial" w:hAnsi="Arial" w:cs="Arial"/>
                <w:sz w:val="20"/>
                <w:szCs w:val="20"/>
              </w:rPr>
              <w:t>Ridge</w:t>
            </w:r>
            <w:proofErr w:type="spellEnd"/>
            <w:r w:rsidRPr="007206B6">
              <w:rPr>
                <w:rFonts w:ascii="Arial" w:hAnsi="Arial" w:cs="Arial"/>
                <w:sz w:val="20"/>
                <w:szCs w:val="20"/>
              </w:rPr>
              <w:t xml:space="preserve">, Bristol </w:t>
            </w:r>
            <w:proofErr w:type="spellStart"/>
            <w:r w:rsidRPr="007206B6">
              <w:rPr>
                <w:rFonts w:ascii="Arial" w:hAnsi="Arial" w:cs="Arial"/>
                <w:sz w:val="20"/>
                <w:szCs w:val="20"/>
              </w:rPr>
              <w:t>Ridge</w:t>
            </w:r>
            <w:proofErr w:type="spellEnd"/>
            <w:r w:rsidRPr="007206B6">
              <w:rPr>
                <w:rFonts w:ascii="Arial" w:hAnsi="Arial" w:cs="Arial"/>
                <w:sz w:val="20"/>
                <w:szCs w:val="20"/>
              </w:rPr>
              <w:t xml:space="preserve">, </w:t>
            </w:r>
            <w:proofErr w:type="spellStart"/>
            <w:r w:rsidRPr="007206B6">
              <w:rPr>
                <w:rFonts w:ascii="Arial" w:hAnsi="Arial" w:cs="Arial"/>
                <w:sz w:val="20"/>
                <w:szCs w:val="20"/>
              </w:rPr>
              <w:t>up</w:t>
            </w:r>
            <w:proofErr w:type="spellEnd"/>
            <w:r w:rsidRPr="007206B6">
              <w:rPr>
                <w:rFonts w:ascii="Arial" w:hAnsi="Arial" w:cs="Arial"/>
                <w:sz w:val="20"/>
                <w:szCs w:val="20"/>
              </w:rPr>
              <w:t xml:space="preserve"> to 65W) • 2x DDR4 SO-DIMM, dual PC4-23466S/​DDR4-2933, max. 32GB (UDIMM) • Dysk twardy: 2x SATA 6Gb/​s, 2x M.2/​M-</w:t>
            </w:r>
            <w:proofErr w:type="spellStart"/>
            <w:r w:rsidRPr="007206B6">
              <w:rPr>
                <w:rFonts w:ascii="Arial" w:hAnsi="Arial" w:cs="Arial"/>
                <w:sz w:val="20"/>
                <w:szCs w:val="20"/>
              </w:rPr>
              <w:t>Key</w:t>
            </w:r>
            <w:proofErr w:type="spellEnd"/>
            <w:r w:rsidRPr="007206B6">
              <w:rPr>
                <w:rFonts w:ascii="Arial" w:hAnsi="Arial" w:cs="Arial"/>
                <w:sz w:val="20"/>
                <w:szCs w:val="20"/>
              </w:rPr>
              <w:t xml:space="preserve"> (</w:t>
            </w:r>
            <w:proofErr w:type="spellStart"/>
            <w:r w:rsidRPr="007206B6">
              <w:rPr>
                <w:rFonts w:ascii="Arial" w:hAnsi="Arial" w:cs="Arial"/>
                <w:sz w:val="20"/>
                <w:szCs w:val="20"/>
              </w:rPr>
              <w:t>PCIe</w:t>
            </w:r>
            <w:proofErr w:type="spellEnd"/>
            <w:r w:rsidRPr="007206B6">
              <w:rPr>
                <w:rFonts w:ascii="Arial" w:hAnsi="Arial" w:cs="Arial"/>
                <w:sz w:val="20"/>
                <w:szCs w:val="20"/>
              </w:rPr>
              <w:t xml:space="preserve"> 3.0 x4, 2280) • Kieszenie wewnętrzne: 2x 2.5" • Grafika: IGP, VGA, HDMI 2.0, </w:t>
            </w:r>
            <w:proofErr w:type="spellStart"/>
            <w:r w:rsidRPr="007206B6">
              <w:rPr>
                <w:rFonts w:ascii="Arial" w:hAnsi="Arial" w:cs="Arial"/>
                <w:sz w:val="20"/>
                <w:szCs w:val="20"/>
              </w:rPr>
              <w:t>DisplayPort</w:t>
            </w:r>
            <w:proofErr w:type="spellEnd"/>
            <w:r w:rsidRPr="007206B6">
              <w:rPr>
                <w:rFonts w:ascii="Arial" w:hAnsi="Arial" w:cs="Arial"/>
                <w:sz w:val="20"/>
                <w:szCs w:val="20"/>
              </w:rPr>
              <w:t xml:space="preserve"> 1.2 • </w:t>
            </w:r>
            <w:proofErr w:type="spellStart"/>
            <w:r w:rsidRPr="007206B6">
              <w:rPr>
                <w:rFonts w:ascii="Arial" w:hAnsi="Arial" w:cs="Arial"/>
                <w:sz w:val="20"/>
                <w:szCs w:val="20"/>
              </w:rPr>
              <w:t>Sloty</w:t>
            </w:r>
            <w:proofErr w:type="spellEnd"/>
            <w:r w:rsidRPr="007206B6">
              <w:rPr>
                <w:rFonts w:ascii="Arial" w:hAnsi="Arial" w:cs="Arial"/>
                <w:sz w:val="20"/>
                <w:szCs w:val="20"/>
              </w:rPr>
              <w:t xml:space="preserve"> rozszerzeń: 1x M.2/​E-</w:t>
            </w:r>
            <w:proofErr w:type="spellStart"/>
            <w:r w:rsidRPr="007206B6">
              <w:rPr>
                <w:rFonts w:ascii="Arial" w:hAnsi="Arial" w:cs="Arial"/>
                <w:sz w:val="20"/>
                <w:szCs w:val="20"/>
              </w:rPr>
              <w:t>Key</w:t>
            </w:r>
            <w:proofErr w:type="spellEnd"/>
            <w:r w:rsidRPr="007206B6">
              <w:rPr>
                <w:rFonts w:ascii="Arial" w:hAnsi="Arial" w:cs="Arial"/>
                <w:sz w:val="20"/>
                <w:szCs w:val="20"/>
              </w:rPr>
              <w:t xml:space="preserve"> (</w:t>
            </w:r>
            <w:proofErr w:type="spellStart"/>
            <w:r w:rsidRPr="007206B6">
              <w:rPr>
                <w:rFonts w:ascii="Arial" w:hAnsi="Arial" w:cs="Arial"/>
                <w:sz w:val="20"/>
                <w:szCs w:val="20"/>
              </w:rPr>
              <w:t>PCIe</w:t>
            </w:r>
            <w:proofErr w:type="spellEnd"/>
            <w:r w:rsidRPr="007206B6">
              <w:rPr>
                <w:rFonts w:ascii="Arial" w:hAnsi="Arial" w:cs="Arial"/>
                <w:sz w:val="20"/>
                <w:szCs w:val="20"/>
              </w:rPr>
              <w:t xml:space="preserve">, 2230) • Złącza: 1x USB-C 3.0, 2x USB-A 3.0, 1x USB-A 2.0, 1x </w:t>
            </w:r>
            <w:proofErr w:type="spellStart"/>
            <w:r w:rsidRPr="007206B6">
              <w:rPr>
                <w:rFonts w:ascii="Arial" w:hAnsi="Arial" w:cs="Arial"/>
                <w:sz w:val="20"/>
                <w:szCs w:val="20"/>
              </w:rPr>
              <w:t>Gb</w:t>
            </w:r>
            <w:proofErr w:type="spellEnd"/>
            <w:r w:rsidRPr="007206B6">
              <w:rPr>
                <w:rFonts w:ascii="Arial" w:hAnsi="Arial" w:cs="Arial"/>
                <w:sz w:val="20"/>
                <w:szCs w:val="20"/>
              </w:rPr>
              <w:t xml:space="preserve"> LAN (</w:t>
            </w:r>
            <w:proofErr w:type="spellStart"/>
            <w:r w:rsidRPr="007206B6">
              <w:rPr>
                <w:rFonts w:ascii="Arial" w:hAnsi="Arial" w:cs="Arial"/>
                <w:sz w:val="20"/>
                <w:szCs w:val="20"/>
              </w:rPr>
              <w:t>Realtek</w:t>
            </w:r>
            <w:proofErr w:type="spellEnd"/>
            <w:r w:rsidRPr="007206B6">
              <w:rPr>
                <w:rFonts w:ascii="Arial" w:hAnsi="Arial" w:cs="Arial"/>
                <w:sz w:val="20"/>
                <w:szCs w:val="20"/>
              </w:rPr>
              <w:t xml:space="preserve"> RTL8111H), 2x wtyczka </w:t>
            </w:r>
            <w:proofErr w:type="spellStart"/>
            <w:r w:rsidRPr="007206B6">
              <w:rPr>
                <w:rFonts w:ascii="Arial" w:hAnsi="Arial" w:cs="Arial"/>
                <w:sz w:val="20"/>
                <w:szCs w:val="20"/>
              </w:rPr>
              <w:t>jack</w:t>
            </w:r>
            <w:proofErr w:type="spellEnd"/>
            <w:r w:rsidRPr="007206B6">
              <w:rPr>
                <w:rFonts w:ascii="Arial" w:hAnsi="Arial" w:cs="Arial"/>
                <w:sz w:val="20"/>
                <w:szCs w:val="20"/>
              </w:rPr>
              <w:t xml:space="preserve"> • Zasilacz 120W, Zewnętrzne • Mocowanie VESA: 75x75/​100x100 (w zestawie) • Wymiary (</w:t>
            </w:r>
            <w:proofErr w:type="spellStart"/>
            <w:r w:rsidRPr="007206B6">
              <w:rPr>
                <w:rFonts w:ascii="Arial" w:hAnsi="Arial" w:cs="Arial"/>
                <w:sz w:val="20"/>
                <w:szCs w:val="20"/>
              </w:rPr>
              <w:t>SxWxG</w:t>
            </w:r>
            <w:proofErr w:type="spellEnd"/>
            <w:r w:rsidRPr="007206B6">
              <w:rPr>
                <w:rFonts w:ascii="Arial" w:hAnsi="Arial" w:cs="Arial"/>
                <w:sz w:val="20"/>
                <w:szCs w:val="20"/>
              </w:rPr>
              <w:t>): 80x155x155mm • Mini-STX, Chłodzenie w zestawie</w:t>
            </w:r>
          </w:p>
        </w:tc>
        <w:tc>
          <w:tcPr>
            <w:tcW w:w="1253" w:type="dxa"/>
            <w:tcBorders>
              <w:top w:val="single" w:sz="4" w:space="0" w:color="auto"/>
              <w:left w:val="nil"/>
              <w:bottom w:val="single" w:sz="4" w:space="0" w:color="auto"/>
              <w:right w:val="single" w:sz="4" w:space="0" w:color="auto"/>
            </w:tcBorders>
            <w:shd w:val="clear" w:color="auto" w:fill="auto"/>
            <w:vAlign w:val="center"/>
          </w:tcPr>
          <w:p w14:paraId="26280F2B"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9DA9B3E"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2828354"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3F4CCE9" w14:textId="77777777" w:rsidR="00293C00" w:rsidRPr="00003872" w:rsidRDefault="00293C00" w:rsidP="00293C00">
            <w:pPr>
              <w:suppressAutoHyphens w:val="0"/>
              <w:jc w:val="center"/>
              <w:rPr>
                <w:b/>
                <w:bCs/>
                <w:sz w:val="20"/>
                <w:szCs w:val="20"/>
                <w:highlight w:val="cyan"/>
                <w:lang w:eastAsia="pl-PL"/>
              </w:rPr>
            </w:pPr>
          </w:p>
        </w:tc>
      </w:tr>
      <w:tr w:rsidR="00293C00" w:rsidRPr="00003872" w14:paraId="2F2AAF76" w14:textId="77777777" w:rsidTr="0067013B">
        <w:trPr>
          <w:trHeight w:val="1020"/>
        </w:trPr>
        <w:tc>
          <w:tcPr>
            <w:tcW w:w="495" w:type="dxa"/>
            <w:tcBorders>
              <w:top w:val="nil"/>
              <w:left w:val="single" w:sz="8" w:space="0" w:color="auto"/>
              <w:bottom w:val="single" w:sz="4" w:space="0" w:color="auto"/>
              <w:right w:val="nil"/>
            </w:tcBorders>
            <w:shd w:val="clear" w:color="auto" w:fill="auto"/>
            <w:vAlign w:val="center"/>
            <w:hideMark/>
          </w:tcPr>
          <w:p w14:paraId="7CFFF69B" w14:textId="77777777" w:rsidR="00293C00" w:rsidRPr="007206B6" w:rsidRDefault="00293C00" w:rsidP="00293C00">
            <w:pPr>
              <w:suppressAutoHyphens w:val="0"/>
              <w:jc w:val="center"/>
              <w:rPr>
                <w:sz w:val="20"/>
                <w:szCs w:val="20"/>
                <w:lang w:eastAsia="pl-PL"/>
              </w:rPr>
            </w:pPr>
            <w:r w:rsidRPr="007206B6">
              <w:rPr>
                <w:sz w:val="20"/>
                <w:szCs w:val="20"/>
                <w:lang w:eastAsia="pl-PL"/>
              </w:rPr>
              <w:t>35</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2A49285"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jednostka mikrokomputerowa Intel NUC CPU: Intel </w:t>
            </w:r>
            <w:proofErr w:type="spellStart"/>
            <w:r w:rsidRPr="007206B6">
              <w:rPr>
                <w:rFonts w:ascii="Arial" w:hAnsi="Arial" w:cs="Arial"/>
                <w:sz w:val="20"/>
                <w:szCs w:val="20"/>
              </w:rPr>
              <w:t>Core</w:t>
            </w:r>
            <w:proofErr w:type="spellEnd"/>
            <w:r w:rsidRPr="007206B6">
              <w:rPr>
                <w:rFonts w:ascii="Arial" w:hAnsi="Arial" w:cs="Arial"/>
                <w:sz w:val="20"/>
                <w:szCs w:val="20"/>
              </w:rPr>
              <w:t xml:space="preserve"> i3-8109U, 2x SO-DIMM DDR4, Intel </w:t>
            </w:r>
            <w:proofErr w:type="spellStart"/>
            <w:r w:rsidRPr="007206B6">
              <w:rPr>
                <w:rFonts w:ascii="Arial" w:hAnsi="Arial" w:cs="Arial"/>
                <w:sz w:val="20"/>
                <w:szCs w:val="20"/>
              </w:rPr>
              <w:t>Iris</w:t>
            </w:r>
            <w:proofErr w:type="spellEnd"/>
            <w:r w:rsidRPr="007206B6">
              <w:rPr>
                <w:rFonts w:ascii="Arial" w:hAnsi="Arial" w:cs="Arial"/>
                <w:sz w:val="20"/>
                <w:szCs w:val="20"/>
              </w:rPr>
              <w:t xml:space="preserve"> Plus Graphics 655 (IGP), HDMI 2.0a, 1x SATA 6Gb/​s, 1x M.2/​M-</w:t>
            </w:r>
            <w:proofErr w:type="spellStart"/>
            <w:r w:rsidRPr="007206B6">
              <w:rPr>
                <w:rFonts w:ascii="Arial" w:hAnsi="Arial" w:cs="Arial"/>
                <w:sz w:val="20"/>
                <w:szCs w:val="20"/>
              </w:rPr>
              <w:t>Key</w:t>
            </w:r>
            <w:proofErr w:type="spellEnd"/>
            <w:r w:rsidRPr="007206B6">
              <w:rPr>
                <w:rFonts w:ascii="Arial" w:hAnsi="Arial" w:cs="Arial"/>
                <w:sz w:val="20"/>
                <w:szCs w:val="20"/>
              </w:rPr>
              <w:t xml:space="preserve"> (</w:t>
            </w:r>
            <w:proofErr w:type="spellStart"/>
            <w:r w:rsidRPr="007206B6">
              <w:rPr>
                <w:rFonts w:ascii="Arial" w:hAnsi="Arial" w:cs="Arial"/>
                <w:sz w:val="20"/>
                <w:szCs w:val="20"/>
              </w:rPr>
              <w:t>PCIe</w:t>
            </w:r>
            <w:proofErr w:type="spellEnd"/>
            <w:r w:rsidRPr="007206B6">
              <w:rPr>
                <w:rFonts w:ascii="Arial" w:hAnsi="Arial" w:cs="Arial"/>
                <w:sz w:val="20"/>
                <w:szCs w:val="20"/>
              </w:rPr>
              <w:t xml:space="preserve"> 3.0 x4/​SATA, 2280/​2242), 4x USB-A 3.1, 1x </w:t>
            </w:r>
            <w:proofErr w:type="spellStart"/>
            <w:r w:rsidRPr="007206B6">
              <w:rPr>
                <w:rFonts w:ascii="Arial" w:hAnsi="Arial" w:cs="Arial"/>
                <w:sz w:val="20"/>
                <w:szCs w:val="20"/>
              </w:rPr>
              <w:t>Thunderbolt</w:t>
            </w:r>
            <w:proofErr w:type="spellEnd"/>
            <w:r w:rsidRPr="007206B6">
              <w:rPr>
                <w:rFonts w:ascii="Arial" w:hAnsi="Arial" w:cs="Arial"/>
                <w:sz w:val="20"/>
                <w:szCs w:val="20"/>
              </w:rPr>
              <w:t xml:space="preserve"> 3, 1x </w:t>
            </w:r>
            <w:proofErr w:type="spellStart"/>
            <w:r w:rsidRPr="007206B6">
              <w:rPr>
                <w:rFonts w:ascii="Arial" w:hAnsi="Arial" w:cs="Arial"/>
                <w:sz w:val="20"/>
                <w:szCs w:val="20"/>
              </w:rPr>
              <w:t>Gb</w:t>
            </w:r>
            <w:proofErr w:type="spellEnd"/>
            <w:r w:rsidRPr="007206B6">
              <w:rPr>
                <w:rFonts w:ascii="Arial" w:hAnsi="Arial" w:cs="Arial"/>
                <w:sz w:val="20"/>
                <w:szCs w:val="20"/>
              </w:rPr>
              <w:t xml:space="preserve"> LAN (Intel I219-V), 1x wtyczka </w:t>
            </w:r>
            <w:proofErr w:type="spellStart"/>
            <w:r w:rsidRPr="007206B6">
              <w:rPr>
                <w:rFonts w:ascii="Arial" w:hAnsi="Arial" w:cs="Arial"/>
                <w:sz w:val="20"/>
                <w:szCs w:val="20"/>
              </w:rPr>
              <w:t>jack</w:t>
            </w:r>
            <w:proofErr w:type="spellEnd"/>
            <w:r w:rsidRPr="007206B6">
              <w:rPr>
                <w:rFonts w:ascii="Arial" w:hAnsi="Arial" w:cs="Arial"/>
                <w:sz w:val="20"/>
                <w:szCs w:val="20"/>
              </w:rPr>
              <w:t>, czytnik kart pamięci (</w:t>
            </w:r>
            <w:proofErr w:type="spellStart"/>
            <w:r w:rsidRPr="007206B6">
              <w:rPr>
                <w:rFonts w:ascii="Arial" w:hAnsi="Arial" w:cs="Arial"/>
                <w:sz w:val="20"/>
                <w:szCs w:val="20"/>
              </w:rPr>
              <w:t>microSDXC</w:t>
            </w:r>
            <w:proofErr w:type="spellEnd"/>
            <w:r w:rsidRPr="007206B6">
              <w:rPr>
                <w:rFonts w:ascii="Arial" w:hAnsi="Arial" w:cs="Arial"/>
                <w:sz w:val="20"/>
                <w:szCs w:val="20"/>
              </w:rPr>
              <w:t>), WLAN 802.11a/​b/​g/​n/​</w:t>
            </w:r>
            <w:proofErr w:type="spellStart"/>
            <w:r w:rsidRPr="007206B6">
              <w:rPr>
                <w:rFonts w:ascii="Arial" w:hAnsi="Arial" w:cs="Arial"/>
                <w:sz w:val="20"/>
                <w:szCs w:val="20"/>
              </w:rPr>
              <w:t>ac</w:t>
            </w:r>
            <w:proofErr w:type="spellEnd"/>
            <w:r w:rsidRPr="007206B6">
              <w:rPr>
                <w:rFonts w:ascii="Arial" w:hAnsi="Arial" w:cs="Arial"/>
                <w:sz w:val="20"/>
                <w:szCs w:val="20"/>
              </w:rPr>
              <w:t xml:space="preserve"> (2x2, Intel 9560), Bluetooth 5.0 Np. NUC8i3BEH</w:t>
            </w:r>
          </w:p>
        </w:tc>
        <w:tc>
          <w:tcPr>
            <w:tcW w:w="1253" w:type="dxa"/>
            <w:tcBorders>
              <w:top w:val="single" w:sz="4" w:space="0" w:color="auto"/>
              <w:left w:val="nil"/>
              <w:bottom w:val="single" w:sz="4" w:space="0" w:color="auto"/>
              <w:right w:val="single" w:sz="4" w:space="0" w:color="auto"/>
            </w:tcBorders>
            <w:shd w:val="clear" w:color="auto" w:fill="auto"/>
            <w:vAlign w:val="center"/>
          </w:tcPr>
          <w:p w14:paraId="7E95B5AE"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067CB59"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8F0FEE8"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06FE180" w14:textId="77777777" w:rsidR="00293C00" w:rsidRPr="00003872" w:rsidRDefault="00293C00" w:rsidP="00293C00">
            <w:pPr>
              <w:suppressAutoHyphens w:val="0"/>
              <w:jc w:val="center"/>
              <w:rPr>
                <w:b/>
                <w:bCs/>
                <w:sz w:val="20"/>
                <w:szCs w:val="20"/>
                <w:highlight w:val="cyan"/>
                <w:lang w:eastAsia="pl-PL"/>
              </w:rPr>
            </w:pPr>
          </w:p>
        </w:tc>
      </w:tr>
      <w:tr w:rsidR="00293C00" w:rsidRPr="00003872" w14:paraId="67F6F8FF"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139A120B" w14:textId="77777777" w:rsidR="00293C00" w:rsidRPr="007206B6" w:rsidRDefault="00293C00" w:rsidP="00293C00">
            <w:pPr>
              <w:suppressAutoHyphens w:val="0"/>
              <w:jc w:val="center"/>
              <w:rPr>
                <w:sz w:val="20"/>
                <w:szCs w:val="20"/>
                <w:lang w:eastAsia="pl-PL"/>
              </w:rPr>
            </w:pPr>
            <w:r w:rsidRPr="007206B6">
              <w:rPr>
                <w:sz w:val="20"/>
                <w:szCs w:val="20"/>
                <w:lang w:eastAsia="pl-PL"/>
              </w:rPr>
              <w:t>36</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8B2F11D"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obudowa midi ATX, min. dwa wentylatory 120mm, filtry </w:t>
            </w:r>
            <w:proofErr w:type="spellStart"/>
            <w:r w:rsidRPr="007206B6">
              <w:rPr>
                <w:rFonts w:ascii="Arial" w:hAnsi="Arial" w:cs="Arial"/>
                <w:sz w:val="20"/>
                <w:szCs w:val="20"/>
              </w:rPr>
              <w:t>przeciwkurzowe</w:t>
            </w:r>
            <w:proofErr w:type="spellEnd"/>
            <w:r w:rsidRPr="007206B6">
              <w:rPr>
                <w:rFonts w:ascii="Arial" w:hAnsi="Arial" w:cs="Arial"/>
                <w:sz w:val="20"/>
                <w:szCs w:val="20"/>
              </w:rPr>
              <w:t xml:space="preserve"> Np.. </w:t>
            </w:r>
            <w:proofErr w:type="spellStart"/>
            <w:r w:rsidRPr="007206B6">
              <w:rPr>
                <w:rFonts w:ascii="Arial" w:hAnsi="Arial" w:cs="Arial"/>
                <w:sz w:val="20"/>
                <w:szCs w:val="20"/>
              </w:rPr>
              <w:t>SilentiumPC</w:t>
            </w:r>
            <w:proofErr w:type="spellEnd"/>
            <w:r w:rsidRPr="007206B6">
              <w:rPr>
                <w:rFonts w:ascii="Arial" w:hAnsi="Arial" w:cs="Arial"/>
                <w:sz w:val="20"/>
                <w:szCs w:val="20"/>
              </w:rPr>
              <w:t xml:space="preserve"> </w:t>
            </w:r>
            <w:proofErr w:type="spellStart"/>
            <w:r w:rsidRPr="007206B6">
              <w:rPr>
                <w:rFonts w:ascii="Arial" w:hAnsi="Arial" w:cs="Arial"/>
                <w:sz w:val="20"/>
                <w:szCs w:val="20"/>
              </w:rPr>
              <w:t>Armis</w:t>
            </w:r>
            <w:proofErr w:type="spellEnd"/>
            <w:r w:rsidRPr="007206B6">
              <w:rPr>
                <w:rFonts w:ascii="Arial" w:hAnsi="Arial" w:cs="Arial"/>
                <w:sz w:val="20"/>
                <w:szCs w:val="20"/>
              </w:rPr>
              <w:t xml:space="preserve"> AR3</w:t>
            </w:r>
          </w:p>
        </w:tc>
        <w:tc>
          <w:tcPr>
            <w:tcW w:w="1253" w:type="dxa"/>
            <w:tcBorders>
              <w:top w:val="single" w:sz="4" w:space="0" w:color="auto"/>
              <w:left w:val="nil"/>
              <w:bottom w:val="single" w:sz="4" w:space="0" w:color="auto"/>
              <w:right w:val="single" w:sz="4" w:space="0" w:color="auto"/>
            </w:tcBorders>
            <w:shd w:val="clear" w:color="auto" w:fill="auto"/>
            <w:vAlign w:val="center"/>
          </w:tcPr>
          <w:p w14:paraId="23D8931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68FC3FA"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45E39DF"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DDED0A3" w14:textId="77777777" w:rsidR="00293C00" w:rsidRPr="00003872" w:rsidRDefault="00293C00" w:rsidP="00293C00">
            <w:pPr>
              <w:suppressAutoHyphens w:val="0"/>
              <w:jc w:val="center"/>
              <w:rPr>
                <w:b/>
                <w:bCs/>
                <w:sz w:val="20"/>
                <w:szCs w:val="20"/>
                <w:highlight w:val="cyan"/>
                <w:lang w:eastAsia="pl-PL"/>
              </w:rPr>
            </w:pPr>
          </w:p>
        </w:tc>
      </w:tr>
      <w:tr w:rsidR="00293C00" w:rsidRPr="00003872" w14:paraId="254A21B9"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08BB2B2D" w14:textId="77777777" w:rsidR="00293C00" w:rsidRPr="007206B6" w:rsidRDefault="00293C00" w:rsidP="00293C00">
            <w:pPr>
              <w:suppressAutoHyphens w:val="0"/>
              <w:jc w:val="center"/>
              <w:rPr>
                <w:sz w:val="20"/>
                <w:szCs w:val="20"/>
                <w:lang w:eastAsia="pl-PL"/>
              </w:rPr>
            </w:pPr>
            <w:r w:rsidRPr="007206B6">
              <w:rPr>
                <w:sz w:val="20"/>
                <w:szCs w:val="20"/>
                <w:lang w:eastAsia="pl-PL"/>
              </w:rPr>
              <w:t>37</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F741D57" w14:textId="77777777" w:rsidR="00293C00" w:rsidRPr="007206B6" w:rsidRDefault="00293C00" w:rsidP="00293C00">
            <w:pPr>
              <w:rPr>
                <w:rFonts w:ascii="Arial" w:hAnsi="Arial" w:cs="Arial"/>
                <w:sz w:val="20"/>
                <w:szCs w:val="20"/>
              </w:rPr>
            </w:pPr>
            <w:r w:rsidRPr="007206B6">
              <w:rPr>
                <w:rFonts w:ascii="Arial" w:hAnsi="Arial" w:cs="Arial"/>
                <w:sz w:val="20"/>
                <w:szCs w:val="20"/>
              </w:rPr>
              <w:t>przełącznik sieciowy 8x 1Gbit, metalowa obudowa</w:t>
            </w:r>
          </w:p>
        </w:tc>
        <w:tc>
          <w:tcPr>
            <w:tcW w:w="1253" w:type="dxa"/>
            <w:tcBorders>
              <w:top w:val="single" w:sz="4" w:space="0" w:color="auto"/>
              <w:left w:val="nil"/>
              <w:bottom w:val="single" w:sz="4" w:space="0" w:color="auto"/>
              <w:right w:val="single" w:sz="4" w:space="0" w:color="auto"/>
            </w:tcBorders>
            <w:shd w:val="clear" w:color="auto" w:fill="auto"/>
            <w:vAlign w:val="center"/>
          </w:tcPr>
          <w:p w14:paraId="74964AB9"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BD9D48"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947B995"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FA76E96" w14:textId="77777777" w:rsidR="00293C00" w:rsidRPr="00003872" w:rsidRDefault="00293C00" w:rsidP="00293C00">
            <w:pPr>
              <w:suppressAutoHyphens w:val="0"/>
              <w:jc w:val="center"/>
              <w:rPr>
                <w:b/>
                <w:bCs/>
                <w:sz w:val="20"/>
                <w:szCs w:val="20"/>
                <w:highlight w:val="cyan"/>
                <w:lang w:eastAsia="pl-PL"/>
              </w:rPr>
            </w:pPr>
          </w:p>
        </w:tc>
      </w:tr>
      <w:tr w:rsidR="00293C00" w:rsidRPr="00003872" w14:paraId="3248650F"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27FC76A6" w14:textId="77777777" w:rsidR="00293C00" w:rsidRPr="007206B6" w:rsidRDefault="00293C00" w:rsidP="00293C00">
            <w:pPr>
              <w:suppressAutoHyphens w:val="0"/>
              <w:jc w:val="center"/>
              <w:rPr>
                <w:sz w:val="20"/>
                <w:szCs w:val="20"/>
                <w:lang w:eastAsia="pl-PL"/>
              </w:rPr>
            </w:pPr>
            <w:r w:rsidRPr="007206B6">
              <w:rPr>
                <w:sz w:val="20"/>
                <w:szCs w:val="20"/>
                <w:lang w:eastAsia="pl-PL"/>
              </w:rPr>
              <w:t>38</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B6079E0" w14:textId="77777777" w:rsidR="00293C00" w:rsidRPr="007206B6" w:rsidRDefault="00293C00" w:rsidP="00293C00">
            <w:pPr>
              <w:rPr>
                <w:rFonts w:ascii="Arial" w:hAnsi="Arial" w:cs="Arial"/>
                <w:sz w:val="20"/>
                <w:szCs w:val="20"/>
              </w:rPr>
            </w:pPr>
            <w:proofErr w:type="spellStart"/>
            <w:r w:rsidRPr="007206B6">
              <w:rPr>
                <w:rFonts w:ascii="Arial" w:hAnsi="Arial" w:cs="Arial"/>
                <w:sz w:val="20"/>
                <w:szCs w:val="20"/>
              </w:rPr>
              <w:t>Netgear</w:t>
            </w:r>
            <w:proofErr w:type="spellEnd"/>
            <w:r w:rsidRPr="007206B6">
              <w:rPr>
                <w:rFonts w:ascii="Arial" w:hAnsi="Arial" w:cs="Arial"/>
                <w:sz w:val="20"/>
                <w:szCs w:val="20"/>
              </w:rPr>
              <w:t xml:space="preserve"> MS510 Desktop Gigabit Smart </w:t>
            </w:r>
            <w:proofErr w:type="spellStart"/>
            <w:r w:rsidRPr="007206B6">
              <w:rPr>
                <w:rFonts w:ascii="Arial" w:hAnsi="Arial" w:cs="Arial"/>
                <w:sz w:val="20"/>
                <w:szCs w:val="20"/>
              </w:rPr>
              <w:t>switch</w:t>
            </w:r>
            <w:proofErr w:type="spellEnd"/>
            <w:r w:rsidRPr="007206B6">
              <w:rPr>
                <w:rFonts w:ascii="Arial" w:hAnsi="Arial" w:cs="Arial"/>
                <w:sz w:val="20"/>
                <w:szCs w:val="20"/>
              </w:rPr>
              <w:t>, 9x RJ-45, 1x SFP+ (MS510TX-100), Prędkości: 4x RJ-45 (10/​100/​1000Base-T), 2x RJ-45 (100/​1000/​2.5GBase-T), 2x RJ-45 (10/​100/​2.5G/​5GBase-T), 1x RJ-45 (10/​100/​2.5G/​5G/​10GBase-T), 1x SFP+ (1G/​10Gb/​s)</w:t>
            </w:r>
          </w:p>
        </w:tc>
        <w:tc>
          <w:tcPr>
            <w:tcW w:w="1253" w:type="dxa"/>
            <w:tcBorders>
              <w:top w:val="single" w:sz="4" w:space="0" w:color="auto"/>
              <w:left w:val="nil"/>
              <w:bottom w:val="single" w:sz="4" w:space="0" w:color="auto"/>
              <w:right w:val="single" w:sz="4" w:space="0" w:color="auto"/>
            </w:tcBorders>
            <w:shd w:val="clear" w:color="auto" w:fill="auto"/>
            <w:vAlign w:val="center"/>
          </w:tcPr>
          <w:p w14:paraId="5F30495C"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A7B3718"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3FD8A68"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0B386D4" w14:textId="77777777" w:rsidR="00293C00" w:rsidRPr="00003872" w:rsidRDefault="00293C00" w:rsidP="00293C00">
            <w:pPr>
              <w:suppressAutoHyphens w:val="0"/>
              <w:jc w:val="center"/>
              <w:rPr>
                <w:b/>
                <w:bCs/>
                <w:sz w:val="20"/>
                <w:szCs w:val="20"/>
                <w:highlight w:val="cyan"/>
                <w:lang w:eastAsia="pl-PL"/>
              </w:rPr>
            </w:pPr>
          </w:p>
        </w:tc>
      </w:tr>
      <w:tr w:rsidR="00293C00" w:rsidRPr="00003872" w14:paraId="669978EF"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1E59B59C" w14:textId="77777777" w:rsidR="00293C00" w:rsidRPr="007206B6" w:rsidRDefault="00293C00" w:rsidP="00293C00">
            <w:pPr>
              <w:suppressAutoHyphens w:val="0"/>
              <w:jc w:val="center"/>
              <w:rPr>
                <w:sz w:val="20"/>
                <w:szCs w:val="20"/>
                <w:lang w:eastAsia="pl-PL"/>
              </w:rPr>
            </w:pPr>
            <w:r w:rsidRPr="007206B6">
              <w:rPr>
                <w:sz w:val="20"/>
                <w:szCs w:val="20"/>
                <w:lang w:eastAsia="pl-PL"/>
              </w:rPr>
              <w:t>39</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298EE3F" w14:textId="77777777" w:rsidR="00293C00" w:rsidRPr="007206B6" w:rsidRDefault="00293C00" w:rsidP="00293C00">
            <w:pPr>
              <w:rPr>
                <w:rFonts w:ascii="Arial" w:hAnsi="Arial" w:cs="Arial"/>
                <w:sz w:val="20"/>
                <w:szCs w:val="20"/>
              </w:rPr>
            </w:pPr>
            <w:r w:rsidRPr="007206B6">
              <w:rPr>
                <w:rFonts w:ascii="Arial" w:hAnsi="Arial" w:cs="Arial"/>
                <w:sz w:val="20"/>
                <w:szCs w:val="20"/>
              </w:rPr>
              <w:t>Przełącznik 24x 1000Base-T (</w:t>
            </w:r>
            <w:proofErr w:type="spellStart"/>
            <w:r w:rsidRPr="007206B6">
              <w:rPr>
                <w:rFonts w:ascii="Arial" w:hAnsi="Arial" w:cs="Arial"/>
                <w:sz w:val="20"/>
                <w:szCs w:val="20"/>
              </w:rPr>
              <w:t>PoE</w:t>
            </w:r>
            <w:proofErr w:type="spellEnd"/>
            <w:r w:rsidRPr="007206B6">
              <w:rPr>
                <w:rFonts w:ascii="Arial" w:hAnsi="Arial" w:cs="Arial"/>
                <w:sz w:val="20"/>
                <w:szCs w:val="20"/>
              </w:rPr>
              <w:t>+) • 2x SFP+ (</w:t>
            </w:r>
            <w:proofErr w:type="spellStart"/>
            <w:r w:rsidRPr="007206B6">
              <w:rPr>
                <w:rFonts w:ascii="Arial" w:hAnsi="Arial" w:cs="Arial"/>
                <w:sz w:val="20"/>
                <w:szCs w:val="20"/>
              </w:rPr>
              <w:t>uplink</w:t>
            </w:r>
            <w:proofErr w:type="spellEnd"/>
            <w:r w:rsidRPr="007206B6">
              <w:rPr>
                <w:rFonts w:ascii="Arial" w:hAnsi="Arial" w:cs="Arial"/>
                <w:sz w:val="20"/>
                <w:szCs w:val="20"/>
              </w:rPr>
              <w:t xml:space="preserve">) • Management L2 • </w:t>
            </w:r>
            <w:proofErr w:type="spellStart"/>
            <w:r w:rsidRPr="007206B6">
              <w:rPr>
                <w:rFonts w:ascii="Arial" w:hAnsi="Arial" w:cs="Arial"/>
                <w:sz w:val="20"/>
                <w:szCs w:val="20"/>
              </w:rPr>
              <w:t>rackmountable</w:t>
            </w:r>
            <w:proofErr w:type="spellEnd"/>
            <w:r w:rsidRPr="007206B6">
              <w:rPr>
                <w:rFonts w:ascii="Arial" w:hAnsi="Arial" w:cs="Arial"/>
                <w:sz w:val="20"/>
                <w:szCs w:val="20"/>
              </w:rPr>
              <w:t xml:space="preserve">, VLAN, metalowa obudowa, aktywne chłodzenie, </w:t>
            </w:r>
          </w:p>
        </w:tc>
        <w:tc>
          <w:tcPr>
            <w:tcW w:w="1253" w:type="dxa"/>
            <w:tcBorders>
              <w:top w:val="single" w:sz="4" w:space="0" w:color="auto"/>
              <w:left w:val="nil"/>
              <w:bottom w:val="single" w:sz="4" w:space="0" w:color="auto"/>
              <w:right w:val="single" w:sz="4" w:space="0" w:color="auto"/>
            </w:tcBorders>
            <w:shd w:val="clear" w:color="auto" w:fill="auto"/>
            <w:vAlign w:val="center"/>
          </w:tcPr>
          <w:p w14:paraId="6FF8D926"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8AF8728"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0E0E937"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F5FBB19" w14:textId="77777777" w:rsidR="00293C00" w:rsidRPr="00003872" w:rsidRDefault="00293C00" w:rsidP="00293C00">
            <w:pPr>
              <w:suppressAutoHyphens w:val="0"/>
              <w:jc w:val="center"/>
              <w:rPr>
                <w:b/>
                <w:bCs/>
                <w:sz w:val="20"/>
                <w:szCs w:val="20"/>
                <w:highlight w:val="cyan"/>
                <w:lang w:eastAsia="pl-PL"/>
              </w:rPr>
            </w:pPr>
          </w:p>
        </w:tc>
      </w:tr>
      <w:tr w:rsidR="00293C00" w:rsidRPr="00003872" w14:paraId="433B0F25"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28C15446" w14:textId="77777777" w:rsidR="00293C00" w:rsidRPr="007206B6" w:rsidRDefault="00293C00" w:rsidP="00293C00">
            <w:pPr>
              <w:suppressAutoHyphens w:val="0"/>
              <w:jc w:val="center"/>
              <w:rPr>
                <w:sz w:val="20"/>
                <w:szCs w:val="20"/>
                <w:lang w:eastAsia="pl-PL"/>
              </w:rPr>
            </w:pPr>
            <w:r w:rsidRPr="007206B6">
              <w:rPr>
                <w:sz w:val="20"/>
                <w:szCs w:val="20"/>
                <w:lang w:eastAsia="pl-PL"/>
              </w:rPr>
              <w:t>40</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BCAC70A" w14:textId="77777777" w:rsidR="00293C00" w:rsidRPr="007206B6" w:rsidRDefault="00293C00" w:rsidP="00293C00">
            <w:pPr>
              <w:rPr>
                <w:rFonts w:ascii="Arial" w:hAnsi="Arial" w:cs="Arial"/>
                <w:sz w:val="20"/>
                <w:szCs w:val="20"/>
              </w:rPr>
            </w:pPr>
            <w:r w:rsidRPr="007206B6">
              <w:rPr>
                <w:rFonts w:ascii="Arial" w:hAnsi="Arial" w:cs="Arial"/>
                <w:sz w:val="20"/>
                <w:szCs w:val="20"/>
              </w:rPr>
              <w:t>Przełącznik 48x 1000Base-T • min. 2x SFP+ (</w:t>
            </w:r>
            <w:proofErr w:type="spellStart"/>
            <w:r w:rsidRPr="007206B6">
              <w:rPr>
                <w:rFonts w:ascii="Arial" w:hAnsi="Arial" w:cs="Arial"/>
                <w:sz w:val="20"/>
                <w:szCs w:val="20"/>
              </w:rPr>
              <w:t>uplink</w:t>
            </w:r>
            <w:proofErr w:type="spellEnd"/>
            <w:r w:rsidRPr="007206B6">
              <w:rPr>
                <w:rFonts w:ascii="Arial" w:hAnsi="Arial" w:cs="Arial"/>
                <w:sz w:val="20"/>
                <w:szCs w:val="20"/>
              </w:rPr>
              <w:t xml:space="preserve">) • Management L2/L3 • </w:t>
            </w:r>
            <w:proofErr w:type="spellStart"/>
            <w:r w:rsidRPr="007206B6">
              <w:rPr>
                <w:rFonts w:ascii="Arial" w:hAnsi="Arial" w:cs="Arial"/>
                <w:sz w:val="20"/>
                <w:szCs w:val="20"/>
              </w:rPr>
              <w:t>rackmountable</w:t>
            </w:r>
            <w:proofErr w:type="spellEnd"/>
            <w:r w:rsidRPr="007206B6">
              <w:rPr>
                <w:rFonts w:ascii="Arial" w:hAnsi="Arial" w:cs="Arial"/>
                <w:sz w:val="20"/>
                <w:szCs w:val="20"/>
              </w:rPr>
              <w:t xml:space="preserve">, VLAN, metalowa obudowa, aktywne chłodzenie, </w:t>
            </w:r>
          </w:p>
        </w:tc>
        <w:tc>
          <w:tcPr>
            <w:tcW w:w="1253" w:type="dxa"/>
            <w:tcBorders>
              <w:top w:val="single" w:sz="4" w:space="0" w:color="auto"/>
              <w:left w:val="nil"/>
              <w:bottom w:val="single" w:sz="4" w:space="0" w:color="auto"/>
              <w:right w:val="single" w:sz="4" w:space="0" w:color="auto"/>
            </w:tcBorders>
            <w:shd w:val="clear" w:color="auto" w:fill="auto"/>
            <w:vAlign w:val="center"/>
          </w:tcPr>
          <w:p w14:paraId="4D429AA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F33F893"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7D3D533"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4A6EF66" w14:textId="77777777" w:rsidR="00293C00" w:rsidRPr="00003872" w:rsidRDefault="00293C00" w:rsidP="00293C00">
            <w:pPr>
              <w:suppressAutoHyphens w:val="0"/>
              <w:jc w:val="center"/>
              <w:rPr>
                <w:b/>
                <w:bCs/>
                <w:sz w:val="20"/>
                <w:szCs w:val="20"/>
                <w:highlight w:val="cyan"/>
                <w:lang w:eastAsia="pl-PL"/>
              </w:rPr>
            </w:pPr>
          </w:p>
        </w:tc>
      </w:tr>
      <w:tr w:rsidR="00293C00" w:rsidRPr="00003872" w14:paraId="7ECAA76C"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4BC0D848" w14:textId="77777777" w:rsidR="00293C00" w:rsidRPr="007206B6" w:rsidRDefault="00293C00" w:rsidP="00293C00">
            <w:pPr>
              <w:suppressAutoHyphens w:val="0"/>
              <w:jc w:val="center"/>
              <w:rPr>
                <w:sz w:val="20"/>
                <w:szCs w:val="20"/>
                <w:lang w:eastAsia="pl-PL"/>
              </w:rPr>
            </w:pPr>
            <w:r w:rsidRPr="007206B6">
              <w:rPr>
                <w:sz w:val="20"/>
                <w:szCs w:val="20"/>
                <w:lang w:eastAsia="pl-PL"/>
              </w:rPr>
              <w:t>41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03613D4"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karta sieciowa 1 port RJ45 100/1000 </w:t>
            </w:r>
            <w:proofErr w:type="spellStart"/>
            <w:r w:rsidRPr="007206B6">
              <w:rPr>
                <w:rFonts w:ascii="Arial" w:hAnsi="Arial" w:cs="Arial"/>
                <w:sz w:val="20"/>
                <w:szCs w:val="20"/>
              </w:rPr>
              <w:t>Mbit</w:t>
            </w:r>
            <w:proofErr w:type="spellEnd"/>
            <w:r w:rsidRPr="007206B6">
              <w:rPr>
                <w:rFonts w:ascii="Arial" w:hAnsi="Arial" w:cs="Arial"/>
                <w:sz w:val="20"/>
                <w:szCs w:val="20"/>
              </w:rPr>
              <w:t>, USB 3.0</w:t>
            </w:r>
          </w:p>
        </w:tc>
        <w:tc>
          <w:tcPr>
            <w:tcW w:w="1253" w:type="dxa"/>
            <w:tcBorders>
              <w:top w:val="single" w:sz="4" w:space="0" w:color="auto"/>
              <w:left w:val="nil"/>
              <w:bottom w:val="single" w:sz="4" w:space="0" w:color="auto"/>
              <w:right w:val="single" w:sz="4" w:space="0" w:color="auto"/>
            </w:tcBorders>
            <w:shd w:val="clear" w:color="auto" w:fill="auto"/>
            <w:vAlign w:val="center"/>
          </w:tcPr>
          <w:p w14:paraId="75A38567"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D41B502"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CC9D97A"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6A90FA9" w14:textId="77777777" w:rsidR="00293C00" w:rsidRPr="00003872" w:rsidRDefault="00293C00" w:rsidP="00293C00">
            <w:pPr>
              <w:suppressAutoHyphens w:val="0"/>
              <w:jc w:val="center"/>
              <w:rPr>
                <w:b/>
                <w:bCs/>
                <w:sz w:val="20"/>
                <w:szCs w:val="20"/>
                <w:highlight w:val="cyan"/>
                <w:lang w:eastAsia="pl-PL"/>
              </w:rPr>
            </w:pPr>
          </w:p>
        </w:tc>
      </w:tr>
      <w:tr w:rsidR="00293C00" w:rsidRPr="00003872" w14:paraId="38AF34C2"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3F85E30E" w14:textId="77777777" w:rsidR="00293C00" w:rsidRPr="007206B6" w:rsidRDefault="00293C00" w:rsidP="00293C00">
            <w:pPr>
              <w:suppressAutoHyphens w:val="0"/>
              <w:jc w:val="center"/>
              <w:rPr>
                <w:sz w:val="20"/>
                <w:szCs w:val="20"/>
                <w:lang w:eastAsia="pl-PL"/>
              </w:rPr>
            </w:pPr>
            <w:r w:rsidRPr="007206B6">
              <w:rPr>
                <w:sz w:val="20"/>
                <w:szCs w:val="20"/>
                <w:lang w:eastAsia="pl-PL"/>
              </w:rPr>
              <w:t>42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E645DA4"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karta sieciowa 1 port RJ45 100/1000/2500 </w:t>
            </w:r>
            <w:proofErr w:type="spellStart"/>
            <w:r w:rsidRPr="007206B6">
              <w:rPr>
                <w:rFonts w:ascii="Arial" w:hAnsi="Arial" w:cs="Arial"/>
                <w:sz w:val="20"/>
                <w:szCs w:val="20"/>
              </w:rPr>
              <w:t>Mbit</w:t>
            </w:r>
            <w:proofErr w:type="spellEnd"/>
            <w:r w:rsidRPr="007206B6">
              <w:rPr>
                <w:rFonts w:ascii="Arial" w:hAnsi="Arial" w:cs="Arial"/>
                <w:sz w:val="20"/>
                <w:szCs w:val="20"/>
              </w:rPr>
              <w:t xml:space="preserve"> USB 3.0</w:t>
            </w:r>
          </w:p>
        </w:tc>
        <w:tc>
          <w:tcPr>
            <w:tcW w:w="1253" w:type="dxa"/>
            <w:tcBorders>
              <w:top w:val="single" w:sz="4" w:space="0" w:color="auto"/>
              <w:left w:val="nil"/>
              <w:bottom w:val="single" w:sz="4" w:space="0" w:color="auto"/>
              <w:right w:val="single" w:sz="4" w:space="0" w:color="auto"/>
            </w:tcBorders>
            <w:shd w:val="clear" w:color="auto" w:fill="auto"/>
            <w:vAlign w:val="center"/>
          </w:tcPr>
          <w:p w14:paraId="3B690FFB"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896DAE3"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E5813F9"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4032BAB" w14:textId="77777777" w:rsidR="00293C00" w:rsidRPr="00003872" w:rsidRDefault="00293C00" w:rsidP="00293C00">
            <w:pPr>
              <w:suppressAutoHyphens w:val="0"/>
              <w:jc w:val="center"/>
              <w:rPr>
                <w:b/>
                <w:bCs/>
                <w:sz w:val="20"/>
                <w:szCs w:val="20"/>
                <w:highlight w:val="cyan"/>
                <w:lang w:eastAsia="pl-PL"/>
              </w:rPr>
            </w:pPr>
          </w:p>
        </w:tc>
      </w:tr>
      <w:tr w:rsidR="00293C00" w:rsidRPr="00003872" w14:paraId="27E23E5E"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3487D736" w14:textId="77777777" w:rsidR="00293C00" w:rsidRPr="007206B6" w:rsidRDefault="00293C00" w:rsidP="00293C00">
            <w:pPr>
              <w:suppressAutoHyphens w:val="0"/>
              <w:jc w:val="center"/>
              <w:rPr>
                <w:sz w:val="20"/>
                <w:szCs w:val="20"/>
                <w:lang w:eastAsia="pl-PL"/>
              </w:rPr>
            </w:pPr>
            <w:r w:rsidRPr="007206B6">
              <w:rPr>
                <w:sz w:val="20"/>
                <w:szCs w:val="20"/>
                <w:lang w:eastAsia="pl-PL"/>
              </w:rPr>
              <w:t>43</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A57F933"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Karta sieciowa 1x RJ-45 (100/1000/2.5G/5G/10GBase-T), </w:t>
            </w:r>
            <w:proofErr w:type="spellStart"/>
            <w:r w:rsidRPr="007206B6">
              <w:rPr>
                <w:rFonts w:ascii="Arial" w:hAnsi="Arial" w:cs="Arial"/>
                <w:sz w:val="20"/>
                <w:szCs w:val="20"/>
              </w:rPr>
              <w:t>PCIe</w:t>
            </w:r>
            <w:proofErr w:type="spellEnd"/>
            <w:r w:rsidRPr="007206B6">
              <w:rPr>
                <w:rFonts w:ascii="Arial" w:hAnsi="Arial" w:cs="Arial"/>
                <w:sz w:val="20"/>
                <w:szCs w:val="20"/>
              </w:rPr>
              <w:t xml:space="preserve"> 3.0 x4 Np. ASUS XG-C100C</w:t>
            </w:r>
          </w:p>
        </w:tc>
        <w:tc>
          <w:tcPr>
            <w:tcW w:w="1253" w:type="dxa"/>
            <w:tcBorders>
              <w:top w:val="single" w:sz="4" w:space="0" w:color="auto"/>
              <w:left w:val="nil"/>
              <w:bottom w:val="single" w:sz="4" w:space="0" w:color="auto"/>
              <w:right w:val="single" w:sz="4" w:space="0" w:color="auto"/>
            </w:tcBorders>
            <w:shd w:val="clear" w:color="auto" w:fill="auto"/>
            <w:vAlign w:val="center"/>
          </w:tcPr>
          <w:p w14:paraId="7BFFF769"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5C367D7"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4735DC6"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8E15762" w14:textId="77777777" w:rsidR="00293C00" w:rsidRPr="00003872" w:rsidRDefault="00293C00" w:rsidP="00293C00">
            <w:pPr>
              <w:suppressAutoHyphens w:val="0"/>
              <w:jc w:val="center"/>
              <w:rPr>
                <w:b/>
                <w:bCs/>
                <w:sz w:val="20"/>
                <w:szCs w:val="20"/>
                <w:highlight w:val="cyan"/>
                <w:lang w:eastAsia="pl-PL"/>
              </w:rPr>
            </w:pPr>
          </w:p>
        </w:tc>
      </w:tr>
      <w:tr w:rsidR="00293C00" w:rsidRPr="00003872" w14:paraId="2D6BCC92"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2D7F67FA" w14:textId="77777777" w:rsidR="00293C00" w:rsidRPr="007206B6" w:rsidRDefault="00293C00" w:rsidP="00293C00">
            <w:pPr>
              <w:suppressAutoHyphens w:val="0"/>
              <w:jc w:val="center"/>
              <w:rPr>
                <w:sz w:val="20"/>
                <w:szCs w:val="20"/>
                <w:lang w:eastAsia="pl-PL"/>
              </w:rPr>
            </w:pPr>
            <w:r w:rsidRPr="007206B6">
              <w:rPr>
                <w:sz w:val="20"/>
                <w:szCs w:val="20"/>
                <w:lang w:eastAsia="pl-PL"/>
              </w:rPr>
              <w:t>44</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BC4B4C5"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karta sieciowa </w:t>
            </w:r>
            <w:proofErr w:type="spellStart"/>
            <w:r w:rsidRPr="007206B6">
              <w:rPr>
                <w:rFonts w:ascii="Arial" w:hAnsi="Arial" w:cs="Arial"/>
                <w:sz w:val="20"/>
                <w:szCs w:val="20"/>
              </w:rPr>
              <w:t>WiFi</w:t>
            </w:r>
            <w:proofErr w:type="spellEnd"/>
            <w:r w:rsidRPr="007206B6">
              <w:rPr>
                <w:rFonts w:ascii="Arial" w:hAnsi="Arial" w:cs="Arial"/>
                <w:sz w:val="20"/>
                <w:szCs w:val="20"/>
              </w:rPr>
              <w:t>, 802.11 b/g/n/</w:t>
            </w:r>
            <w:proofErr w:type="spellStart"/>
            <w:r w:rsidRPr="007206B6">
              <w:rPr>
                <w:rFonts w:ascii="Arial" w:hAnsi="Arial" w:cs="Arial"/>
                <w:sz w:val="20"/>
                <w:szCs w:val="20"/>
              </w:rPr>
              <w:t>ac</w:t>
            </w:r>
            <w:proofErr w:type="spellEnd"/>
            <w:r w:rsidRPr="007206B6">
              <w:rPr>
                <w:rFonts w:ascii="Arial" w:hAnsi="Arial" w:cs="Arial"/>
                <w:sz w:val="20"/>
                <w:szCs w:val="20"/>
              </w:rPr>
              <w:t xml:space="preserve"> USB 3.0</w:t>
            </w:r>
          </w:p>
        </w:tc>
        <w:tc>
          <w:tcPr>
            <w:tcW w:w="1253" w:type="dxa"/>
            <w:tcBorders>
              <w:top w:val="single" w:sz="4" w:space="0" w:color="auto"/>
              <w:left w:val="nil"/>
              <w:bottom w:val="single" w:sz="4" w:space="0" w:color="auto"/>
              <w:right w:val="single" w:sz="4" w:space="0" w:color="auto"/>
            </w:tcBorders>
            <w:shd w:val="clear" w:color="auto" w:fill="auto"/>
            <w:vAlign w:val="center"/>
          </w:tcPr>
          <w:p w14:paraId="14579FF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0A09BA1"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C7F1B3F"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3451CBA" w14:textId="77777777" w:rsidR="00293C00" w:rsidRPr="00003872" w:rsidRDefault="00293C00" w:rsidP="00293C00">
            <w:pPr>
              <w:suppressAutoHyphens w:val="0"/>
              <w:jc w:val="center"/>
              <w:rPr>
                <w:b/>
                <w:bCs/>
                <w:sz w:val="20"/>
                <w:szCs w:val="20"/>
                <w:highlight w:val="cyan"/>
                <w:lang w:eastAsia="pl-PL"/>
              </w:rPr>
            </w:pPr>
          </w:p>
        </w:tc>
      </w:tr>
      <w:tr w:rsidR="00293C00" w:rsidRPr="00003872" w14:paraId="7402363B"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1B93D9B1" w14:textId="77777777" w:rsidR="00293C00" w:rsidRPr="007206B6" w:rsidRDefault="00293C00" w:rsidP="00293C00">
            <w:pPr>
              <w:suppressAutoHyphens w:val="0"/>
              <w:jc w:val="center"/>
              <w:rPr>
                <w:sz w:val="20"/>
                <w:szCs w:val="20"/>
                <w:lang w:eastAsia="pl-PL"/>
              </w:rPr>
            </w:pPr>
            <w:r w:rsidRPr="007206B6">
              <w:rPr>
                <w:sz w:val="20"/>
                <w:szCs w:val="20"/>
                <w:lang w:eastAsia="pl-PL"/>
              </w:rPr>
              <w:t>45</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2131290" w14:textId="77777777" w:rsidR="00293C00" w:rsidRPr="007206B6" w:rsidRDefault="00293C00" w:rsidP="00293C00">
            <w:pPr>
              <w:rPr>
                <w:rFonts w:ascii="Arial" w:hAnsi="Arial" w:cs="Arial"/>
                <w:sz w:val="20"/>
                <w:szCs w:val="20"/>
              </w:rPr>
            </w:pPr>
            <w:r w:rsidRPr="007206B6">
              <w:rPr>
                <w:rFonts w:ascii="Arial" w:hAnsi="Arial" w:cs="Arial"/>
                <w:sz w:val="20"/>
                <w:szCs w:val="20"/>
              </w:rPr>
              <w:t>Moduł SFP+ 10Gbps SM 1310nm LC</w:t>
            </w:r>
          </w:p>
        </w:tc>
        <w:tc>
          <w:tcPr>
            <w:tcW w:w="1253" w:type="dxa"/>
            <w:tcBorders>
              <w:top w:val="single" w:sz="4" w:space="0" w:color="auto"/>
              <w:left w:val="nil"/>
              <w:bottom w:val="single" w:sz="4" w:space="0" w:color="auto"/>
              <w:right w:val="single" w:sz="4" w:space="0" w:color="auto"/>
            </w:tcBorders>
            <w:shd w:val="clear" w:color="auto" w:fill="auto"/>
            <w:vAlign w:val="center"/>
          </w:tcPr>
          <w:p w14:paraId="00BBE370"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310F599"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CAACFB9"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FEFF7CC" w14:textId="77777777" w:rsidR="00293C00" w:rsidRPr="00003872" w:rsidRDefault="00293C00" w:rsidP="00293C00">
            <w:pPr>
              <w:suppressAutoHyphens w:val="0"/>
              <w:jc w:val="center"/>
              <w:rPr>
                <w:b/>
                <w:bCs/>
                <w:sz w:val="20"/>
                <w:szCs w:val="20"/>
                <w:highlight w:val="cyan"/>
                <w:lang w:eastAsia="pl-PL"/>
              </w:rPr>
            </w:pPr>
          </w:p>
        </w:tc>
      </w:tr>
      <w:tr w:rsidR="00293C00" w:rsidRPr="00003872" w14:paraId="4DECAE77"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13E76F92" w14:textId="77777777" w:rsidR="00293C00" w:rsidRPr="007206B6" w:rsidRDefault="00293C00" w:rsidP="00293C00">
            <w:pPr>
              <w:suppressAutoHyphens w:val="0"/>
              <w:jc w:val="center"/>
              <w:rPr>
                <w:sz w:val="20"/>
                <w:szCs w:val="20"/>
                <w:lang w:eastAsia="pl-PL"/>
              </w:rPr>
            </w:pPr>
            <w:r w:rsidRPr="007206B6">
              <w:rPr>
                <w:sz w:val="20"/>
                <w:szCs w:val="20"/>
                <w:lang w:eastAsia="pl-PL"/>
              </w:rPr>
              <w:t>46</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30AFEA83"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Moduł SFP 1000 </w:t>
            </w:r>
            <w:proofErr w:type="spellStart"/>
            <w:r w:rsidRPr="007206B6">
              <w:rPr>
                <w:rFonts w:ascii="Arial" w:hAnsi="Arial" w:cs="Arial"/>
                <w:sz w:val="20"/>
                <w:szCs w:val="20"/>
              </w:rPr>
              <w:t>Mbps</w:t>
            </w:r>
            <w:proofErr w:type="spellEnd"/>
            <w:r w:rsidRPr="007206B6">
              <w:rPr>
                <w:rFonts w:ascii="Arial" w:hAnsi="Arial" w:cs="Arial"/>
                <w:sz w:val="20"/>
                <w:szCs w:val="20"/>
              </w:rPr>
              <w:t xml:space="preserve"> MM 850 </w:t>
            </w:r>
            <w:proofErr w:type="spellStart"/>
            <w:r w:rsidRPr="007206B6">
              <w:rPr>
                <w:rFonts w:ascii="Arial" w:hAnsi="Arial" w:cs="Arial"/>
                <w:sz w:val="20"/>
                <w:szCs w:val="20"/>
              </w:rPr>
              <w:t>nm</w:t>
            </w:r>
            <w:proofErr w:type="spellEnd"/>
            <w:r w:rsidRPr="007206B6">
              <w:rPr>
                <w:rFonts w:ascii="Arial" w:hAnsi="Arial" w:cs="Arial"/>
                <w:sz w:val="20"/>
                <w:szCs w:val="20"/>
              </w:rPr>
              <w:t xml:space="preserve"> LC</w:t>
            </w:r>
            <w:r w:rsidRPr="007206B6">
              <w:rPr>
                <w:rFonts w:ascii="Arial" w:hAnsi="Arial" w:cs="Arial"/>
                <w:b/>
                <w:bCs/>
                <w:sz w:val="20"/>
                <w:szCs w:val="20"/>
              </w:rPr>
              <w:t xml:space="preserve"> </w:t>
            </w:r>
          </w:p>
        </w:tc>
        <w:tc>
          <w:tcPr>
            <w:tcW w:w="1253" w:type="dxa"/>
            <w:tcBorders>
              <w:top w:val="single" w:sz="4" w:space="0" w:color="auto"/>
              <w:left w:val="nil"/>
              <w:bottom w:val="single" w:sz="4" w:space="0" w:color="auto"/>
              <w:right w:val="single" w:sz="4" w:space="0" w:color="auto"/>
            </w:tcBorders>
            <w:shd w:val="clear" w:color="auto" w:fill="auto"/>
            <w:vAlign w:val="center"/>
          </w:tcPr>
          <w:p w14:paraId="67C47F73"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85A5323"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C34694A"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1B81439" w14:textId="77777777" w:rsidR="00293C00" w:rsidRPr="00003872" w:rsidRDefault="00293C00" w:rsidP="00293C00">
            <w:pPr>
              <w:suppressAutoHyphens w:val="0"/>
              <w:jc w:val="center"/>
              <w:rPr>
                <w:b/>
                <w:bCs/>
                <w:sz w:val="20"/>
                <w:szCs w:val="20"/>
                <w:highlight w:val="cyan"/>
                <w:lang w:eastAsia="pl-PL"/>
              </w:rPr>
            </w:pPr>
          </w:p>
        </w:tc>
      </w:tr>
      <w:tr w:rsidR="00293C00" w:rsidRPr="00003872" w14:paraId="223671B0"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0BEDEA51" w14:textId="77777777" w:rsidR="00293C00" w:rsidRPr="007206B6" w:rsidRDefault="00293C00" w:rsidP="00293C00">
            <w:pPr>
              <w:suppressAutoHyphens w:val="0"/>
              <w:jc w:val="center"/>
              <w:rPr>
                <w:sz w:val="20"/>
                <w:szCs w:val="20"/>
                <w:lang w:eastAsia="pl-PL"/>
              </w:rPr>
            </w:pPr>
            <w:r w:rsidRPr="007206B6">
              <w:rPr>
                <w:sz w:val="20"/>
                <w:szCs w:val="20"/>
                <w:lang w:eastAsia="pl-PL"/>
              </w:rPr>
              <w:t>47</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142EC29"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przejściówka z portu </w:t>
            </w:r>
            <w:proofErr w:type="spellStart"/>
            <w:r w:rsidRPr="007206B6">
              <w:rPr>
                <w:rFonts w:ascii="Arial" w:hAnsi="Arial" w:cs="Arial"/>
                <w:sz w:val="20"/>
                <w:szCs w:val="20"/>
              </w:rPr>
              <w:t>Thunderbolt</w:t>
            </w:r>
            <w:proofErr w:type="spellEnd"/>
            <w:r w:rsidRPr="007206B6">
              <w:rPr>
                <w:rFonts w:ascii="Arial" w:hAnsi="Arial" w:cs="Arial"/>
                <w:sz w:val="20"/>
                <w:szCs w:val="20"/>
              </w:rPr>
              <w:t>/</w:t>
            </w:r>
            <w:proofErr w:type="spellStart"/>
            <w:r w:rsidRPr="007206B6">
              <w:rPr>
                <w:rFonts w:ascii="Arial" w:hAnsi="Arial" w:cs="Arial"/>
                <w:sz w:val="20"/>
                <w:szCs w:val="20"/>
              </w:rPr>
              <w:t>Thunderbolt</w:t>
            </w:r>
            <w:proofErr w:type="spellEnd"/>
            <w:r w:rsidRPr="007206B6">
              <w:rPr>
                <w:rFonts w:ascii="Arial" w:hAnsi="Arial" w:cs="Arial"/>
                <w:sz w:val="20"/>
                <w:szCs w:val="20"/>
              </w:rPr>
              <w:t xml:space="preserve"> 3(USB-C) na port Gigabit Ethernet, zgodna z MAC OS 10.x</w:t>
            </w:r>
          </w:p>
        </w:tc>
        <w:tc>
          <w:tcPr>
            <w:tcW w:w="1253" w:type="dxa"/>
            <w:tcBorders>
              <w:top w:val="single" w:sz="4" w:space="0" w:color="auto"/>
              <w:left w:val="nil"/>
              <w:bottom w:val="single" w:sz="4" w:space="0" w:color="auto"/>
              <w:right w:val="single" w:sz="4" w:space="0" w:color="auto"/>
            </w:tcBorders>
            <w:shd w:val="clear" w:color="auto" w:fill="auto"/>
            <w:vAlign w:val="center"/>
          </w:tcPr>
          <w:p w14:paraId="3F6AA65A"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97CB324"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F17439"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D048A32" w14:textId="77777777" w:rsidR="00293C00" w:rsidRPr="00003872" w:rsidRDefault="00293C00" w:rsidP="00293C00">
            <w:pPr>
              <w:suppressAutoHyphens w:val="0"/>
              <w:jc w:val="center"/>
              <w:rPr>
                <w:b/>
                <w:bCs/>
                <w:sz w:val="20"/>
                <w:szCs w:val="20"/>
                <w:highlight w:val="cyan"/>
                <w:lang w:eastAsia="pl-PL"/>
              </w:rPr>
            </w:pPr>
          </w:p>
        </w:tc>
      </w:tr>
      <w:tr w:rsidR="00293C00" w:rsidRPr="00003872" w14:paraId="15C563E6"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1DB43865" w14:textId="77777777" w:rsidR="00293C00" w:rsidRPr="007206B6" w:rsidRDefault="00293C00" w:rsidP="00293C00">
            <w:pPr>
              <w:suppressAutoHyphens w:val="0"/>
              <w:jc w:val="center"/>
              <w:rPr>
                <w:sz w:val="20"/>
                <w:szCs w:val="20"/>
                <w:lang w:eastAsia="pl-PL"/>
              </w:rPr>
            </w:pPr>
            <w:r w:rsidRPr="007206B6">
              <w:rPr>
                <w:sz w:val="20"/>
                <w:szCs w:val="20"/>
                <w:lang w:eastAsia="pl-PL"/>
              </w:rPr>
              <w:lastRenderedPageBreak/>
              <w:t>48</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5E42ACC" w14:textId="77777777" w:rsidR="00293C00" w:rsidRPr="007206B6" w:rsidRDefault="00293C00" w:rsidP="00293C00">
            <w:pPr>
              <w:rPr>
                <w:rFonts w:ascii="Arial" w:hAnsi="Arial" w:cs="Arial"/>
                <w:sz w:val="20"/>
                <w:szCs w:val="20"/>
              </w:rPr>
            </w:pPr>
            <w:r w:rsidRPr="007206B6">
              <w:rPr>
                <w:rFonts w:ascii="Arial" w:hAnsi="Arial" w:cs="Arial"/>
                <w:sz w:val="20"/>
                <w:szCs w:val="20"/>
              </w:rPr>
              <w:t>obudowa do dysku 3.5” sieciowa, zatoki wewnętrzne: 2x 2.5"/3.5" SATA 6Gb/s Hot-</w:t>
            </w:r>
            <w:proofErr w:type="spellStart"/>
            <w:r w:rsidRPr="007206B6">
              <w:rPr>
                <w:rFonts w:ascii="Arial" w:hAnsi="Arial" w:cs="Arial"/>
                <w:sz w:val="20"/>
                <w:szCs w:val="20"/>
              </w:rPr>
              <w:t>Swap</w:t>
            </w:r>
            <w:proofErr w:type="spellEnd"/>
            <w:r w:rsidRPr="007206B6">
              <w:rPr>
                <w:rFonts w:ascii="Arial" w:hAnsi="Arial" w:cs="Arial"/>
                <w:sz w:val="20"/>
                <w:szCs w:val="20"/>
              </w:rPr>
              <w:t xml:space="preserve"> CPU: Intel Celeron J3455, RAM 4GB DDR3L, 2x </w:t>
            </w:r>
            <w:proofErr w:type="spellStart"/>
            <w:r w:rsidRPr="007206B6">
              <w:rPr>
                <w:rFonts w:ascii="Arial" w:hAnsi="Arial" w:cs="Arial"/>
                <w:sz w:val="20"/>
                <w:szCs w:val="20"/>
              </w:rPr>
              <w:t>Gb</w:t>
            </w:r>
            <w:proofErr w:type="spellEnd"/>
            <w:r w:rsidRPr="007206B6">
              <w:rPr>
                <w:rFonts w:ascii="Arial" w:hAnsi="Arial" w:cs="Arial"/>
                <w:sz w:val="20"/>
                <w:szCs w:val="20"/>
              </w:rPr>
              <w:t xml:space="preserve"> LAN, 5x USB-A 3.0 (Host), 2x HDMI 1.4b, 2x Jack 3.5mm (</w:t>
            </w:r>
            <w:proofErr w:type="spellStart"/>
            <w:r w:rsidRPr="007206B6">
              <w:rPr>
                <w:rFonts w:ascii="Arial" w:hAnsi="Arial" w:cs="Arial"/>
                <w:sz w:val="20"/>
                <w:szCs w:val="20"/>
              </w:rPr>
              <w:t>Mic</w:t>
            </w:r>
            <w:proofErr w:type="spellEnd"/>
            <w:r w:rsidRPr="007206B6">
              <w:rPr>
                <w:rFonts w:ascii="Arial" w:hAnsi="Arial" w:cs="Arial"/>
                <w:sz w:val="20"/>
                <w:szCs w:val="20"/>
              </w:rPr>
              <w:t xml:space="preserve">), 1x Jack 3.5mm (Line-Out), 1x </w:t>
            </w:r>
            <w:proofErr w:type="spellStart"/>
            <w:r w:rsidRPr="007206B6">
              <w:rPr>
                <w:rFonts w:ascii="Arial" w:hAnsi="Arial" w:cs="Arial"/>
                <w:sz w:val="20"/>
                <w:szCs w:val="20"/>
              </w:rPr>
              <w:t>PCIe</w:t>
            </w:r>
            <w:proofErr w:type="spellEnd"/>
            <w:r w:rsidRPr="007206B6">
              <w:rPr>
                <w:rFonts w:ascii="Arial" w:hAnsi="Arial" w:cs="Arial"/>
                <w:sz w:val="20"/>
                <w:szCs w:val="20"/>
              </w:rPr>
              <w:t xml:space="preserve"> 2.0 x2 Np. QNAP TS-253Be-4G</w:t>
            </w:r>
          </w:p>
        </w:tc>
        <w:tc>
          <w:tcPr>
            <w:tcW w:w="1253" w:type="dxa"/>
            <w:tcBorders>
              <w:top w:val="single" w:sz="4" w:space="0" w:color="auto"/>
              <w:left w:val="nil"/>
              <w:bottom w:val="single" w:sz="4" w:space="0" w:color="auto"/>
              <w:right w:val="single" w:sz="4" w:space="0" w:color="auto"/>
            </w:tcBorders>
            <w:shd w:val="clear" w:color="auto" w:fill="auto"/>
            <w:vAlign w:val="center"/>
          </w:tcPr>
          <w:p w14:paraId="3D4A9F1D"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2C6EE8E"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4BAA151"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6CB7147" w14:textId="77777777" w:rsidR="00293C00" w:rsidRPr="00003872" w:rsidRDefault="00293C00" w:rsidP="00293C00">
            <w:pPr>
              <w:suppressAutoHyphens w:val="0"/>
              <w:jc w:val="center"/>
              <w:rPr>
                <w:b/>
                <w:bCs/>
                <w:sz w:val="20"/>
                <w:szCs w:val="20"/>
                <w:highlight w:val="cyan"/>
                <w:lang w:eastAsia="pl-PL"/>
              </w:rPr>
            </w:pPr>
          </w:p>
        </w:tc>
      </w:tr>
      <w:tr w:rsidR="00293C00" w:rsidRPr="00003872" w14:paraId="45445173"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50961D62" w14:textId="77777777" w:rsidR="00293C00" w:rsidRPr="007206B6" w:rsidRDefault="00293C00" w:rsidP="00293C00">
            <w:pPr>
              <w:suppressAutoHyphens w:val="0"/>
              <w:jc w:val="center"/>
              <w:rPr>
                <w:sz w:val="20"/>
                <w:szCs w:val="20"/>
                <w:lang w:eastAsia="pl-PL"/>
              </w:rPr>
            </w:pPr>
            <w:r w:rsidRPr="007206B6">
              <w:rPr>
                <w:sz w:val="20"/>
                <w:szCs w:val="20"/>
                <w:lang w:eastAsia="pl-PL"/>
              </w:rPr>
              <w:t>49</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9F22699" w14:textId="77777777" w:rsidR="00293C00" w:rsidRPr="007206B6" w:rsidRDefault="00293C00" w:rsidP="00293C00">
            <w:pPr>
              <w:rPr>
                <w:rFonts w:ascii="Arial" w:hAnsi="Arial" w:cs="Arial"/>
                <w:sz w:val="20"/>
                <w:szCs w:val="20"/>
              </w:rPr>
            </w:pPr>
            <w:r w:rsidRPr="007206B6">
              <w:rPr>
                <w:rFonts w:ascii="Arial" w:hAnsi="Arial" w:cs="Arial"/>
                <w:sz w:val="20"/>
                <w:szCs w:val="20"/>
              </w:rPr>
              <w:t>obudowa do dysku 3.5” sieciowa, zatoki wewnętrzne: 4x 2.5"/3.5" SATA 6Gb/s Hot-</w:t>
            </w:r>
            <w:proofErr w:type="spellStart"/>
            <w:r w:rsidRPr="007206B6">
              <w:rPr>
                <w:rFonts w:ascii="Arial" w:hAnsi="Arial" w:cs="Arial"/>
                <w:sz w:val="20"/>
                <w:szCs w:val="20"/>
              </w:rPr>
              <w:t>Swap</w:t>
            </w:r>
            <w:proofErr w:type="spellEnd"/>
            <w:r w:rsidRPr="007206B6">
              <w:rPr>
                <w:rFonts w:ascii="Arial" w:hAnsi="Arial" w:cs="Arial"/>
                <w:sz w:val="20"/>
                <w:szCs w:val="20"/>
              </w:rPr>
              <w:t xml:space="preserve"> CPU: AMD RX-421ND, 4x 2.10GHz, RAM 4GB DDR4, 4x </w:t>
            </w:r>
            <w:proofErr w:type="spellStart"/>
            <w:r w:rsidRPr="007206B6">
              <w:rPr>
                <w:rFonts w:ascii="Arial" w:hAnsi="Arial" w:cs="Arial"/>
                <w:sz w:val="20"/>
                <w:szCs w:val="20"/>
              </w:rPr>
              <w:t>Gb</w:t>
            </w:r>
            <w:proofErr w:type="spellEnd"/>
            <w:r w:rsidRPr="007206B6">
              <w:rPr>
                <w:rFonts w:ascii="Arial" w:hAnsi="Arial" w:cs="Arial"/>
                <w:sz w:val="20"/>
                <w:szCs w:val="20"/>
              </w:rPr>
              <w:t xml:space="preserve"> LAN, 4x USB-A 3.0 (Host), 2x Jack 3.5mm (</w:t>
            </w:r>
            <w:proofErr w:type="spellStart"/>
            <w:r w:rsidRPr="007206B6">
              <w:rPr>
                <w:rFonts w:ascii="Arial" w:hAnsi="Arial" w:cs="Arial"/>
                <w:sz w:val="20"/>
                <w:szCs w:val="20"/>
              </w:rPr>
              <w:t>Mic</w:t>
            </w:r>
            <w:proofErr w:type="spellEnd"/>
            <w:r w:rsidRPr="007206B6">
              <w:rPr>
                <w:rFonts w:ascii="Arial" w:hAnsi="Arial" w:cs="Arial"/>
                <w:sz w:val="20"/>
                <w:szCs w:val="20"/>
              </w:rPr>
              <w:t xml:space="preserve">), 1x Jack 3.5mm (Line-Out), 2x </w:t>
            </w:r>
            <w:proofErr w:type="spellStart"/>
            <w:r w:rsidRPr="007206B6">
              <w:rPr>
                <w:rFonts w:ascii="Arial" w:hAnsi="Arial" w:cs="Arial"/>
                <w:sz w:val="20"/>
                <w:szCs w:val="20"/>
              </w:rPr>
              <w:t>PCIe</w:t>
            </w:r>
            <w:proofErr w:type="spellEnd"/>
            <w:r w:rsidRPr="007206B6">
              <w:rPr>
                <w:rFonts w:ascii="Arial" w:hAnsi="Arial" w:cs="Arial"/>
                <w:sz w:val="20"/>
                <w:szCs w:val="20"/>
              </w:rPr>
              <w:t xml:space="preserve"> 3.0 x2, 2x M.2/​M-</w:t>
            </w:r>
            <w:proofErr w:type="spellStart"/>
            <w:r w:rsidRPr="007206B6">
              <w:rPr>
                <w:rFonts w:ascii="Arial" w:hAnsi="Arial" w:cs="Arial"/>
                <w:sz w:val="20"/>
                <w:szCs w:val="20"/>
              </w:rPr>
              <w:t>Key</w:t>
            </w:r>
            <w:proofErr w:type="spellEnd"/>
            <w:r w:rsidRPr="007206B6">
              <w:rPr>
                <w:rFonts w:ascii="Arial" w:hAnsi="Arial" w:cs="Arial"/>
                <w:sz w:val="20"/>
                <w:szCs w:val="20"/>
              </w:rPr>
              <w:t xml:space="preserve"> (SATA, 2280/​2260)  Np. QNAP Turbo Station TS-473-4G </w:t>
            </w:r>
          </w:p>
        </w:tc>
        <w:tc>
          <w:tcPr>
            <w:tcW w:w="1253" w:type="dxa"/>
            <w:tcBorders>
              <w:top w:val="single" w:sz="4" w:space="0" w:color="auto"/>
              <w:left w:val="nil"/>
              <w:bottom w:val="single" w:sz="4" w:space="0" w:color="auto"/>
              <w:right w:val="single" w:sz="4" w:space="0" w:color="auto"/>
            </w:tcBorders>
            <w:shd w:val="clear" w:color="auto" w:fill="auto"/>
            <w:vAlign w:val="center"/>
          </w:tcPr>
          <w:p w14:paraId="49BF87EF"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3CEB92F"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CA3265A"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A032236" w14:textId="77777777" w:rsidR="00293C00" w:rsidRPr="00003872" w:rsidRDefault="00293C00" w:rsidP="00293C00">
            <w:pPr>
              <w:suppressAutoHyphens w:val="0"/>
              <w:jc w:val="center"/>
              <w:rPr>
                <w:b/>
                <w:bCs/>
                <w:sz w:val="20"/>
                <w:szCs w:val="20"/>
                <w:highlight w:val="cyan"/>
                <w:lang w:eastAsia="pl-PL"/>
              </w:rPr>
            </w:pPr>
          </w:p>
        </w:tc>
      </w:tr>
      <w:tr w:rsidR="00293C00" w:rsidRPr="00003872" w14:paraId="083982DB"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68F58ED4" w14:textId="77777777" w:rsidR="00293C00" w:rsidRPr="007206B6" w:rsidRDefault="00293C00" w:rsidP="00293C00">
            <w:pPr>
              <w:suppressAutoHyphens w:val="0"/>
              <w:jc w:val="center"/>
              <w:rPr>
                <w:sz w:val="20"/>
                <w:szCs w:val="20"/>
                <w:lang w:eastAsia="pl-PL"/>
              </w:rPr>
            </w:pPr>
            <w:r w:rsidRPr="007206B6">
              <w:rPr>
                <w:sz w:val="20"/>
                <w:szCs w:val="20"/>
                <w:lang w:eastAsia="pl-PL"/>
              </w:rPr>
              <w:t>50</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F7543FE" w14:textId="77777777" w:rsidR="00293C00" w:rsidRPr="007206B6" w:rsidRDefault="00293C00" w:rsidP="00293C00">
            <w:pPr>
              <w:rPr>
                <w:rFonts w:ascii="Arial" w:hAnsi="Arial" w:cs="Arial"/>
                <w:sz w:val="20"/>
                <w:szCs w:val="20"/>
              </w:rPr>
            </w:pPr>
            <w:r w:rsidRPr="007206B6">
              <w:rPr>
                <w:rFonts w:ascii="Arial" w:hAnsi="Arial" w:cs="Arial"/>
                <w:sz w:val="20"/>
                <w:szCs w:val="20"/>
              </w:rPr>
              <w:t>mysz optyczna USB, bezprzewodowa (</w:t>
            </w:r>
            <w:proofErr w:type="spellStart"/>
            <w:r w:rsidRPr="007206B6">
              <w:rPr>
                <w:rFonts w:ascii="Arial" w:hAnsi="Arial" w:cs="Arial"/>
                <w:sz w:val="20"/>
                <w:szCs w:val="20"/>
              </w:rPr>
              <w:t>Unifying</w:t>
            </w:r>
            <w:proofErr w:type="spellEnd"/>
            <w:r w:rsidRPr="007206B6">
              <w:rPr>
                <w:rFonts w:ascii="Arial" w:hAnsi="Arial" w:cs="Arial"/>
                <w:sz w:val="20"/>
                <w:szCs w:val="20"/>
              </w:rPr>
              <w:t xml:space="preserve">), 5 przycisków, 1 rolka, Np. </w:t>
            </w:r>
            <w:proofErr w:type="spellStart"/>
            <w:r w:rsidRPr="007206B6">
              <w:rPr>
                <w:rFonts w:ascii="Arial" w:hAnsi="Arial" w:cs="Arial"/>
                <w:sz w:val="20"/>
                <w:szCs w:val="20"/>
              </w:rPr>
              <w:t>Logitech</w:t>
            </w:r>
            <w:proofErr w:type="spellEnd"/>
            <w:r w:rsidRPr="007206B6">
              <w:rPr>
                <w:rFonts w:ascii="Arial" w:hAnsi="Arial" w:cs="Arial"/>
                <w:sz w:val="20"/>
                <w:szCs w:val="20"/>
              </w:rPr>
              <w:t xml:space="preserve"> M545 Wireless Mouse</w:t>
            </w:r>
          </w:p>
        </w:tc>
        <w:tc>
          <w:tcPr>
            <w:tcW w:w="1253" w:type="dxa"/>
            <w:tcBorders>
              <w:top w:val="single" w:sz="4" w:space="0" w:color="auto"/>
              <w:left w:val="nil"/>
              <w:bottom w:val="single" w:sz="4" w:space="0" w:color="auto"/>
              <w:right w:val="single" w:sz="4" w:space="0" w:color="auto"/>
            </w:tcBorders>
            <w:shd w:val="clear" w:color="auto" w:fill="auto"/>
            <w:vAlign w:val="center"/>
          </w:tcPr>
          <w:p w14:paraId="40BE2D1B"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AD549BC"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37AA4D6"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3128307" w14:textId="77777777" w:rsidR="00293C00" w:rsidRPr="00003872" w:rsidRDefault="00293C00" w:rsidP="00293C00">
            <w:pPr>
              <w:suppressAutoHyphens w:val="0"/>
              <w:jc w:val="center"/>
              <w:rPr>
                <w:b/>
                <w:bCs/>
                <w:sz w:val="20"/>
                <w:szCs w:val="20"/>
                <w:highlight w:val="cyan"/>
                <w:lang w:eastAsia="pl-PL"/>
              </w:rPr>
            </w:pPr>
          </w:p>
        </w:tc>
      </w:tr>
      <w:tr w:rsidR="00293C00" w:rsidRPr="00003872" w14:paraId="0ED103FC" w14:textId="77777777" w:rsidTr="0067013B">
        <w:trPr>
          <w:trHeight w:val="1020"/>
        </w:trPr>
        <w:tc>
          <w:tcPr>
            <w:tcW w:w="495" w:type="dxa"/>
            <w:tcBorders>
              <w:top w:val="nil"/>
              <w:left w:val="single" w:sz="8" w:space="0" w:color="auto"/>
              <w:bottom w:val="single" w:sz="4" w:space="0" w:color="auto"/>
              <w:right w:val="nil"/>
            </w:tcBorders>
            <w:shd w:val="clear" w:color="auto" w:fill="auto"/>
            <w:vAlign w:val="center"/>
            <w:hideMark/>
          </w:tcPr>
          <w:p w14:paraId="215DC0D6" w14:textId="77777777" w:rsidR="00293C00" w:rsidRPr="007206B6" w:rsidRDefault="00293C00" w:rsidP="00293C00">
            <w:pPr>
              <w:suppressAutoHyphens w:val="0"/>
              <w:jc w:val="center"/>
              <w:rPr>
                <w:sz w:val="20"/>
                <w:szCs w:val="20"/>
                <w:lang w:eastAsia="pl-PL"/>
              </w:rPr>
            </w:pPr>
            <w:r w:rsidRPr="007206B6">
              <w:rPr>
                <w:sz w:val="20"/>
                <w:szCs w:val="20"/>
                <w:lang w:eastAsia="pl-PL"/>
              </w:rPr>
              <w:t>51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4BB8AD7"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mysz laserowa (technologia </w:t>
            </w:r>
            <w:proofErr w:type="spellStart"/>
            <w:r w:rsidRPr="007206B6">
              <w:rPr>
                <w:rFonts w:ascii="Arial" w:hAnsi="Arial" w:cs="Arial"/>
                <w:sz w:val="20"/>
                <w:szCs w:val="20"/>
              </w:rPr>
              <w:t>Darkfield</w:t>
            </w:r>
            <w:proofErr w:type="spellEnd"/>
            <w:r w:rsidRPr="007206B6">
              <w:rPr>
                <w:rFonts w:ascii="Arial" w:hAnsi="Arial" w:cs="Arial"/>
                <w:sz w:val="20"/>
                <w:szCs w:val="20"/>
              </w:rPr>
              <w:t xml:space="preserve"> Laser </w:t>
            </w:r>
            <w:proofErr w:type="spellStart"/>
            <w:r w:rsidRPr="007206B6">
              <w:rPr>
                <w:rFonts w:ascii="Arial" w:hAnsi="Arial" w:cs="Arial"/>
                <w:sz w:val="20"/>
                <w:szCs w:val="20"/>
              </w:rPr>
              <w:t>Tracking</w:t>
            </w:r>
            <w:proofErr w:type="spellEnd"/>
            <w:r w:rsidRPr="007206B6">
              <w:rPr>
                <w:rFonts w:ascii="Arial" w:hAnsi="Arial" w:cs="Arial"/>
                <w:sz w:val="20"/>
                <w:szCs w:val="20"/>
              </w:rPr>
              <w:t xml:space="preserve">),  bezprzewodowa USB (technologia odbiornika: </w:t>
            </w:r>
            <w:proofErr w:type="spellStart"/>
            <w:r w:rsidRPr="007206B6">
              <w:rPr>
                <w:rFonts w:ascii="Arial" w:hAnsi="Arial" w:cs="Arial"/>
                <w:sz w:val="20"/>
                <w:szCs w:val="20"/>
              </w:rPr>
              <w:t>Unifying</w:t>
            </w:r>
            <w:proofErr w:type="spellEnd"/>
            <w:r w:rsidRPr="007206B6">
              <w:rPr>
                <w:rFonts w:ascii="Arial" w:hAnsi="Arial" w:cs="Arial"/>
                <w:sz w:val="20"/>
                <w:szCs w:val="20"/>
              </w:rPr>
              <w:t>), DPI do 4000, konstrukcja profilowana praworęczna, normalnych rozmiarów, 6 przycisków, 1 rolka (technologia super szybkiego przewijania), dwa przyciski cofnij/dalej, kabel do ładowania Micro-USB, zasilacz, futerał na ładowarkę, przedłużacz odbiornika</w:t>
            </w:r>
          </w:p>
        </w:tc>
        <w:tc>
          <w:tcPr>
            <w:tcW w:w="1253" w:type="dxa"/>
            <w:tcBorders>
              <w:top w:val="single" w:sz="4" w:space="0" w:color="auto"/>
              <w:left w:val="nil"/>
              <w:bottom w:val="single" w:sz="4" w:space="0" w:color="auto"/>
              <w:right w:val="single" w:sz="4" w:space="0" w:color="auto"/>
            </w:tcBorders>
            <w:shd w:val="clear" w:color="auto" w:fill="auto"/>
            <w:vAlign w:val="center"/>
          </w:tcPr>
          <w:p w14:paraId="49CA1D51"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9D383A4"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26E14E6"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424B218" w14:textId="77777777" w:rsidR="00293C00" w:rsidRPr="00003872" w:rsidRDefault="00293C00" w:rsidP="00293C00">
            <w:pPr>
              <w:suppressAutoHyphens w:val="0"/>
              <w:jc w:val="center"/>
              <w:rPr>
                <w:b/>
                <w:bCs/>
                <w:sz w:val="20"/>
                <w:szCs w:val="20"/>
                <w:highlight w:val="cyan"/>
                <w:lang w:eastAsia="pl-PL"/>
              </w:rPr>
            </w:pPr>
          </w:p>
        </w:tc>
      </w:tr>
      <w:tr w:rsidR="00293C00" w:rsidRPr="00003872" w14:paraId="1EC48FA8"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0392960B" w14:textId="77777777" w:rsidR="00293C00" w:rsidRPr="007206B6" w:rsidRDefault="00293C00" w:rsidP="00293C00">
            <w:pPr>
              <w:suppressAutoHyphens w:val="0"/>
              <w:jc w:val="center"/>
              <w:rPr>
                <w:sz w:val="20"/>
                <w:szCs w:val="20"/>
                <w:lang w:eastAsia="pl-PL"/>
              </w:rPr>
            </w:pPr>
            <w:r w:rsidRPr="007206B6">
              <w:rPr>
                <w:sz w:val="20"/>
                <w:szCs w:val="20"/>
                <w:lang w:eastAsia="pl-PL"/>
              </w:rPr>
              <w:t>52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992E004"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mysz laserowa USB, przewodowa, konstrukcja profilowana praworęczna, normalnych rozmiarów, 6 przyciski, 1 rolka (technologia super szybkiego przewijania), dwa przyciski cofnij/dalej, np. </w:t>
            </w:r>
            <w:proofErr w:type="spellStart"/>
            <w:r w:rsidRPr="007206B6">
              <w:rPr>
                <w:rFonts w:ascii="Arial" w:hAnsi="Arial" w:cs="Arial"/>
                <w:sz w:val="20"/>
                <w:szCs w:val="20"/>
              </w:rPr>
              <w:t>Logitech</w:t>
            </w:r>
            <w:proofErr w:type="spellEnd"/>
            <w:r w:rsidRPr="007206B6">
              <w:rPr>
                <w:rFonts w:ascii="Arial" w:hAnsi="Arial" w:cs="Arial"/>
                <w:sz w:val="20"/>
                <w:szCs w:val="20"/>
              </w:rPr>
              <w:t xml:space="preserve"> M500</w:t>
            </w:r>
          </w:p>
        </w:tc>
        <w:tc>
          <w:tcPr>
            <w:tcW w:w="1253" w:type="dxa"/>
            <w:tcBorders>
              <w:top w:val="single" w:sz="4" w:space="0" w:color="auto"/>
              <w:left w:val="nil"/>
              <w:bottom w:val="single" w:sz="4" w:space="0" w:color="auto"/>
              <w:right w:val="single" w:sz="4" w:space="0" w:color="auto"/>
            </w:tcBorders>
            <w:shd w:val="clear" w:color="auto" w:fill="auto"/>
            <w:vAlign w:val="center"/>
          </w:tcPr>
          <w:p w14:paraId="02A8BFE4"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ED6376A"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B18B015"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D27E68E" w14:textId="77777777" w:rsidR="00293C00" w:rsidRPr="00003872" w:rsidRDefault="00293C00" w:rsidP="00293C00">
            <w:pPr>
              <w:suppressAutoHyphens w:val="0"/>
              <w:jc w:val="center"/>
              <w:rPr>
                <w:b/>
                <w:bCs/>
                <w:sz w:val="20"/>
                <w:szCs w:val="20"/>
                <w:highlight w:val="cyan"/>
                <w:lang w:eastAsia="pl-PL"/>
              </w:rPr>
            </w:pPr>
          </w:p>
        </w:tc>
      </w:tr>
      <w:tr w:rsidR="00293C00" w:rsidRPr="00003872" w14:paraId="725FA451" w14:textId="77777777" w:rsidTr="0067013B">
        <w:trPr>
          <w:trHeight w:val="1020"/>
        </w:trPr>
        <w:tc>
          <w:tcPr>
            <w:tcW w:w="495" w:type="dxa"/>
            <w:tcBorders>
              <w:top w:val="nil"/>
              <w:left w:val="single" w:sz="8" w:space="0" w:color="auto"/>
              <w:bottom w:val="single" w:sz="4" w:space="0" w:color="auto"/>
              <w:right w:val="nil"/>
            </w:tcBorders>
            <w:shd w:val="clear" w:color="auto" w:fill="auto"/>
            <w:vAlign w:val="center"/>
            <w:hideMark/>
          </w:tcPr>
          <w:p w14:paraId="75C7F11A" w14:textId="77777777" w:rsidR="00293C00" w:rsidRPr="007206B6" w:rsidRDefault="00293C00" w:rsidP="00293C00">
            <w:pPr>
              <w:suppressAutoHyphens w:val="0"/>
              <w:jc w:val="center"/>
              <w:rPr>
                <w:sz w:val="20"/>
                <w:szCs w:val="20"/>
                <w:lang w:eastAsia="pl-PL"/>
              </w:rPr>
            </w:pPr>
            <w:r w:rsidRPr="007206B6">
              <w:rPr>
                <w:sz w:val="20"/>
                <w:szCs w:val="20"/>
                <w:lang w:eastAsia="pl-PL"/>
              </w:rPr>
              <w:t>53</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27960D1"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klawiatura Układ: US/EU (QWERTY) • Wysokość klawisza: płaskie • Forma klawisza: wklęsły • Klawiatura numeryczna: Standard • Wskaźnik statusu: </w:t>
            </w:r>
            <w:proofErr w:type="spellStart"/>
            <w:r w:rsidRPr="007206B6">
              <w:rPr>
                <w:rFonts w:ascii="Arial" w:hAnsi="Arial" w:cs="Arial"/>
                <w:sz w:val="20"/>
                <w:szCs w:val="20"/>
              </w:rPr>
              <w:t>Capslock</w:t>
            </w:r>
            <w:proofErr w:type="spellEnd"/>
            <w:r w:rsidRPr="007206B6">
              <w:rPr>
                <w:rFonts w:ascii="Arial" w:hAnsi="Arial" w:cs="Arial"/>
                <w:sz w:val="20"/>
                <w:szCs w:val="20"/>
              </w:rPr>
              <w:t xml:space="preserve">, </w:t>
            </w:r>
            <w:proofErr w:type="spellStart"/>
            <w:r w:rsidRPr="007206B6">
              <w:rPr>
                <w:rFonts w:ascii="Arial" w:hAnsi="Arial" w:cs="Arial"/>
                <w:sz w:val="20"/>
                <w:szCs w:val="20"/>
              </w:rPr>
              <w:t>Num</w:t>
            </w:r>
            <w:proofErr w:type="spellEnd"/>
            <w:r w:rsidRPr="007206B6">
              <w:rPr>
                <w:rFonts w:ascii="Arial" w:hAnsi="Arial" w:cs="Arial"/>
                <w:sz w:val="20"/>
                <w:szCs w:val="20"/>
              </w:rPr>
              <w:t xml:space="preserve">, </w:t>
            </w:r>
            <w:proofErr w:type="spellStart"/>
            <w:r w:rsidRPr="007206B6">
              <w:rPr>
                <w:rFonts w:ascii="Arial" w:hAnsi="Arial" w:cs="Arial"/>
                <w:sz w:val="20"/>
                <w:szCs w:val="20"/>
              </w:rPr>
              <w:t>Scroll</w:t>
            </w:r>
            <w:proofErr w:type="spellEnd"/>
            <w:r w:rsidRPr="007206B6">
              <w:rPr>
                <w:rFonts w:ascii="Arial" w:hAnsi="Arial" w:cs="Arial"/>
                <w:sz w:val="20"/>
                <w:szCs w:val="20"/>
              </w:rPr>
              <w:t xml:space="preserve"> lock • Podkładka pod nadgarstek: modułowy • Podłączenie: przewodowe, USB, min. 7 przycisków multimedialnych, hub USB (2x USB 2.0), wodoodporne, np. Dell KB522</w:t>
            </w:r>
          </w:p>
        </w:tc>
        <w:tc>
          <w:tcPr>
            <w:tcW w:w="1253" w:type="dxa"/>
            <w:tcBorders>
              <w:top w:val="single" w:sz="4" w:space="0" w:color="auto"/>
              <w:left w:val="nil"/>
              <w:bottom w:val="single" w:sz="4" w:space="0" w:color="auto"/>
              <w:right w:val="single" w:sz="4" w:space="0" w:color="auto"/>
            </w:tcBorders>
            <w:shd w:val="clear" w:color="auto" w:fill="auto"/>
            <w:vAlign w:val="center"/>
          </w:tcPr>
          <w:p w14:paraId="5583FAD4"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33A8D1A"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844027A"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41FC89B" w14:textId="77777777" w:rsidR="00293C00" w:rsidRPr="00003872" w:rsidRDefault="00293C00" w:rsidP="00293C00">
            <w:pPr>
              <w:suppressAutoHyphens w:val="0"/>
              <w:jc w:val="center"/>
              <w:rPr>
                <w:b/>
                <w:bCs/>
                <w:sz w:val="20"/>
                <w:szCs w:val="20"/>
                <w:highlight w:val="cyan"/>
                <w:lang w:eastAsia="pl-PL"/>
              </w:rPr>
            </w:pPr>
          </w:p>
        </w:tc>
      </w:tr>
      <w:tr w:rsidR="00293C00" w:rsidRPr="00003872" w14:paraId="38FFE920"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5A2FB89A" w14:textId="77777777" w:rsidR="00293C00" w:rsidRPr="007206B6" w:rsidRDefault="00293C00" w:rsidP="00293C00">
            <w:pPr>
              <w:suppressAutoHyphens w:val="0"/>
              <w:jc w:val="center"/>
              <w:rPr>
                <w:sz w:val="20"/>
                <w:szCs w:val="20"/>
                <w:lang w:eastAsia="pl-PL"/>
              </w:rPr>
            </w:pPr>
            <w:r w:rsidRPr="007206B6">
              <w:rPr>
                <w:sz w:val="20"/>
                <w:szCs w:val="20"/>
                <w:lang w:eastAsia="pl-PL"/>
              </w:rPr>
              <w:t>54</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3C9CB7A"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Zestaw mysz + klawiatura • Układ: US • Podłączenie: bezprzewodowe (Bluetooth LE, 2.40GHz) • Próbkowanie (mysz): LED-czerwony/​IR, 1000dpi • Cechy szczególne: 3 przycisków multimedialnych, </w:t>
            </w:r>
            <w:proofErr w:type="spellStart"/>
            <w:r w:rsidRPr="007206B6">
              <w:rPr>
                <w:rFonts w:ascii="Arial" w:hAnsi="Arial" w:cs="Arial"/>
                <w:sz w:val="20"/>
                <w:szCs w:val="20"/>
              </w:rPr>
              <w:t>Unifying</w:t>
            </w:r>
            <w:proofErr w:type="spellEnd"/>
            <w:r w:rsidRPr="007206B6">
              <w:rPr>
                <w:rFonts w:ascii="Arial" w:hAnsi="Arial" w:cs="Arial"/>
                <w:sz w:val="20"/>
                <w:szCs w:val="20"/>
              </w:rPr>
              <w:t xml:space="preserve"> kompatybilny, klawiatura numeryczna, kilka profili Bluetooth przełączanych przyciskiem, np. K850 Performance</w:t>
            </w:r>
          </w:p>
        </w:tc>
        <w:tc>
          <w:tcPr>
            <w:tcW w:w="1253" w:type="dxa"/>
            <w:tcBorders>
              <w:top w:val="single" w:sz="4" w:space="0" w:color="auto"/>
              <w:left w:val="nil"/>
              <w:bottom w:val="single" w:sz="4" w:space="0" w:color="auto"/>
              <w:right w:val="single" w:sz="4" w:space="0" w:color="auto"/>
            </w:tcBorders>
            <w:shd w:val="clear" w:color="auto" w:fill="auto"/>
            <w:vAlign w:val="center"/>
          </w:tcPr>
          <w:p w14:paraId="1F8FF7DD"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24AC87"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6FBAFAE"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08F6AC6" w14:textId="77777777" w:rsidR="00293C00" w:rsidRPr="00003872" w:rsidRDefault="00293C00" w:rsidP="00293C00">
            <w:pPr>
              <w:suppressAutoHyphens w:val="0"/>
              <w:jc w:val="center"/>
              <w:rPr>
                <w:b/>
                <w:bCs/>
                <w:sz w:val="20"/>
                <w:szCs w:val="20"/>
                <w:highlight w:val="cyan"/>
                <w:lang w:eastAsia="pl-PL"/>
              </w:rPr>
            </w:pPr>
          </w:p>
        </w:tc>
      </w:tr>
      <w:tr w:rsidR="00293C00" w:rsidRPr="00003872" w14:paraId="0CCB5605"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4C9F3722" w14:textId="77777777" w:rsidR="00293C00" w:rsidRPr="007206B6" w:rsidRDefault="00293C00" w:rsidP="00293C00">
            <w:pPr>
              <w:suppressAutoHyphens w:val="0"/>
              <w:jc w:val="center"/>
              <w:rPr>
                <w:sz w:val="20"/>
                <w:szCs w:val="20"/>
                <w:lang w:eastAsia="pl-PL"/>
              </w:rPr>
            </w:pPr>
            <w:r w:rsidRPr="007206B6">
              <w:rPr>
                <w:sz w:val="20"/>
                <w:szCs w:val="20"/>
                <w:lang w:eastAsia="pl-PL"/>
              </w:rPr>
              <w:t>55</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312EA45" w14:textId="77777777" w:rsidR="00293C00" w:rsidRPr="007206B6" w:rsidRDefault="00293C00" w:rsidP="00293C00">
            <w:pPr>
              <w:rPr>
                <w:rFonts w:ascii="Arial" w:hAnsi="Arial" w:cs="Arial"/>
                <w:sz w:val="20"/>
                <w:szCs w:val="20"/>
              </w:rPr>
            </w:pPr>
            <w:r w:rsidRPr="007206B6">
              <w:rPr>
                <w:rFonts w:ascii="Arial" w:hAnsi="Arial" w:cs="Arial"/>
                <w:sz w:val="20"/>
                <w:szCs w:val="20"/>
              </w:rPr>
              <w:t>Zestaw mysz + klawiatura, bezprzewodowa USB (</w:t>
            </w:r>
            <w:proofErr w:type="spellStart"/>
            <w:r w:rsidRPr="007206B6">
              <w:rPr>
                <w:rFonts w:ascii="Arial" w:hAnsi="Arial" w:cs="Arial"/>
                <w:sz w:val="20"/>
                <w:szCs w:val="20"/>
              </w:rPr>
              <w:t>Unifying</w:t>
            </w:r>
            <w:proofErr w:type="spellEnd"/>
            <w:r w:rsidRPr="007206B6">
              <w:rPr>
                <w:rFonts w:ascii="Arial" w:hAnsi="Arial" w:cs="Arial"/>
                <w:sz w:val="20"/>
                <w:szCs w:val="20"/>
              </w:rPr>
              <w:t>), 13 przycisków multimedialnych, klawiatura numeryczna</w:t>
            </w:r>
          </w:p>
        </w:tc>
        <w:tc>
          <w:tcPr>
            <w:tcW w:w="1253" w:type="dxa"/>
            <w:tcBorders>
              <w:top w:val="single" w:sz="4" w:space="0" w:color="auto"/>
              <w:left w:val="nil"/>
              <w:bottom w:val="single" w:sz="4" w:space="0" w:color="auto"/>
              <w:right w:val="single" w:sz="4" w:space="0" w:color="auto"/>
            </w:tcBorders>
            <w:shd w:val="clear" w:color="auto" w:fill="auto"/>
            <w:vAlign w:val="center"/>
          </w:tcPr>
          <w:p w14:paraId="57B22784"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8A2D39C"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99CEDA6"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455DB50" w14:textId="77777777" w:rsidR="00293C00" w:rsidRPr="00003872" w:rsidRDefault="00293C00" w:rsidP="00293C00">
            <w:pPr>
              <w:suppressAutoHyphens w:val="0"/>
              <w:jc w:val="center"/>
              <w:rPr>
                <w:b/>
                <w:bCs/>
                <w:sz w:val="20"/>
                <w:szCs w:val="20"/>
                <w:highlight w:val="cyan"/>
                <w:lang w:eastAsia="pl-PL"/>
              </w:rPr>
            </w:pPr>
          </w:p>
        </w:tc>
      </w:tr>
      <w:tr w:rsidR="00293C00" w:rsidRPr="00003872" w14:paraId="7B37762C" w14:textId="77777777" w:rsidTr="0067013B">
        <w:trPr>
          <w:trHeight w:val="1275"/>
        </w:trPr>
        <w:tc>
          <w:tcPr>
            <w:tcW w:w="495" w:type="dxa"/>
            <w:tcBorders>
              <w:top w:val="nil"/>
              <w:left w:val="single" w:sz="8" w:space="0" w:color="auto"/>
              <w:bottom w:val="single" w:sz="4" w:space="0" w:color="auto"/>
              <w:right w:val="nil"/>
            </w:tcBorders>
            <w:shd w:val="clear" w:color="auto" w:fill="auto"/>
            <w:vAlign w:val="center"/>
            <w:hideMark/>
          </w:tcPr>
          <w:p w14:paraId="6FAFBC01" w14:textId="77777777" w:rsidR="00293C00" w:rsidRPr="007206B6" w:rsidRDefault="00293C00" w:rsidP="00293C00">
            <w:pPr>
              <w:suppressAutoHyphens w:val="0"/>
              <w:jc w:val="center"/>
              <w:rPr>
                <w:sz w:val="20"/>
                <w:szCs w:val="20"/>
                <w:lang w:eastAsia="pl-PL"/>
              </w:rPr>
            </w:pPr>
            <w:r w:rsidRPr="007206B6">
              <w:rPr>
                <w:sz w:val="20"/>
                <w:szCs w:val="20"/>
                <w:lang w:eastAsia="pl-PL"/>
              </w:rPr>
              <w:t>56</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3CC696D"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pilot do prezentacji, bezprzewodowy, odbiornik USB 2.4 GHz chowany w pilocie, zielony laser, sterowanie laserem-przewijaniem-cofaniem slajdów-wygaszaniem ekranu, zasięg bezprzewodowy do 50 m, obsługa prezentacji PowerPoint i </w:t>
            </w:r>
            <w:proofErr w:type="spellStart"/>
            <w:r w:rsidRPr="007206B6">
              <w:rPr>
                <w:rFonts w:ascii="Arial" w:hAnsi="Arial" w:cs="Arial"/>
                <w:sz w:val="20"/>
                <w:szCs w:val="20"/>
              </w:rPr>
              <w:t>Keynote</w:t>
            </w:r>
            <w:proofErr w:type="spellEnd"/>
            <w:r w:rsidRPr="007206B6">
              <w:rPr>
                <w:rFonts w:ascii="Arial" w:hAnsi="Arial" w:cs="Arial"/>
                <w:sz w:val="20"/>
                <w:szCs w:val="20"/>
              </w:rPr>
              <w:t xml:space="preserve"> bez dodatkowych sterowników, zgodność z komputerami PC Win 7, Vista, XP i Mac OS, wyłącznik zasilania zapobiegający przypadkowemu rozładowaniu baterii, zasilanie z 2 baterii AAA, futerał do przenoszenia i ochrony pilota, czarny</w:t>
            </w:r>
          </w:p>
        </w:tc>
        <w:tc>
          <w:tcPr>
            <w:tcW w:w="1253" w:type="dxa"/>
            <w:tcBorders>
              <w:top w:val="single" w:sz="4" w:space="0" w:color="auto"/>
              <w:left w:val="nil"/>
              <w:bottom w:val="single" w:sz="4" w:space="0" w:color="auto"/>
              <w:right w:val="single" w:sz="4" w:space="0" w:color="auto"/>
            </w:tcBorders>
            <w:shd w:val="clear" w:color="auto" w:fill="auto"/>
            <w:vAlign w:val="center"/>
          </w:tcPr>
          <w:p w14:paraId="13F54634"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392F6EE"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817F195"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99BDB43" w14:textId="77777777" w:rsidR="00293C00" w:rsidRPr="00003872" w:rsidRDefault="00293C00" w:rsidP="00293C00">
            <w:pPr>
              <w:suppressAutoHyphens w:val="0"/>
              <w:jc w:val="center"/>
              <w:rPr>
                <w:b/>
                <w:bCs/>
                <w:sz w:val="20"/>
                <w:szCs w:val="20"/>
                <w:highlight w:val="cyan"/>
                <w:lang w:eastAsia="pl-PL"/>
              </w:rPr>
            </w:pPr>
          </w:p>
        </w:tc>
      </w:tr>
      <w:tr w:rsidR="00293C00" w:rsidRPr="00003872" w14:paraId="52475CFE"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19BD7836" w14:textId="77777777" w:rsidR="00293C00" w:rsidRPr="007206B6" w:rsidRDefault="00293C00" w:rsidP="00293C00">
            <w:pPr>
              <w:suppressAutoHyphens w:val="0"/>
              <w:jc w:val="center"/>
              <w:rPr>
                <w:sz w:val="20"/>
                <w:szCs w:val="20"/>
                <w:lang w:eastAsia="pl-PL"/>
              </w:rPr>
            </w:pPr>
            <w:r w:rsidRPr="007206B6">
              <w:rPr>
                <w:sz w:val="20"/>
                <w:szCs w:val="20"/>
                <w:lang w:eastAsia="pl-PL"/>
              </w:rPr>
              <w:lastRenderedPageBreak/>
              <w:t>57</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4B97DC5"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Mikrofon wielokierunkowy z klipsem, długość przewodu 2m Np. </w:t>
            </w:r>
            <w:proofErr w:type="spellStart"/>
            <w:r w:rsidRPr="007206B6">
              <w:rPr>
                <w:rFonts w:ascii="Arial" w:hAnsi="Arial" w:cs="Arial"/>
                <w:sz w:val="20"/>
                <w:szCs w:val="20"/>
              </w:rPr>
              <w:t>Zalman</w:t>
            </w:r>
            <w:proofErr w:type="spellEnd"/>
            <w:r w:rsidRPr="007206B6">
              <w:rPr>
                <w:rFonts w:ascii="Arial" w:hAnsi="Arial" w:cs="Arial"/>
                <w:sz w:val="20"/>
                <w:szCs w:val="20"/>
              </w:rPr>
              <w:t xml:space="preserve"> ZM-MIC1</w:t>
            </w:r>
          </w:p>
        </w:tc>
        <w:tc>
          <w:tcPr>
            <w:tcW w:w="1253" w:type="dxa"/>
            <w:tcBorders>
              <w:top w:val="single" w:sz="4" w:space="0" w:color="auto"/>
              <w:left w:val="nil"/>
              <w:bottom w:val="single" w:sz="4" w:space="0" w:color="auto"/>
              <w:right w:val="single" w:sz="4" w:space="0" w:color="auto"/>
            </w:tcBorders>
            <w:shd w:val="clear" w:color="auto" w:fill="auto"/>
            <w:vAlign w:val="center"/>
          </w:tcPr>
          <w:p w14:paraId="2B1AB35A"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A5F53CB"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61E7340"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9385CA8" w14:textId="77777777" w:rsidR="00293C00" w:rsidRPr="00003872" w:rsidRDefault="00293C00" w:rsidP="00293C00">
            <w:pPr>
              <w:suppressAutoHyphens w:val="0"/>
              <w:jc w:val="center"/>
              <w:rPr>
                <w:b/>
                <w:bCs/>
                <w:sz w:val="20"/>
                <w:szCs w:val="20"/>
                <w:highlight w:val="cyan"/>
                <w:lang w:eastAsia="pl-PL"/>
              </w:rPr>
            </w:pPr>
          </w:p>
        </w:tc>
      </w:tr>
      <w:tr w:rsidR="00293C00" w:rsidRPr="00003872" w14:paraId="2EDE2D27"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16C74C73" w14:textId="77777777" w:rsidR="00293C00" w:rsidRPr="007206B6" w:rsidRDefault="00293C00" w:rsidP="00293C00">
            <w:pPr>
              <w:suppressAutoHyphens w:val="0"/>
              <w:jc w:val="center"/>
              <w:rPr>
                <w:sz w:val="20"/>
                <w:szCs w:val="20"/>
                <w:lang w:eastAsia="pl-PL"/>
              </w:rPr>
            </w:pPr>
            <w:r w:rsidRPr="007206B6">
              <w:rPr>
                <w:sz w:val="20"/>
                <w:szCs w:val="20"/>
                <w:lang w:eastAsia="pl-PL"/>
              </w:rPr>
              <w:t>58</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6CC98E3"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słuchawki nauszne z odłączanym mikrofonem na pałąku SPC GEAR </w:t>
            </w:r>
            <w:proofErr w:type="spellStart"/>
            <w:r w:rsidRPr="007206B6">
              <w:rPr>
                <w:rFonts w:ascii="Arial" w:hAnsi="Arial" w:cs="Arial"/>
                <w:sz w:val="20"/>
                <w:szCs w:val="20"/>
              </w:rPr>
              <w:t>Viro</w:t>
            </w:r>
            <w:proofErr w:type="spellEnd"/>
            <w:r w:rsidRPr="007206B6">
              <w:rPr>
                <w:rFonts w:ascii="Arial" w:hAnsi="Arial" w:cs="Arial"/>
                <w:sz w:val="20"/>
                <w:szCs w:val="20"/>
              </w:rPr>
              <w:t xml:space="preserve"> lub równoważne</w:t>
            </w:r>
          </w:p>
        </w:tc>
        <w:tc>
          <w:tcPr>
            <w:tcW w:w="1253" w:type="dxa"/>
            <w:tcBorders>
              <w:top w:val="single" w:sz="4" w:space="0" w:color="auto"/>
              <w:left w:val="nil"/>
              <w:bottom w:val="single" w:sz="4" w:space="0" w:color="auto"/>
              <w:right w:val="single" w:sz="4" w:space="0" w:color="auto"/>
            </w:tcBorders>
            <w:shd w:val="clear" w:color="auto" w:fill="auto"/>
            <w:vAlign w:val="center"/>
          </w:tcPr>
          <w:p w14:paraId="221236C0"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FCB2803"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FCAC0C7"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05242EC" w14:textId="77777777" w:rsidR="00293C00" w:rsidRPr="00003872" w:rsidRDefault="00293C00" w:rsidP="00293C00">
            <w:pPr>
              <w:suppressAutoHyphens w:val="0"/>
              <w:jc w:val="center"/>
              <w:rPr>
                <w:b/>
                <w:bCs/>
                <w:sz w:val="20"/>
                <w:szCs w:val="20"/>
                <w:highlight w:val="cyan"/>
                <w:lang w:eastAsia="pl-PL"/>
              </w:rPr>
            </w:pPr>
          </w:p>
        </w:tc>
      </w:tr>
      <w:tr w:rsidR="00293C00" w:rsidRPr="00003872" w14:paraId="4B59C100"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1C770DB5" w14:textId="77777777" w:rsidR="00293C00" w:rsidRPr="007206B6" w:rsidRDefault="00293C00" w:rsidP="00293C00">
            <w:pPr>
              <w:suppressAutoHyphens w:val="0"/>
              <w:jc w:val="center"/>
              <w:rPr>
                <w:sz w:val="20"/>
                <w:szCs w:val="20"/>
                <w:lang w:eastAsia="pl-PL"/>
              </w:rPr>
            </w:pPr>
            <w:r w:rsidRPr="007206B6">
              <w:rPr>
                <w:sz w:val="20"/>
                <w:szCs w:val="20"/>
                <w:lang w:eastAsia="pl-PL"/>
              </w:rPr>
              <w:t>59</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E5598BF" w14:textId="77777777" w:rsidR="00293C00" w:rsidRPr="007206B6" w:rsidRDefault="00293C00" w:rsidP="00293C00">
            <w:pPr>
              <w:rPr>
                <w:rFonts w:ascii="Arial" w:hAnsi="Arial" w:cs="Arial"/>
                <w:sz w:val="20"/>
                <w:szCs w:val="20"/>
              </w:rPr>
            </w:pPr>
            <w:r w:rsidRPr="007206B6">
              <w:rPr>
                <w:rFonts w:ascii="Arial" w:hAnsi="Arial" w:cs="Arial"/>
                <w:sz w:val="20"/>
                <w:szCs w:val="20"/>
              </w:rPr>
              <w:t>słuchawki nauszne z mikrofonem zintegrowanym na kablu Sony MDR-ZX310AP lub równoważne</w:t>
            </w:r>
          </w:p>
        </w:tc>
        <w:tc>
          <w:tcPr>
            <w:tcW w:w="1253" w:type="dxa"/>
            <w:tcBorders>
              <w:top w:val="single" w:sz="4" w:space="0" w:color="auto"/>
              <w:left w:val="nil"/>
              <w:bottom w:val="single" w:sz="4" w:space="0" w:color="auto"/>
              <w:right w:val="single" w:sz="4" w:space="0" w:color="auto"/>
            </w:tcBorders>
            <w:shd w:val="clear" w:color="auto" w:fill="auto"/>
            <w:vAlign w:val="center"/>
          </w:tcPr>
          <w:p w14:paraId="54D18F82"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67B49F1"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2D0629D"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F64067D" w14:textId="77777777" w:rsidR="00293C00" w:rsidRPr="00003872" w:rsidRDefault="00293C00" w:rsidP="00293C00">
            <w:pPr>
              <w:suppressAutoHyphens w:val="0"/>
              <w:jc w:val="center"/>
              <w:rPr>
                <w:b/>
                <w:bCs/>
                <w:sz w:val="20"/>
                <w:szCs w:val="20"/>
                <w:highlight w:val="cyan"/>
                <w:lang w:eastAsia="pl-PL"/>
              </w:rPr>
            </w:pPr>
          </w:p>
        </w:tc>
      </w:tr>
      <w:tr w:rsidR="00293C00" w:rsidRPr="00003872" w14:paraId="3DFE2ED9"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4D4E03CD" w14:textId="77777777" w:rsidR="00293C00" w:rsidRPr="007206B6" w:rsidRDefault="00293C00" w:rsidP="00293C00">
            <w:pPr>
              <w:suppressAutoHyphens w:val="0"/>
              <w:jc w:val="center"/>
              <w:rPr>
                <w:sz w:val="20"/>
                <w:szCs w:val="20"/>
                <w:lang w:eastAsia="pl-PL"/>
              </w:rPr>
            </w:pPr>
            <w:r w:rsidRPr="007206B6">
              <w:rPr>
                <w:sz w:val="20"/>
                <w:szCs w:val="20"/>
                <w:lang w:eastAsia="pl-PL"/>
              </w:rPr>
              <w:t>60</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4F4B167" w14:textId="77777777" w:rsidR="00293C00" w:rsidRPr="007206B6" w:rsidRDefault="00293C00" w:rsidP="00293C00">
            <w:pPr>
              <w:rPr>
                <w:rFonts w:ascii="Arial" w:hAnsi="Arial" w:cs="Arial"/>
                <w:sz w:val="20"/>
                <w:szCs w:val="20"/>
              </w:rPr>
            </w:pPr>
            <w:r w:rsidRPr="007206B6">
              <w:rPr>
                <w:rFonts w:ascii="Arial" w:hAnsi="Arial" w:cs="Arial"/>
                <w:sz w:val="20"/>
                <w:szCs w:val="20"/>
              </w:rPr>
              <w:t>głośniki stereo, moc RMS: min. 10W, min. 2 drożny system nagłośnienia, aktywne, regulacja głośności, wyjście słuchawkowe, ekranowanie magnetyczne</w:t>
            </w:r>
          </w:p>
        </w:tc>
        <w:tc>
          <w:tcPr>
            <w:tcW w:w="1253" w:type="dxa"/>
            <w:tcBorders>
              <w:top w:val="single" w:sz="4" w:space="0" w:color="auto"/>
              <w:left w:val="nil"/>
              <w:bottom w:val="single" w:sz="4" w:space="0" w:color="auto"/>
              <w:right w:val="single" w:sz="4" w:space="0" w:color="auto"/>
            </w:tcBorders>
            <w:shd w:val="clear" w:color="auto" w:fill="auto"/>
            <w:vAlign w:val="center"/>
          </w:tcPr>
          <w:p w14:paraId="7A46A5C4"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35238E2"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45CE024"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A0F74BB" w14:textId="77777777" w:rsidR="00293C00" w:rsidRPr="00003872" w:rsidRDefault="00293C00" w:rsidP="00293C00">
            <w:pPr>
              <w:suppressAutoHyphens w:val="0"/>
              <w:jc w:val="center"/>
              <w:rPr>
                <w:b/>
                <w:bCs/>
                <w:sz w:val="20"/>
                <w:szCs w:val="20"/>
                <w:highlight w:val="cyan"/>
                <w:lang w:eastAsia="pl-PL"/>
              </w:rPr>
            </w:pPr>
          </w:p>
        </w:tc>
      </w:tr>
      <w:tr w:rsidR="00293C00" w:rsidRPr="00003872" w14:paraId="12C89FF2"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5B580E60" w14:textId="77777777" w:rsidR="00293C00" w:rsidRPr="007206B6" w:rsidRDefault="00293C00" w:rsidP="00293C00">
            <w:pPr>
              <w:suppressAutoHyphens w:val="0"/>
              <w:jc w:val="center"/>
              <w:rPr>
                <w:sz w:val="20"/>
                <w:szCs w:val="20"/>
                <w:lang w:eastAsia="pl-PL"/>
              </w:rPr>
            </w:pPr>
            <w:r w:rsidRPr="007206B6">
              <w:rPr>
                <w:sz w:val="20"/>
                <w:szCs w:val="20"/>
                <w:lang w:eastAsia="pl-PL"/>
              </w:rPr>
              <w:t>61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C2C6705" w14:textId="77777777" w:rsidR="00293C00" w:rsidRPr="007206B6" w:rsidRDefault="00293C00" w:rsidP="00293C00">
            <w:pPr>
              <w:rPr>
                <w:rFonts w:ascii="Arial" w:hAnsi="Arial" w:cs="Arial"/>
                <w:sz w:val="20"/>
                <w:szCs w:val="20"/>
              </w:rPr>
            </w:pPr>
            <w:r w:rsidRPr="007206B6">
              <w:rPr>
                <w:rFonts w:ascii="Arial" w:hAnsi="Arial" w:cs="Arial"/>
                <w:sz w:val="20"/>
                <w:szCs w:val="20"/>
              </w:rPr>
              <w:t>Skaner biurkowy, A4, USB2.0, 2400 x 4800 DPI</w:t>
            </w:r>
          </w:p>
        </w:tc>
        <w:tc>
          <w:tcPr>
            <w:tcW w:w="1253" w:type="dxa"/>
            <w:tcBorders>
              <w:top w:val="single" w:sz="4" w:space="0" w:color="auto"/>
              <w:left w:val="nil"/>
              <w:bottom w:val="single" w:sz="4" w:space="0" w:color="auto"/>
              <w:right w:val="single" w:sz="4" w:space="0" w:color="auto"/>
            </w:tcBorders>
            <w:shd w:val="clear" w:color="auto" w:fill="auto"/>
            <w:vAlign w:val="center"/>
          </w:tcPr>
          <w:p w14:paraId="2E79051B"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3C5B1ED"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247B821"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46F742D" w14:textId="77777777" w:rsidR="00293C00" w:rsidRPr="00003872" w:rsidRDefault="00293C00" w:rsidP="00293C00">
            <w:pPr>
              <w:suppressAutoHyphens w:val="0"/>
              <w:jc w:val="center"/>
              <w:rPr>
                <w:b/>
                <w:bCs/>
                <w:sz w:val="20"/>
                <w:szCs w:val="20"/>
                <w:highlight w:val="cyan"/>
                <w:lang w:eastAsia="pl-PL"/>
              </w:rPr>
            </w:pPr>
          </w:p>
        </w:tc>
      </w:tr>
      <w:tr w:rsidR="00293C00" w:rsidRPr="00003872" w14:paraId="2E4734C1"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35ACB6DE" w14:textId="77777777" w:rsidR="00293C00" w:rsidRPr="007206B6" w:rsidRDefault="00293C00" w:rsidP="00293C00">
            <w:pPr>
              <w:suppressAutoHyphens w:val="0"/>
              <w:jc w:val="center"/>
              <w:rPr>
                <w:sz w:val="20"/>
                <w:szCs w:val="20"/>
                <w:lang w:eastAsia="pl-PL"/>
              </w:rPr>
            </w:pPr>
            <w:r w:rsidRPr="007206B6">
              <w:rPr>
                <w:sz w:val="20"/>
                <w:szCs w:val="20"/>
                <w:lang w:eastAsia="pl-PL"/>
              </w:rPr>
              <w:t>62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3DF04614" w14:textId="77777777" w:rsidR="00293C00" w:rsidRPr="007206B6" w:rsidRDefault="00293C00" w:rsidP="00293C00">
            <w:pPr>
              <w:rPr>
                <w:rFonts w:ascii="Arial" w:hAnsi="Arial" w:cs="Arial"/>
                <w:sz w:val="20"/>
                <w:szCs w:val="20"/>
              </w:rPr>
            </w:pPr>
            <w:r w:rsidRPr="007206B6">
              <w:rPr>
                <w:rFonts w:ascii="Arial" w:hAnsi="Arial" w:cs="Arial"/>
                <w:sz w:val="20"/>
                <w:szCs w:val="20"/>
              </w:rPr>
              <w:t>Skaner dokumentowy Canon P-215II lub równoważny</w:t>
            </w:r>
          </w:p>
        </w:tc>
        <w:tc>
          <w:tcPr>
            <w:tcW w:w="1253" w:type="dxa"/>
            <w:tcBorders>
              <w:top w:val="single" w:sz="4" w:space="0" w:color="auto"/>
              <w:left w:val="nil"/>
              <w:bottom w:val="single" w:sz="4" w:space="0" w:color="auto"/>
              <w:right w:val="single" w:sz="4" w:space="0" w:color="auto"/>
            </w:tcBorders>
            <w:shd w:val="clear" w:color="auto" w:fill="auto"/>
            <w:vAlign w:val="center"/>
          </w:tcPr>
          <w:p w14:paraId="45BD4887"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9944607"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4F2C00"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057AAFB" w14:textId="77777777" w:rsidR="00293C00" w:rsidRPr="00003872" w:rsidRDefault="00293C00" w:rsidP="00293C00">
            <w:pPr>
              <w:suppressAutoHyphens w:val="0"/>
              <w:jc w:val="center"/>
              <w:rPr>
                <w:b/>
                <w:bCs/>
                <w:sz w:val="20"/>
                <w:szCs w:val="20"/>
                <w:highlight w:val="cyan"/>
                <w:lang w:eastAsia="pl-PL"/>
              </w:rPr>
            </w:pPr>
          </w:p>
        </w:tc>
      </w:tr>
      <w:tr w:rsidR="00293C00" w:rsidRPr="00003872" w14:paraId="3F700810"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7CBF9438" w14:textId="77777777" w:rsidR="00293C00" w:rsidRPr="007206B6" w:rsidRDefault="00293C00" w:rsidP="00293C00">
            <w:pPr>
              <w:suppressAutoHyphens w:val="0"/>
              <w:jc w:val="center"/>
              <w:rPr>
                <w:sz w:val="20"/>
                <w:szCs w:val="20"/>
                <w:lang w:eastAsia="pl-PL"/>
              </w:rPr>
            </w:pPr>
            <w:r w:rsidRPr="007206B6">
              <w:rPr>
                <w:sz w:val="20"/>
                <w:szCs w:val="20"/>
                <w:lang w:eastAsia="pl-PL"/>
              </w:rPr>
              <w:t>63</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CA62CD1" w14:textId="77777777" w:rsidR="00293C00" w:rsidRPr="007206B6" w:rsidRDefault="00293C00" w:rsidP="00293C00">
            <w:pPr>
              <w:rPr>
                <w:rFonts w:ascii="Arial" w:hAnsi="Arial" w:cs="Arial"/>
                <w:sz w:val="20"/>
                <w:szCs w:val="20"/>
              </w:rPr>
            </w:pPr>
            <w:r w:rsidRPr="007206B6">
              <w:rPr>
                <w:rFonts w:ascii="Arial" w:hAnsi="Arial" w:cs="Arial"/>
                <w:sz w:val="20"/>
                <w:szCs w:val="20"/>
              </w:rPr>
              <w:t>Monitor 23,8/24", IPS LED, rozdzielczość nominalna 1920x1080, D-</w:t>
            </w:r>
            <w:proofErr w:type="spellStart"/>
            <w:r w:rsidRPr="007206B6">
              <w:rPr>
                <w:rFonts w:ascii="Arial" w:hAnsi="Arial" w:cs="Arial"/>
                <w:sz w:val="20"/>
                <w:szCs w:val="20"/>
              </w:rPr>
              <w:t>Sub</w:t>
            </w:r>
            <w:proofErr w:type="spellEnd"/>
            <w:r w:rsidRPr="007206B6">
              <w:rPr>
                <w:rFonts w:ascii="Arial" w:hAnsi="Arial" w:cs="Arial"/>
                <w:sz w:val="20"/>
                <w:szCs w:val="20"/>
              </w:rPr>
              <w:t>, HDMI Np. Dell SE2416H</w:t>
            </w:r>
          </w:p>
        </w:tc>
        <w:tc>
          <w:tcPr>
            <w:tcW w:w="1253" w:type="dxa"/>
            <w:tcBorders>
              <w:top w:val="single" w:sz="4" w:space="0" w:color="auto"/>
              <w:left w:val="nil"/>
              <w:bottom w:val="single" w:sz="4" w:space="0" w:color="auto"/>
              <w:right w:val="single" w:sz="4" w:space="0" w:color="auto"/>
            </w:tcBorders>
            <w:shd w:val="clear" w:color="auto" w:fill="auto"/>
            <w:vAlign w:val="center"/>
          </w:tcPr>
          <w:p w14:paraId="6E122D2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A5B5290"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C7B420B"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FA170C6" w14:textId="77777777" w:rsidR="00293C00" w:rsidRPr="00003872" w:rsidRDefault="00293C00" w:rsidP="00293C00">
            <w:pPr>
              <w:suppressAutoHyphens w:val="0"/>
              <w:jc w:val="center"/>
              <w:rPr>
                <w:b/>
                <w:bCs/>
                <w:sz w:val="20"/>
                <w:szCs w:val="20"/>
                <w:highlight w:val="cyan"/>
                <w:lang w:eastAsia="pl-PL"/>
              </w:rPr>
            </w:pPr>
          </w:p>
        </w:tc>
      </w:tr>
      <w:tr w:rsidR="00293C00" w:rsidRPr="00003872" w14:paraId="3128C05D"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47F22720" w14:textId="77777777" w:rsidR="00293C00" w:rsidRPr="007206B6" w:rsidRDefault="00293C00" w:rsidP="00293C00">
            <w:pPr>
              <w:suppressAutoHyphens w:val="0"/>
              <w:jc w:val="center"/>
              <w:rPr>
                <w:sz w:val="20"/>
                <w:szCs w:val="20"/>
                <w:lang w:eastAsia="pl-PL"/>
              </w:rPr>
            </w:pPr>
            <w:r w:rsidRPr="007206B6">
              <w:rPr>
                <w:sz w:val="20"/>
                <w:szCs w:val="20"/>
                <w:lang w:eastAsia="pl-PL"/>
              </w:rPr>
              <w:t>64</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FD3E43F" w14:textId="77777777" w:rsidR="00293C00" w:rsidRPr="007206B6" w:rsidRDefault="00293C00" w:rsidP="00293C00">
            <w:pPr>
              <w:rPr>
                <w:rFonts w:ascii="Arial" w:hAnsi="Arial" w:cs="Arial"/>
                <w:sz w:val="20"/>
                <w:szCs w:val="20"/>
              </w:rPr>
            </w:pPr>
            <w:r w:rsidRPr="007206B6">
              <w:rPr>
                <w:rFonts w:ascii="Arial" w:hAnsi="Arial" w:cs="Arial"/>
                <w:sz w:val="20"/>
                <w:szCs w:val="20"/>
              </w:rPr>
              <w:t>Monitor 27", Full HD, podświetlenie LED, matryca MVA lub PVA, regulowana wysokość, funkcje podstawy: „</w:t>
            </w:r>
            <w:proofErr w:type="spellStart"/>
            <w:r w:rsidRPr="007206B6">
              <w:rPr>
                <w:rFonts w:ascii="Arial" w:hAnsi="Arial" w:cs="Arial"/>
                <w:sz w:val="20"/>
                <w:szCs w:val="20"/>
              </w:rPr>
              <w:t>swivel</w:t>
            </w:r>
            <w:proofErr w:type="spellEnd"/>
            <w:r w:rsidRPr="007206B6">
              <w:rPr>
                <w:rFonts w:ascii="Arial" w:hAnsi="Arial" w:cs="Arial"/>
                <w:sz w:val="20"/>
                <w:szCs w:val="20"/>
              </w:rPr>
              <w:t>” „</w:t>
            </w:r>
            <w:proofErr w:type="spellStart"/>
            <w:r w:rsidRPr="007206B6">
              <w:rPr>
                <w:rFonts w:ascii="Arial" w:hAnsi="Arial" w:cs="Arial"/>
                <w:sz w:val="20"/>
                <w:szCs w:val="20"/>
              </w:rPr>
              <w:t>tilt</w:t>
            </w:r>
            <w:proofErr w:type="spellEnd"/>
            <w:r w:rsidRPr="007206B6">
              <w:rPr>
                <w:rFonts w:ascii="Arial" w:hAnsi="Arial" w:cs="Arial"/>
                <w:sz w:val="20"/>
                <w:szCs w:val="20"/>
              </w:rPr>
              <w:t>” „</w:t>
            </w:r>
            <w:proofErr w:type="spellStart"/>
            <w:r w:rsidRPr="007206B6">
              <w:rPr>
                <w:rFonts w:ascii="Arial" w:hAnsi="Arial" w:cs="Arial"/>
                <w:sz w:val="20"/>
                <w:szCs w:val="20"/>
              </w:rPr>
              <w:t>pivot</w:t>
            </w:r>
            <w:proofErr w:type="spellEnd"/>
            <w:r w:rsidRPr="007206B6">
              <w:rPr>
                <w:rFonts w:ascii="Arial" w:hAnsi="Arial" w:cs="Arial"/>
                <w:sz w:val="20"/>
                <w:szCs w:val="20"/>
              </w:rPr>
              <w:t>”, stabilna podstawa, zintegrowane głośniki, złącza: DVI, HDMI/DP, D-</w:t>
            </w:r>
            <w:proofErr w:type="spellStart"/>
            <w:r w:rsidRPr="007206B6">
              <w:rPr>
                <w:rFonts w:ascii="Arial" w:hAnsi="Arial" w:cs="Arial"/>
                <w:sz w:val="20"/>
                <w:szCs w:val="20"/>
              </w:rPr>
              <w:t>Sub</w:t>
            </w:r>
            <w:proofErr w:type="spellEnd"/>
            <w:r w:rsidRPr="007206B6">
              <w:rPr>
                <w:rFonts w:ascii="Arial" w:hAnsi="Arial" w:cs="Arial"/>
                <w:sz w:val="20"/>
                <w:szCs w:val="20"/>
              </w:rPr>
              <w:t xml:space="preserve">, np.. </w:t>
            </w:r>
            <w:proofErr w:type="spellStart"/>
            <w:r w:rsidRPr="007206B6">
              <w:rPr>
                <w:rFonts w:ascii="Arial" w:hAnsi="Arial" w:cs="Arial"/>
                <w:sz w:val="20"/>
                <w:szCs w:val="20"/>
              </w:rPr>
              <w:t>Iiyama</w:t>
            </w:r>
            <w:proofErr w:type="spellEnd"/>
          </w:p>
        </w:tc>
        <w:tc>
          <w:tcPr>
            <w:tcW w:w="1253" w:type="dxa"/>
            <w:tcBorders>
              <w:top w:val="single" w:sz="4" w:space="0" w:color="auto"/>
              <w:left w:val="nil"/>
              <w:bottom w:val="single" w:sz="4" w:space="0" w:color="auto"/>
              <w:right w:val="single" w:sz="4" w:space="0" w:color="auto"/>
            </w:tcBorders>
            <w:shd w:val="clear" w:color="auto" w:fill="auto"/>
            <w:vAlign w:val="center"/>
          </w:tcPr>
          <w:p w14:paraId="6EE814C2"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8714871"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CF4FB88"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D625A23" w14:textId="77777777" w:rsidR="00293C00" w:rsidRPr="00003872" w:rsidRDefault="00293C00" w:rsidP="00293C00">
            <w:pPr>
              <w:suppressAutoHyphens w:val="0"/>
              <w:jc w:val="center"/>
              <w:rPr>
                <w:b/>
                <w:bCs/>
                <w:sz w:val="20"/>
                <w:szCs w:val="20"/>
                <w:highlight w:val="cyan"/>
                <w:lang w:eastAsia="pl-PL"/>
              </w:rPr>
            </w:pPr>
          </w:p>
        </w:tc>
      </w:tr>
      <w:tr w:rsidR="00293C00" w:rsidRPr="00003872" w14:paraId="1D76BF84" w14:textId="77777777" w:rsidTr="0067013B">
        <w:trPr>
          <w:trHeight w:val="1020"/>
        </w:trPr>
        <w:tc>
          <w:tcPr>
            <w:tcW w:w="495" w:type="dxa"/>
            <w:tcBorders>
              <w:top w:val="nil"/>
              <w:left w:val="single" w:sz="8" w:space="0" w:color="auto"/>
              <w:bottom w:val="single" w:sz="4" w:space="0" w:color="auto"/>
              <w:right w:val="nil"/>
            </w:tcBorders>
            <w:shd w:val="clear" w:color="auto" w:fill="auto"/>
            <w:vAlign w:val="center"/>
            <w:hideMark/>
          </w:tcPr>
          <w:p w14:paraId="03688CDA" w14:textId="77777777" w:rsidR="00293C00" w:rsidRPr="007206B6" w:rsidRDefault="00293C00" w:rsidP="00293C00">
            <w:pPr>
              <w:suppressAutoHyphens w:val="0"/>
              <w:jc w:val="center"/>
              <w:rPr>
                <w:sz w:val="20"/>
                <w:szCs w:val="20"/>
                <w:lang w:eastAsia="pl-PL"/>
              </w:rPr>
            </w:pPr>
            <w:r w:rsidRPr="007206B6">
              <w:rPr>
                <w:sz w:val="20"/>
                <w:szCs w:val="20"/>
                <w:lang w:eastAsia="pl-PL"/>
              </w:rPr>
              <w:t>65</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CF02B3C" w14:textId="77777777" w:rsidR="00293C00" w:rsidRPr="007206B6" w:rsidRDefault="00293C00" w:rsidP="00293C00">
            <w:pPr>
              <w:rPr>
                <w:rFonts w:ascii="Arial" w:hAnsi="Arial" w:cs="Arial"/>
                <w:sz w:val="20"/>
                <w:szCs w:val="20"/>
              </w:rPr>
            </w:pPr>
            <w:r w:rsidRPr="007206B6">
              <w:rPr>
                <w:rFonts w:ascii="Arial" w:hAnsi="Arial" w:cs="Arial"/>
                <w:sz w:val="20"/>
                <w:szCs w:val="20"/>
              </w:rPr>
              <w:t>Monitor 31,5” • Rozdzielczość: 2560x1440, 16:9 • Panel: IPS (HDR10) • Powłoka: matowy (non-</w:t>
            </w:r>
            <w:proofErr w:type="spellStart"/>
            <w:r w:rsidRPr="007206B6">
              <w:rPr>
                <w:rFonts w:ascii="Arial" w:hAnsi="Arial" w:cs="Arial"/>
                <w:sz w:val="20"/>
                <w:szCs w:val="20"/>
              </w:rPr>
              <w:t>glare</w:t>
            </w:r>
            <w:proofErr w:type="spellEnd"/>
            <w:r w:rsidRPr="007206B6">
              <w:rPr>
                <w:rFonts w:ascii="Arial" w:hAnsi="Arial" w:cs="Arial"/>
                <w:sz w:val="20"/>
                <w:szCs w:val="20"/>
              </w:rPr>
              <w:t xml:space="preserve">) • podświetlenie: White-LED, </w:t>
            </w:r>
            <w:proofErr w:type="spellStart"/>
            <w:r w:rsidRPr="007206B6">
              <w:rPr>
                <w:rFonts w:ascii="Arial" w:hAnsi="Arial" w:cs="Arial"/>
                <w:sz w:val="20"/>
                <w:szCs w:val="20"/>
              </w:rPr>
              <w:t>flicker-free</w:t>
            </w:r>
            <w:proofErr w:type="spellEnd"/>
            <w:r w:rsidRPr="007206B6">
              <w:rPr>
                <w:rFonts w:ascii="Arial" w:hAnsi="Arial" w:cs="Arial"/>
                <w:sz w:val="20"/>
                <w:szCs w:val="20"/>
              </w:rPr>
              <w:t>, filtr niebieskiego światła • Głębia kolorów: 10bit (10bit bez FRC) • Przestrzeń barw: 100% (</w:t>
            </w:r>
            <w:proofErr w:type="spellStart"/>
            <w:r w:rsidRPr="007206B6">
              <w:rPr>
                <w:rFonts w:ascii="Arial" w:hAnsi="Arial" w:cs="Arial"/>
                <w:sz w:val="20"/>
                <w:szCs w:val="20"/>
              </w:rPr>
              <w:t>sRGB</w:t>
            </w:r>
            <w:proofErr w:type="spellEnd"/>
            <w:r w:rsidRPr="007206B6">
              <w:rPr>
                <w:rFonts w:ascii="Arial" w:hAnsi="Arial" w:cs="Arial"/>
                <w:sz w:val="20"/>
                <w:szCs w:val="20"/>
              </w:rPr>
              <w:t xml:space="preserve">), 99% (Adobe RGB) • Częstotliwość odświeżania: 60Hz • Złącza: 1x VGA, 1x HDMI 2.0 (MHL), 1x </w:t>
            </w:r>
            <w:proofErr w:type="spellStart"/>
            <w:r w:rsidRPr="007206B6">
              <w:rPr>
                <w:rFonts w:ascii="Arial" w:hAnsi="Arial" w:cs="Arial"/>
                <w:sz w:val="20"/>
                <w:szCs w:val="20"/>
              </w:rPr>
              <w:t>DisplayPort</w:t>
            </w:r>
            <w:proofErr w:type="spellEnd"/>
            <w:r w:rsidRPr="007206B6">
              <w:rPr>
                <w:rFonts w:ascii="Arial" w:hAnsi="Arial" w:cs="Arial"/>
                <w:sz w:val="20"/>
                <w:szCs w:val="20"/>
              </w:rPr>
              <w:t xml:space="preserve"> 1.2, 1x USB-C 3.0 z </w:t>
            </w:r>
            <w:proofErr w:type="spellStart"/>
            <w:r w:rsidRPr="007206B6">
              <w:rPr>
                <w:rFonts w:ascii="Arial" w:hAnsi="Arial" w:cs="Arial"/>
                <w:sz w:val="20"/>
                <w:szCs w:val="20"/>
              </w:rPr>
              <w:t>DisplayPort</w:t>
            </w:r>
            <w:proofErr w:type="spellEnd"/>
            <w:r w:rsidRPr="007206B6">
              <w:rPr>
                <w:rFonts w:ascii="Arial" w:hAnsi="Arial" w:cs="Arial"/>
                <w:sz w:val="20"/>
                <w:szCs w:val="20"/>
              </w:rPr>
              <w:t xml:space="preserve"> 1.2 (</w:t>
            </w:r>
            <w:proofErr w:type="spellStart"/>
            <w:r w:rsidRPr="007206B6">
              <w:rPr>
                <w:rFonts w:ascii="Arial" w:hAnsi="Arial" w:cs="Arial"/>
                <w:sz w:val="20"/>
                <w:szCs w:val="20"/>
              </w:rPr>
              <w:t>shared</w:t>
            </w:r>
            <w:proofErr w:type="spellEnd"/>
            <w:r w:rsidRPr="007206B6">
              <w:rPr>
                <w:rFonts w:ascii="Arial" w:hAnsi="Arial" w:cs="Arial"/>
                <w:sz w:val="20"/>
                <w:szCs w:val="20"/>
              </w:rPr>
              <w:t>) np. Philips P-</w:t>
            </w:r>
            <w:proofErr w:type="spellStart"/>
            <w:r w:rsidRPr="007206B6">
              <w:rPr>
                <w:rFonts w:ascii="Arial" w:hAnsi="Arial" w:cs="Arial"/>
                <w:sz w:val="20"/>
                <w:szCs w:val="20"/>
              </w:rPr>
              <w:t>line</w:t>
            </w:r>
            <w:proofErr w:type="spellEnd"/>
            <w:r w:rsidRPr="007206B6">
              <w:rPr>
                <w:rFonts w:ascii="Arial" w:hAnsi="Arial" w:cs="Arial"/>
                <w:sz w:val="20"/>
                <w:szCs w:val="20"/>
              </w:rPr>
              <w:t xml:space="preserve"> 328P6AUBREB</w:t>
            </w:r>
          </w:p>
        </w:tc>
        <w:tc>
          <w:tcPr>
            <w:tcW w:w="1253" w:type="dxa"/>
            <w:tcBorders>
              <w:top w:val="single" w:sz="4" w:space="0" w:color="auto"/>
              <w:left w:val="nil"/>
              <w:bottom w:val="single" w:sz="4" w:space="0" w:color="auto"/>
              <w:right w:val="single" w:sz="4" w:space="0" w:color="auto"/>
            </w:tcBorders>
            <w:shd w:val="clear" w:color="auto" w:fill="auto"/>
            <w:vAlign w:val="center"/>
          </w:tcPr>
          <w:p w14:paraId="04B784CD"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F6E6473"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9103731"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E221B1C" w14:textId="77777777" w:rsidR="00293C00" w:rsidRPr="00003872" w:rsidRDefault="00293C00" w:rsidP="00293C00">
            <w:pPr>
              <w:suppressAutoHyphens w:val="0"/>
              <w:jc w:val="center"/>
              <w:rPr>
                <w:b/>
                <w:bCs/>
                <w:sz w:val="20"/>
                <w:szCs w:val="20"/>
                <w:highlight w:val="cyan"/>
                <w:lang w:eastAsia="pl-PL"/>
              </w:rPr>
            </w:pPr>
          </w:p>
        </w:tc>
      </w:tr>
      <w:tr w:rsidR="00293C00" w:rsidRPr="00003872" w14:paraId="608ED99C"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6F9DE339" w14:textId="77777777" w:rsidR="00293C00" w:rsidRPr="007206B6" w:rsidRDefault="00293C00" w:rsidP="00293C00">
            <w:pPr>
              <w:suppressAutoHyphens w:val="0"/>
              <w:jc w:val="center"/>
              <w:rPr>
                <w:sz w:val="20"/>
                <w:szCs w:val="20"/>
                <w:lang w:eastAsia="pl-PL"/>
              </w:rPr>
            </w:pPr>
            <w:r w:rsidRPr="007206B6">
              <w:rPr>
                <w:sz w:val="20"/>
                <w:szCs w:val="20"/>
                <w:lang w:eastAsia="pl-PL"/>
              </w:rPr>
              <w:t>66</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722EB5C"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projektor Technologia: 3LCD, Rozdzielczość: 1920 x 1080 (FHD), Jasność: 2700 lm, Kontrast: 35 000:1, Moc lampy: 200 W, 3D </w:t>
            </w:r>
            <w:proofErr w:type="spellStart"/>
            <w:r w:rsidRPr="007206B6">
              <w:rPr>
                <w:rFonts w:ascii="Arial" w:hAnsi="Arial" w:cs="Arial"/>
                <w:sz w:val="20"/>
                <w:szCs w:val="20"/>
              </w:rPr>
              <w:t>Ready</w:t>
            </w:r>
            <w:proofErr w:type="spellEnd"/>
            <w:r w:rsidRPr="007206B6">
              <w:rPr>
                <w:rFonts w:ascii="Arial" w:hAnsi="Arial" w:cs="Arial"/>
                <w:sz w:val="20"/>
                <w:szCs w:val="20"/>
              </w:rPr>
              <w:t>: Tak, np. Epson EH-TW5700</w:t>
            </w:r>
          </w:p>
        </w:tc>
        <w:tc>
          <w:tcPr>
            <w:tcW w:w="1253" w:type="dxa"/>
            <w:tcBorders>
              <w:top w:val="single" w:sz="4" w:space="0" w:color="auto"/>
              <w:left w:val="nil"/>
              <w:bottom w:val="single" w:sz="4" w:space="0" w:color="auto"/>
              <w:right w:val="single" w:sz="4" w:space="0" w:color="auto"/>
            </w:tcBorders>
            <w:shd w:val="clear" w:color="auto" w:fill="auto"/>
            <w:vAlign w:val="center"/>
          </w:tcPr>
          <w:p w14:paraId="31ABE065"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9CC5078"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37D3E7"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EC90342" w14:textId="77777777" w:rsidR="00293C00" w:rsidRPr="00003872" w:rsidRDefault="00293C00" w:rsidP="00293C00">
            <w:pPr>
              <w:suppressAutoHyphens w:val="0"/>
              <w:jc w:val="center"/>
              <w:rPr>
                <w:b/>
                <w:bCs/>
                <w:sz w:val="20"/>
                <w:szCs w:val="20"/>
                <w:highlight w:val="cyan"/>
                <w:lang w:eastAsia="pl-PL"/>
              </w:rPr>
            </w:pPr>
          </w:p>
        </w:tc>
      </w:tr>
      <w:tr w:rsidR="00293C00" w:rsidRPr="00003872" w14:paraId="7EBF5CB3"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633F1F52" w14:textId="77777777" w:rsidR="00293C00" w:rsidRPr="007206B6" w:rsidRDefault="00293C00" w:rsidP="00293C00">
            <w:pPr>
              <w:suppressAutoHyphens w:val="0"/>
              <w:jc w:val="center"/>
              <w:rPr>
                <w:sz w:val="20"/>
                <w:szCs w:val="20"/>
                <w:lang w:eastAsia="pl-PL"/>
              </w:rPr>
            </w:pPr>
            <w:r w:rsidRPr="007206B6">
              <w:rPr>
                <w:sz w:val="20"/>
                <w:szCs w:val="20"/>
                <w:lang w:eastAsia="pl-PL"/>
              </w:rPr>
              <w:t>67</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7A16AFA"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kamerka internetowa 2.0 megapikseli CMOS • 1920x1080 pikseli (30fps) • mikrofon, </w:t>
            </w:r>
            <w:proofErr w:type="spellStart"/>
            <w:r w:rsidRPr="007206B6">
              <w:rPr>
                <w:rFonts w:ascii="Arial" w:hAnsi="Arial" w:cs="Arial"/>
                <w:sz w:val="20"/>
                <w:szCs w:val="20"/>
              </w:rPr>
              <w:t>autofokus</w:t>
            </w:r>
            <w:proofErr w:type="spellEnd"/>
            <w:r w:rsidRPr="007206B6">
              <w:rPr>
                <w:rFonts w:ascii="Arial" w:hAnsi="Arial" w:cs="Arial"/>
                <w:sz w:val="20"/>
                <w:szCs w:val="20"/>
              </w:rPr>
              <w:t xml:space="preserve">, Face </w:t>
            </w:r>
            <w:proofErr w:type="spellStart"/>
            <w:r w:rsidRPr="007206B6">
              <w:rPr>
                <w:rFonts w:ascii="Arial" w:hAnsi="Arial" w:cs="Arial"/>
                <w:sz w:val="20"/>
                <w:szCs w:val="20"/>
              </w:rPr>
              <w:t>Tracking</w:t>
            </w:r>
            <w:proofErr w:type="spellEnd"/>
            <w:r w:rsidRPr="007206B6">
              <w:rPr>
                <w:rFonts w:ascii="Arial" w:hAnsi="Arial" w:cs="Arial"/>
                <w:sz w:val="20"/>
                <w:szCs w:val="20"/>
              </w:rPr>
              <w:t>, H.264, Złącza: USB 2.0</w:t>
            </w:r>
          </w:p>
        </w:tc>
        <w:tc>
          <w:tcPr>
            <w:tcW w:w="1253" w:type="dxa"/>
            <w:tcBorders>
              <w:top w:val="single" w:sz="4" w:space="0" w:color="auto"/>
              <w:left w:val="nil"/>
              <w:bottom w:val="single" w:sz="4" w:space="0" w:color="auto"/>
              <w:right w:val="single" w:sz="4" w:space="0" w:color="auto"/>
            </w:tcBorders>
            <w:shd w:val="clear" w:color="auto" w:fill="auto"/>
            <w:vAlign w:val="center"/>
          </w:tcPr>
          <w:p w14:paraId="5691B8A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F65FBF2"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67F3081"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874AA8B" w14:textId="77777777" w:rsidR="00293C00" w:rsidRPr="00003872" w:rsidRDefault="00293C00" w:rsidP="00293C00">
            <w:pPr>
              <w:suppressAutoHyphens w:val="0"/>
              <w:jc w:val="center"/>
              <w:rPr>
                <w:b/>
                <w:bCs/>
                <w:sz w:val="20"/>
                <w:szCs w:val="20"/>
                <w:highlight w:val="cyan"/>
                <w:lang w:eastAsia="pl-PL"/>
              </w:rPr>
            </w:pPr>
          </w:p>
        </w:tc>
      </w:tr>
      <w:tr w:rsidR="00293C00" w:rsidRPr="00003872" w14:paraId="7243F49B"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0E5446CD" w14:textId="77777777" w:rsidR="00293C00" w:rsidRPr="007206B6" w:rsidRDefault="00293C00" w:rsidP="00293C00">
            <w:pPr>
              <w:suppressAutoHyphens w:val="0"/>
              <w:jc w:val="center"/>
              <w:rPr>
                <w:sz w:val="20"/>
                <w:szCs w:val="20"/>
                <w:lang w:eastAsia="pl-PL"/>
              </w:rPr>
            </w:pPr>
            <w:r w:rsidRPr="007206B6">
              <w:rPr>
                <w:sz w:val="20"/>
                <w:szCs w:val="20"/>
                <w:lang w:eastAsia="pl-PL"/>
              </w:rPr>
              <w:t>68</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22CDF0B"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Drukarka laserowa kolorowa A4, Szybkość drukowania: 30 str./min., Rozdzielczość druku: 2400x600 </w:t>
            </w:r>
            <w:proofErr w:type="spellStart"/>
            <w:r w:rsidRPr="007206B6">
              <w:rPr>
                <w:rFonts w:ascii="Arial" w:hAnsi="Arial" w:cs="Arial"/>
                <w:sz w:val="20"/>
                <w:szCs w:val="20"/>
              </w:rPr>
              <w:t>dpi</w:t>
            </w:r>
            <w:proofErr w:type="spellEnd"/>
            <w:r w:rsidRPr="007206B6">
              <w:rPr>
                <w:rFonts w:ascii="Arial" w:hAnsi="Arial" w:cs="Arial"/>
                <w:sz w:val="20"/>
                <w:szCs w:val="20"/>
              </w:rPr>
              <w:t>, Moduł Druku dwustronnego, Karta sieciowa, Np. Ricoh SP C360DNw</w:t>
            </w:r>
          </w:p>
        </w:tc>
        <w:tc>
          <w:tcPr>
            <w:tcW w:w="1253" w:type="dxa"/>
            <w:tcBorders>
              <w:top w:val="single" w:sz="4" w:space="0" w:color="auto"/>
              <w:left w:val="nil"/>
              <w:bottom w:val="single" w:sz="4" w:space="0" w:color="auto"/>
              <w:right w:val="single" w:sz="4" w:space="0" w:color="auto"/>
            </w:tcBorders>
            <w:shd w:val="clear" w:color="auto" w:fill="auto"/>
            <w:vAlign w:val="center"/>
          </w:tcPr>
          <w:p w14:paraId="1E75882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DF5343C"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2E1A322"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53C382E" w14:textId="77777777" w:rsidR="00293C00" w:rsidRPr="00003872" w:rsidRDefault="00293C00" w:rsidP="00293C00">
            <w:pPr>
              <w:suppressAutoHyphens w:val="0"/>
              <w:jc w:val="center"/>
              <w:rPr>
                <w:b/>
                <w:bCs/>
                <w:sz w:val="20"/>
                <w:szCs w:val="20"/>
                <w:highlight w:val="cyan"/>
                <w:lang w:eastAsia="pl-PL"/>
              </w:rPr>
            </w:pPr>
          </w:p>
        </w:tc>
      </w:tr>
      <w:tr w:rsidR="00293C00" w:rsidRPr="00003872" w14:paraId="0DA4CEB7"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340BCB7B" w14:textId="77777777" w:rsidR="00293C00" w:rsidRPr="007206B6" w:rsidRDefault="00293C00" w:rsidP="00293C00">
            <w:pPr>
              <w:suppressAutoHyphens w:val="0"/>
              <w:jc w:val="center"/>
              <w:rPr>
                <w:sz w:val="20"/>
                <w:szCs w:val="20"/>
                <w:lang w:eastAsia="pl-PL"/>
              </w:rPr>
            </w:pPr>
            <w:r w:rsidRPr="007206B6">
              <w:rPr>
                <w:sz w:val="20"/>
                <w:szCs w:val="20"/>
                <w:lang w:eastAsia="pl-PL"/>
              </w:rPr>
              <w:t>69</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389FA2F" w14:textId="77777777" w:rsidR="00293C00" w:rsidRPr="007206B6" w:rsidRDefault="00293C00" w:rsidP="00293C00">
            <w:pPr>
              <w:rPr>
                <w:rFonts w:ascii="Arial" w:hAnsi="Arial" w:cs="Arial"/>
                <w:sz w:val="20"/>
                <w:szCs w:val="20"/>
              </w:rPr>
            </w:pPr>
            <w:r w:rsidRPr="007206B6">
              <w:rPr>
                <w:rFonts w:ascii="Arial" w:hAnsi="Arial" w:cs="Arial"/>
                <w:sz w:val="20"/>
                <w:szCs w:val="20"/>
              </w:rPr>
              <w:t>drukarka atramentowa wielofunkcyjna, Technologia druku: Atramentowa, kolorowa, Interfejsy: USB, Wi-Fi, LAN, RJ-11</w:t>
            </w:r>
            <w:r w:rsidRPr="007206B6">
              <w:rPr>
                <w:rFonts w:ascii="Arial" w:hAnsi="Arial" w:cs="Arial"/>
                <w:sz w:val="20"/>
                <w:szCs w:val="20"/>
              </w:rPr>
              <w:br/>
              <w:t xml:space="preserve">Druk dwustronny: Automatyczny, Szybkość druku: 37 str./min, Np. HP </w:t>
            </w:r>
            <w:proofErr w:type="spellStart"/>
            <w:r w:rsidRPr="007206B6">
              <w:rPr>
                <w:rFonts w:ascii="Arial" w:hAnsi="Arial" w:cs="Arial"/>
                <w:sz w:val="20"/>
                <w:szCs w:val="20"/>
              </w:rPr>
              <w:t>OfficeJet</w:t>
            </w:r>
            <w:proofErr w:type="spellEnd"/>
            <w:r w:rsidRPr="007206B6">
              <w:rPr>
                <w:rFonts w:ascii="Arial" w:hAnsi="Arial" w:cs="Arial"/>
                <w:sz w:val="20"/>
                <w:szCs w:val="20"/>
              </w:rPr>
              <w:t xml:space="preserve"> Pro 8725</w:t>
            </w:r>
          </w:p>
        </w:tc>
        <w:tc>
          <w:tcPr>
            <w:tcW w:w="1253" w:type="dxa"/>
            <w:tcBorders>
              <w:top w:val="single" w:sz="4" w:space="0" w:color="auto"/>
              <w:left w:val="nil"/>
              <w:bottom w:val="single" w:sz="4" w:space="0" w:color="auto"/>
              <w:right w:val="single" w:sz="4" w:space="0" w:color="auto"/>
            </w:tcBorders>
            <w:shd w:val="clear" w:color="auto" w:fill="auto"/>
            <w:vAlign w:val="center"/>
          </w:tcPr>
          <w:p w14:paraId="1F4FC860"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C6C28C"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224D20"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4F59D6A" w14:textId="77777777" w:rsidR="00293C00" w:rsidRPr="00003872" w:rsidRDefault="00293C00" w:rsidP="00293C00">
            <w:pPr>
              <w:suppressAutoHyphens w:val="0"/>
              <w:jc w:val="center"/>
              <w:rPr>
                <w:b/>
                <w:bCs/>
                <w:sz w:val="20"/>
                <w:szCs w:val="20"/>
                <w:highlight w:val="cyan"/>
                <w:lang w:eastAsia="pl-PL"/>
              </w:rPr>
            </w:pPr>
          </w:p>
        </w:tc>
      </w:tr>
      <w:tr w:rsidR="00293C00" w:rsidRPr="00003872" w14:paraId="658523F7"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069B08D8" w14:textId="77777777" w:rsidR="00293C00" w:rsidRPr="007206B6" w:rsidRDefault="00293C00" w:rsidP="00293C00">
            <w:pPr>
              <w:suppressAutoHyphens w:val="0"/>
              <w:jc w:val="center"/>
              <w:rPr>
                <w:sz w:val="20"/>
                <w:szCs w:val="20"/>
                <w:lang w:eastAsia="pl-PL"/>
              </w:rPr>
            </w:pPr>
            <w:r w:rsidRPr="007206B6">
              <w:rPr>
                <w:sz w:val="20"/>
                <w:szCs w:val="20"/>
                <w:lang w:eastAsia="pl-PL"/>
              </w:rPr>
              <w:t>70</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4AEE917"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rozszerzenie  gwarancji  dla  HP </w:t>
            </w:r>
            <w:proofErr w:type="spellStart"/>
            <w:r w:rsidRPr="007206B6">
              <w:rPr>
                <w:rFonts w:ascii="Arial" w:hAnsi="Arial" w:cs="Arial"/>
                <w:sz w:val="20"/>
                <w:szCs w:val="20"/>
              </w:rPr>
              <w:t>OfficeJet</w:t>
            </w:r>
            <w:proofErr w:type="spellEnd"/>
            <w:r w:rsidRPr="007206B6">
              <w:rPr>
                <w:rFonts w:ascii="Arial" w:hAnsi="Arial" w:cs="Arial"/>
                <w:sz w:val="20"/>
                <w:szCs w:val="20"/>
              </w:rPr>
              <w:t xml:space="preserve"> Pro 8725 3 lata on-</w:t>
            </w:r>
            <w:proofErr w:type="spellStart"/>
            <w:r w:rsidRPr="007206B6">
              <w:rPr>
                <w:rFonts w:ascii="Arial" w:hAnsi="Arial" w:cs="Arial"/>
                <w:sz w:val="20"/>
                <w:szCs w:val="20"/>
              </w:rPr>
              <w:t>site</w:t>
            </w:r>
            <w:proofErr w:type="spellEnd"/>
            <w:r w:rsidRPr="007206B6">
              <w:rPr>
                <w:rFonts w:ascii="Arial" w:hAnsi="Arial" w:cs="Arial"/>
                <w:sz w:val="20"/>
                <w:szCs w:val="20"/>
              </w:rPr>
              <w:t xml:space="preserve"> NBD</w:t>
            </w:r>
          </w:p>
        </w:tc>
        <w:tc>
          <w:tcPr>
            <w:tcW w:w="1253" w:type="dxa"/>
            <w:tcBorders>
              <w:top w:val="single" w:sz="4" w:space="0" w:color="auto"/>
              <w:left w:val="nil"/>
              <w:bottom w:val="single" w:sz="4" w:space="0" w:color="auto"/>
              <w:right w:val="single" w:sz="4" w:space="0" w:color="auto"/>
            </w:tcBorders>
            <w:shd w:val="clear" w:color="auto" w:fill="auto"/>
            <w:vAlign w:val="center"/>
          </w:tcPr>
          <w:p w14:paraId="4530C7AF"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69647B"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540AFB5"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DA17151" w14:textId="77777777" w:rsidR="00293C00" w:rsidRPr="00003872" w:rsidRDefault="00293C00" w:rsidP="00293C00">
            <w:pPr>
              <w:suppressAutoHyphens w:val="0"/>
              <w:jc w:val="center"/>
              <w:rPr>
                <w:b/>
                <w:bCs/>
                <w:sz w:val="20"/>
                <w:szCs w:val="20"/>
                <w:highlight w:val="cyan"/>
                <w:lang w:eastAsia="pl-PL"/>
              </w:rPr>
            </w:pPr>
          </w:p>
        </w:tc>
      </w:tr>
      <w:tr w:rsidR="00293C00" w:rsidRPr="00003872" w14:paraId="69692011"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3FC1982B" w14:textId="77777777" w:rsidR="00293C00" w:rsidRPr="007206B6" w:rsidRDefault="00293C00" w:rsidP="00293C00">
            <w:pPr>
              <w:suppressAutoHyphens w:val="0"/>
              <w:jc w:val="center"/>
              <w:rPr>
                <w:sz w:val="20"/>
                <w:szCs w:val="20"/>
                <w:lang w:eastAsia="pl-PL"/>
              </w:rPr>
            </w:pPr>
            <w:r w:rsidRPr="007206B6">
              <w:rPr>
                <w:sz w:val="20"/>
                <w:szCs w:val="20"/>
                <w:lang w:eastAsia="pl-PL"/>
              </w:rPr>
              <w:t>71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0F77082"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drukarka  Laserowa  HP  </w:t>
            </w:r>
            <w:proofErr w:type="spellStart"/>
            <w:r w:rsidRPr="007206B6">
              <w:rPr>
                <w:rFonts w:ascii="Arial" w:hAnsi="Arial" w:cs="Arial"/>
                <w:sz w:val="20"/>
                <w:szCs w:val="20"/>
              </w:rPr>
              <w:t>LaserJet</w:t>
            </w:r>
            <w:proofErr w:type="spellEnd"/>
            <w:r w:rsidRPr="007206B6">
              <w:rPr>
                <w:rFonts w:ascii="Arial" w:hAnsi="Arial" w:cs="Arial"/>
                <w:sz w:val="20"/>
                <w:szCs w:val="20"/>
              </w:rPr>
              <w:t xml:space="preserve">  Pro M402dne lub równoważna</w:t>
            </w:r>
          </w:p>
        </w:tc>
        <w:tc>
          <w:tcPr>
            <w:tcW w:w="1253" w:type="dxa"/>
            <w:tcBorders>
              <w:top w:val="single" w:sz="4" w:space="0" w:color="auto"/>
              <w:left w:val="nil"/>
              <w:bottom w:val="single" w:sz="4" w:space="0" w:color="auto"/>
              <w:right w:val="single" w:sz="4" w:space="0" w:color="auto"/>
            </w:tcBorders>
            <w:shd w:val="clear" w:color="auto" w:fill="auto"/>
            <w:vAlign w:val="center"/>
          </w:tcPr>
          <w:p w14:paraId="2FA3D843"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AC3C30"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98DC51B"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ECF7FDD" w14:textId="77777777" w:rsidR="00293C00" w:rsidRPr="00003872" w:rsidRDefault="00293C00" w:rsidP="00293C00">
            <w:pPr>
              <w:suppressAutoHyphens w:val="0"/>
              <w:jc w:val="center"/>
              <w:rPr>
                <w:b/>
                <w:bCs/>
                <w:sz w:val="20"/>
                <w:szCs w:val="20"/>
                <w:highlight w:val="cyan"/>
                <w:lang w:eastAsia="pl-PL"/>
              </w:rPr>
            </w:pPr>
          </w:p>
        </w:tc>
      </w:tr>
      <w:tr w:rsidR="00293C00" w:rsidRPr="00003872" w14:paraId="74E11B2E"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010023C4" w14:textId="77777777" w:rsidR="00293C00" w:rsidRPr="007206B6" w:rsidRDefault="00293C00" w:rsidP="00293C00">
            <w:pPr>
              <w:suppressAutoHyphens w:val="0"/>
              <w:jc w:val="center"/>
              <w:rPr>
                <w:sz w:val="20"/>
                <w:szCs w:val="20"/>
                <w:lang w:eastAsia="pl-PL"/>
              </w:rPr>
            </w:pPr>
            <w:r w:rsidRPr="007206B6">
              <w:rPr>
                <w:sz w:val="20"/>
                <w:szCs w:val="20"/>
                <w:lang w:eastAsia="pl-PL"/>
              </w:rPr>
              <w:t>72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D68C5C7"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rozszerzenie  gwarancji  dla  HP  </w:t>
            </w:r>
            <w:proofErr w:type="spellStart"/>
            <w:r w:rsidRPr="007206B6">
              <w:rPr>
                <w:rFonts w:ascii="Arial" w:hAnsi="Arial" w:cs="Arial"/>
                <w:sz w:val="20"/>
                <w:szCs w:val="20"/>
              </w:rPr>
              <w:t>LaserJet</w:t>
            </w:r>
            <w:proofErr w:type="spellEnd"/>
            <w:r w:rsidRPr="007206B6">
              <w:rPr>
                <w:rFonts w:ascii="Arial" w:hAnsi="Arial" w:cs="Arial"/>
                <w:sz w:val="20"/>
                <w:szCs w:val="20"/>
              </w:rPr>
              <w:t xml:space="preserve">  Pro M402dn 3 lata on-</w:t>
            </w:r>
            <w:proofErr w:type="spellStart"/>
            <w:r w:rsidRPr="007206B6">
              <w:rPr>
                <w:rFonts w:ascii="Arial" w:hAnsi="Arial" w:cs="Arial"/>
                <w:sz w:val="20"/>
                <w:szCs w:val="20"/>
              </w:rPr>
              <w:t>site</w:t>
            </w:r>
            <w:proofErr w:type="spellEnd"/>
            <w:r w:rsidRPr="007206B6">
              <w:rPr>
                <w:rFonts w:ascii="Arial" w:hAnsi="Arial" w:cs="Arial"/>
                <w:sz w:val="20"/>
                <w:szCs w:val="20"/>
              </w:rPr>
              <w:t xml:space="preserve"> NBD</w:t>
            </w:r>
          </w:p>
        </w:tc>
        <w:tc>
          <w:tcPr>
            <w:tcW w:w="1253" w:type="dxa"/>
            <w:tcBorders>
              <w:top w:val="single" w:sz="4" w:space="0" w:color="auto"/>
              <w:left w:val="nil"/>
              <w:bottom w:val="single" w:sz="4" w:space="0" w:color="auto"/>
              <w:right w:val="single" w:sz="4" w:space="0" w:color="auto"/>
            </w:tcBorders>
            <w:shd w:val="clear" w:color="auto" w:fill="auto"/>
            <w:vAlign w:val="center"/>
          </w:tcPr>
          <w:p w14:paraId="3778709C"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284E5B8"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F6D7D89"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675EBBB" w14:textId="77777777" w:rsidR="00293C00" w:rsidRPr="00003872" w:rsidRDefault="00293C00" w:rsidP="00293C00">
            <w:pPr>
              <w:suppressAutoHyphens w:val="0"/>
              <w:jc w:val="center"/>
              <w:rPr>
                <w:b/>
                <w:bCs/>
                <w:sz w:val="20"/>
                <w:szCs w:val="20"/>
                <w:highlight w:val="cyan"/>
                <w:lang w:eastAsia="pl-PL"/>
              </w:rPr>
            </w:pPr>
          </w:p>
        </w:tc>
      </w:tr>
      <w:tr w:rsidR="00293C00" w:rsidRPr="00003872" w14:paraId="064D678C"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7ADCA107" w14:textId="77777777" w:rsidR="00293C00" w:rsidRPr="007206B6" w:rsidRDefault="00293C00" w:rsidP="00293C00">
            <w:pPr>
              <w:suppressAutoHyphens w:val="0"/>
              <w:jc w:val="center"/>
              <w:rPr>
                <w:sz w:val="20"/>
                <w:szCs w:val="20"/>
                <w:lang w:eastAsia="pl-PL"/>
              </w:rPr>
            </w:pPr>
            <w:r w:rsidRPr="007206B6">
              <w:rPr>
                <w:sz w:val="20"/>
                <w:szCs w:val="20"/>
                <w:lang w:eastAsia="pl-PL"/>
              </w:rPr>
              <w:t>73</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D1A8A57" w14:textId="77777777" w:rsidR="00293C00" w:rsidRPr="007206B6" w:rsidRDefault="00293C00" w:rsidP="00293C00">
            <w:pPr>
              <w:rPr>
                <w:rFonts w:ascii="Arial" w:hAnsi="Arial" w:cs="Arial"/>
                <w:sz w:val="20"/>
                <w:szCs w:val="20"/>
              </w:rPr>
            </w:pPr>
            <w:r w:rsidRPr="007206B6">
              <w:rPr>
                <w:rFonts w:ascii="Arial" w:hAnsi="Arial" w:cs="Arial"/>
                <w:sz w:val="20"/>
                <w:szCs w:val="20"/>
              </w:rPr>
              <w:t>Kabel do monitora DVI – 5m: max rozdzielczość przesyłanego obrazu 1920x1080</w:t>
            </w:r>
          </w:p>
        </w:tc>
        <w:tc>
          <w:tcPr>
            <w:tcW w:w="1253" w:type="dxa"/>
            <w:tcBorders>
              <w:top w:val="single" w:sz="4" w:space="0" w:color="auto"/>
              <w:left w:val="nil"/>
              <w:bottom w:val="single" w:sz="4" w:space="0" w:color="auto"/>
              <w:right w:val="single" w:sz="4" w:space="0" w:color="auto"/>
            </w:tcBorders>
            <w:shd w:val="clear" w:color="auto" w:fill="auto"/>
            <w:vAlign w:val="center"/>
          </w:tcPr>
          <w:p w14:paraId="7E3A351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A13E5EA"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67EFCB"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666F18D" w14:textId="77777777" w:rsidR="00293C00" w:rsidRPr="00003872" w:rsidRDefault="00293C00" w:rsidP="00293C00">
            <w:pPr>
              <w:suppressAutoHyphens w:val="0"/>
              <w:jc w:val="center"/>
              <w:rPr>
                <w:b/>
                <w:bCs/>
                <w:sz w:val="20"/>
                <w:szCs w:val="20"/>
                <w:highlight w:val="cyan"/>
                <w:lang w:eastAsia="pl-PL"/>
              </w:rPr>
            </w:pPr>
          </w:p>
        </w:tc>
      </w:tr>
      <w:tr w:rsidR="00293C00" w:rsidRPr="00003872" w14:paraId="22B61E2B"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628A179C" w14:textId="77777777" w:rsidR="00293C00" w:rsidRPr="007206B6" w:rsidRDefault="00293C00" w:rsidP="00293C00">
            <w:pPr>
              <w:suppressAutoHyphens w:val="0"/>
              <w:jc w:val="center"/>
              <w:rPr>
                <w:sz w:val="20"/>
                <w:szCs w:val="20"/>
                <w:lang w:eastAsia="pl-PL"/>
              </w:rPr>
            </w:pPr>
            <w:r w:rsidRPr="007206B6">
              <w:rPr>
                <w:sz w:val="20"/>
                <w:szCs w:val="20"/>
                <w:lang w:eastAsia="pl-PL"/>
              </w:rPr>
              <w:t>74</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66B8ACE3"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Kabel do monitora DVI – 1,5m: max rozdzielczość przesyłanego obrazu 1920x1080 </w:t>
            </w:r>
          </w:p>
        </w:tc>
        <w:tc>
          <w:tcPr>
            <w:tcW w:w="1253" w:type="dxa"/>
            <w:tcBorders>
              <w:top w:val="single" w:sz="4" w:space="0" w:color="auto"/>
              <w:left w:val="nil"/>
              <w:bottom w:val="single" w:sz="4" w:space="0" w:color="auto"/>
              <w:right w:val="single" w:sz="4" w:space="0" w:color="auto"/>
            </w:tcBorders>
            <w:shd w:val="clear" w:color="auto" w:fill="auto"/>
            <w:vAlign w:val="center"/>
          </w:tcPr>
          <w:p w14:paraId="55CD6BE9"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B1B59E"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0913E6B"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F148EC7" w14:textId="77777777" w:rsidR="00293C00" w:rsidRPr="00003872" w:rsidRDefault="00293C00" w:rsidP="00293C00">
            <w:pPr>
              <w:suppressAutoHyphens w:val="0"/>
              <w:jc w:val="center"/>
              <w:rPr>
                <w:b/>
                <w:bCs/>
                <w:sz w:val="20"/>
                <w:szCs w:val="20"/>
                <w:highlight w:val="cyan"/>
                <w:lang w:eastAsia="pl-PL"/>
              </w:rPr>
            </w:pPr>
          </w:p>
        </w:tc>
      </w:tr>
      <w:tr w:rsidR="00293C00" w:rsidRPr="00003872" w14:paraId="36E7DD1B"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3FB0221A" w14:textId="77777777" w:rsidR="00293C00" w:rsidRPr="007206B6" w:rsidRDefault="00293C00" w:rsidP="00293C00">
            <w:pPr>
              <w:suppressAutoHyphens w:val="0"/>
              <w:jc w:val="center"/>
              <w:rPr>
                <w:sz w:val="20"/>
                <w:szCs w:val="20"/>
                <w:lang w:eastAsia="pl-PL"/>
              </w:rPr>
            </w:pPr>
            <w:r w:rsidRPr="007206B6">
              <w:rPr>
                <w:sz w:val="20"/>
                <w:szCs w:val="20"/>
                <w:lang w:eastAsia="pl-PL"/>
              </w:rPr>
              <w:t>75</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6319080D" w14:textId="77777777" w:rsidR="00293C00" w:rsidRPr="007206B6" w:rsidRDefault="00293C00" w:rsidP="00293C00">
            <w:pPr>
              <w:rPr>
                <w:rFonts w:ascii="Arial" w:hAnsi="Arial" w:cs="Arial"/>
                <w:sz w:val="20"/>
                <w:szCs w:val="20"/>
              </w:rPr>
            </w:pPr>
            <w:r w:rsidRPr="007206B6">
              <w:rPr>
                <w:rFonts w:ascii="Arial" w:hAnsi="Arial" w:cs="Arial"/>
                <w:sz w:val="20"/>
                <w:szCs w:val="20"/>
              </w:rPr>
              <w:t>kabel do monitora VGA - min. 1,8m, D-</w:t>
            </w:r>
            <w:proofErr w:type="spellStart"/>
            <w:r w:rsidRPr="007206B6">
              <w:rPr>
                <w:rFonts w:ascii="Arial" w:hAnsi="Arial" w:cs="Arial"/>
                <w:sz w:val="20"/>
                <w:szCs w:val="20"/>
              </w:rPr>
              <w:t>Sub</w:t>
            </w:r>
            <w:proofErr w:type="spellEnd"/>
            <w:r w:rsidRPr="007206B6">
              <w:rPr>
                <w:rFonts w:ascii="Arial" w:hAnsi="Arial" w:cs="Arial"/>
                <w:sz w:val="20"/>
                <w:szCs w:val="20"/>
              </w:rPr>
              <w:t xml:space="preserve"> 15</w:t>
            </w:r>
          </w:p>
        </w:tc>
        <w:tc>
          <w:tcPr>
            <w:tcW w:w="1253" w:type="dxa"/>
            <w:tcBorders>
              <w:top w:val="single" w:sz="4" w:space="0" w:color="auto"/>
              <w:left w:val="nil"/>
              <w:bottom w:val="single" w:sz="4" w:space="0" w:color="auto"/>
              <w:right w:val="single" w:sz="4" w:space="0" w:color="auto"/>
            </w:tcBorders>
            <w:shd w:val="clear" w:color="auto" w:fill="auto"/>
            <w:vAlign w:val="center"/>
          </w:tcPr>
          <w:p w14:paraId="5256B4EF"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682956"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E06B364"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21CD36D" w14:textId="77777777" w:rsidR="00293C00" w:rsidRPr="00003872" w:rsidRDefault="00293C00" w:rsidP="00293C00">
            <w:pPr>
              <w:suppressAutoHyphens w:val="0"/>
              <w:jc w:val="center"/>
              <w:rPr>
                <w:b/>
                <w:bCs/>
                <w:sz w:val="20"/>
                <w:szCs w:val="20"/>
                <w:highlight w:val="cyan"/>
                <w:lang w:eastAsia="pl-PL"/>
              </w:rPr>
            </w:pPr>
          </w:p>
        </w:tc>
      </w:tr>
      <w:tr w:rsidR="00293C00" w:rsidRPr="00003872" w14:paraId="33D6217D"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781A2CD9" w14:textId="77777777" w:rsidR="00293C00" w:rsidRPr="007206B6" w:rsidRDefault="00293C00" w:rsidP="00293C00">
            <w:pPr>
              <w:suppressAutoHyphens w:val="0"/>
              <w:jc w:val="center"/>
              <w:rPr>
                <w:sz w:val="20"/>
                <w:szCs w:val="20"/>
                <w:lang w:eastAsia="pl-PL"/>
              </w:rPr>
            </w:pPr>
            <w:r w:rsidRPr="007206B6">
              <w:rPr>
                <w:sz w:val="20"/>
                <w:szCs w:val="20"/>
                <w:lang w:eastAsia="pl-PL"/>
              </w:rPr>
              <w:lastRenderedPageBreak/>
              <w:t>76</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F376B15" w14:textId="77777777" w:rsidR="00293C00" w:rsidRPr="007206B6" w:rsidRDefault="00293C00" w:rsidP="00293C00">
            <w:pPr>
              <w:rPr>
                <w:rFonts w:ascii="Arial" w:hAnsi="Arial" w:cs="Arial"/>
                <w:sz w:val="20"/>
                <w:szCs w:val="20"/>
              </w:rPr>
            </w:pPr>
            <w:r w:rsidRPr="007206B6">
              <w:rPr>
                <w:rFonts w:ascii="Arial" w:hAnsi="Arial" w:cs="Arial"/>
                <w:sz w:val="20"/>
                <w:szCs w:val="20"/>
              </w:rPr>
              <w:t>kabel do monitora VGA - 10 m, D-</w:t>
            </w:r>
            <w:proofErr w:type="spellStart"/>
            <w:r w:rsidRPr="007206B6">
              <w:rPr>
                <w:rFonts w:ascii="Arial" w:hAnsi="Arial" w:cs="Arial"/>
                <w:sz w:val="20"/>
                <w:szCs w:val="20"/>
              </w:rPr>
              <w:t>Sub</w:t>
            </w:r>
            <w:proofErr w:type="spellEnd"/>
            <w:r w:rsidRPr="007206B6">
              <w:rPr>
                <w:rFonts w:ascii="Arial" w:hAnsi="Arial" w:cs="Arial"/>
                <w:sz w:val="20"/>
                <w:szCs w:val="20"/>
              </w:rPr>
              <w:t xml:space="preserve"> 15</w:t>
            </w:r>
          </w:p>
        </w:tc>
        <w:tc>
          <w:tcPr>
            <w:tcW w:w="1253" w:type="dxa"/>
            <w:tcBorders>
              <w:top w:val="single" w:sz="4" w:space="0" w:color="auto"/>
              <w:left w:val="nil"/>
              <w:bottom w:val="single" w:sz="4" w:space="0" w:color="auto"/>
              <w:right w:val="single" w:sz="4" w:space="0" w:color="auto"/>
            </w:tcBorders>
            <w:shd w:val="clear" w:color="auto" w:fill="auto"/>
            <w:vAlign w:val="center"/>
          </w:tcPr>
          <w:p w14:paraId="2C13CDFC"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ED20FB8"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BB1D126"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FB16755" w14:textId="77777777" w:rsidR="00293C00" w:rsidRPr="00003872" w:rsidRDefault="00293C00" w:rsidP="00293C00">
            <w:pPr>
              <w:suppressAutoHyphens w:val="0"/>
              <w:jc w:val="center"/>
              <w:rPr>
                <w:b/>
                <w:bCs/>
                <w:sz w:val="20"/>
                <w:szCs w:val="20"/>
                <w:highlight w:val="cyan"/>
                <w:lang w:eastAsia="pl-PL"/>
              </w:rPr>
            </w:pPr>
          </w:p>
        </w:tc>
      </w:tr>
      <w:tr w:rsidR="00293C00" w:rsidRPr="00003872" w14:paraId="4AFC80E5"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38CF8AAF" w14:textId="77777777" w:rsidR="00293C00" w:rsidRPr="007206B6" w:rsidRDefault="00293C00" w:rsidP="00293C00">
            <w:pPr>
              <w:suppressAutoHyphens w:val="0"/>
              <w:jc w:val="center"/>
              <w:rPr>
                <w:sz w:val="20"/>
                <w:szCs w:val="20"/>
                <w:lang w:eastAsia="pl-PL"/>
              </w:rPr>
            </w:pPr>
            <w:r w:rsidRPr="007206B6">
              <w:rPr>
                <w:sz w:val="20"/>
                <w:szCs w:val="20"/>
                <w:lang w:eastAsia="pl-PL"/>
              </w:rPr>
              <w:t>77</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D081FFD" w14:textId="77777777" w:rsidR="00293C00" w:rsidRPr="007206B6" w:rsidRDefault="00293C00" w:rsidP="00293C00">
            <w:pPr>
              <w:rPr>
                <w:rFonts w:ascii="Arial" w:hAnsi="Arial" w:cs="Arial"/>
                <w:sz w:val="20"/>
                <w:szCs w:val="20"/>
              </w:rPr>
            </w:pPr>
            <w:r w:rsidRPr="007206B6">
              <w:rPr>
                <w:rFonts w:ascii="Arial" w:hAnsi="Arial" w:cs="Arial"/>
                <w:sz w:val="20"/>
                <w:szCs w:val="20"/>
              </w:rPr>
              <w:t>przejściówka aktywna z mini Display Port na D-</w:t>
            </w:r>
            <w:proofErr w:type="spellStart"/>
            <w:r w:rsidRPr="007206B6">
              <w:rPr>
                <w:rFonts w:ascii="Arial" w:hAnsi="Arial" w:cs="Arial"/>
                <w:sz w:val="20"/>
                <w:szCs w:val="20"/>
              </w:rPr>
              <w:t>Sub</w:t>
            </w:r>
            <w:proofErr w:type="spellEnd"/>
          </w:p>
        </w:tc>
        <w:tc>
          <w:tcPr>
            <w:tcW w:w="1253" w:type="dxa"/>
            <w:tcBorders>
              <w:top w:val="single" w:sz="4" w:space="0" w:color="auto"/>
              <w:left w:val="nil"/>
              <w:bottom w:val="single" w:sz="4" w:space="0" w:color="auto"/>
              <w:right w:val="single" w:sz="4" w:space="0" w:color="auto"/>
            </w:tcBorders>
            <w:shd w:val="clear" w:color="auto" w:fill="auto"/>
            <w:vAlign w:val="center"/>
          </w:tcPr>
          <w:p w14:paraId="0BBFDA2C"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A21725F"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02D7CAE"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C14F4B3" w14:textId="77777777" w:rsidR="00293C00" w:rsidRPr="00003872" w:rsidRDefault="00293C00" w:rsidP="00293C00">
            <w:pPr>
              <w:suppressAutoHyphens w:val="0"/>
              <w:jc w:val="center"/>
              <w:rPr>
                <w:b/>
                <w:bCs/>
                <w:sz w:val="20"/>
                <w:szCs w:val="20"/>
                <w:highlight w:val="cyan"/>
                <w:lang w:eastAsia="pl-PL"/>
              </w:rPr>
            </w:pPr>
          </w:p>
        </w:tc>
      </w:tr>
      <w:tr w:rsidR="00293C00" w:rsidRPr="00003872" w14:paraId="4CD74D53"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53E9B36C" w14:textId="77777777" w:rsidR="00293C00" w:rsidRPr="007206B6" w:rsidRDefault="00293C00" w:rsidP="00293C00">
            <w:pPr>
              <w:suppressAutoHyphens w:val="0"/>
              <w:jc w:val="center"/>
              <w:rPr>
                <w:sz w:val="20"/>
                <w:szCs w:val="20"/>
                <w:lang w:eastAsia="pl-PL"/>
              </w:rPr>
            </w:pPr>
            <w:r w:rsidRPr="007206B6">
              <w:rPr>
                <w:sz w:val="20"/>
                <w:szCs w:val="20"/>
                <w:lang w:eastAsia="pl-PL"/>
              </w:rPr>
              <w:t>78</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7951518" w14:textId="77777777" w:rsidR="00293C00" w:rsidRPr="007206B6" w:rsidRDefault="00293C00" w:rsidP="00293C00">
            <w:pPr>
              <w:rPr>
                <w:rFonts w:ascii="Arial" w:hAnsi="Arial" w:cs="Arial"/>
                <w:sz w:val="20"/>
                <w:szCs w:val="20"/>
              </w:rPr>
            </w:pPr>
            <w:r w:rsidRPr="007206B6">
              <w:rPr>
                <w:rFonts w:ascii="Arial" w:hAnsi="Arial" w:cs="Arial"/>
                <w:sz w:val="20"/>
                <w:szCs w:val="20"/>
              </w:rPr>
              <w:t>przejściówka aktywna z mini Display Port na DVI dual-link</w:t>
            </w:r>
          </w:p>
        </w:tc>
        <w:tc>
          <w:tcPr>
            <w:tcW w:w="1253" w:type="dxa"/>
            <w:tcBorders>
              <w:top w:val="single" w:sz="4" w:space="0" w:color="auto"/>
              <w:left w:val="nil"/>
              <w:bottom w:val="single" w:sz="4" w:space="0" w:color="auto"/>
              <w:right w:val="single" w:sz="4" w:space="0" w:color="auto"/>
            </w:tcBorders>
            <w:shd w:val="clear" w:color="auto" w:fill="auto"/>
            <w:vAlign w:val="center"/>
          </w:tcPr>
          <w:p w14:paraId="3D5711E9"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056E977"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147618F"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A7670EF" w14:textId="77777777" w:rsidR="00293C00" w:rsidRPr="00003872" w:rsidRDefault="00293C00" w:rsidP="00293C00">
            <w:pPr>
              <w:suppressAutoHyphens w:val="0"/>
              <w:jc w:val="center"/>
              <w:rPr>
                <w:b/>
                <w:bCs/>
                <w:sz w:val="20"/>
                <w:szCs w:val="20"/>
                <w:highlight w:val="cyan"/>
                <w:lang w:eastAsia="pl-PL"/>
              </w:rPr>
            </w:pPr>
          </w:p>
        </w:tc>
      </w:tr>
      <w:tr w:rsidR="00293C00" w:rsidRPr="00003872" w14:paraId="72E27627"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7ABE5472" w14:textId="77777777" w:rsidR="00293C00" w:rsidRPr="007206B6" w:rsidRDefault="00293C00" w:rsidP="00293C00">
            <w:pPr>
              <w:suppressAutoHyphens w:val="0"/>
              <w:jc w:val="center"/>
              <w:rPr>
                <w:sz w:val="20"/>
                <w:szCs w:val="20"/>
                <w:lang w:eastAsia="pl-PL"/>
              </w:rPr>
            </w:pPr>
            <w:r w:rsidRPr="007206B6">
              <w:rPr>
                <w:sz w:val="20"/>
                <w:szCs w:val="20"/>
                <w:lang w:eastAsia="pl-PL"/>
              </w:rPr>
              <w:t>79</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2BA9DCF" w14:textId="77777777" w:rsidR="00293C00" w:rsidRPr="007206B6" w:rsidRDefault="00293C00" w:rsidP="00293C00">
            <w:pPr>
              <w:rPr>
                <w:rFonts w:ascii="Arial" w:hAnsi="Arial" w:cs="Arial"/>
                <w:sz w:val="20"/>
                <w:szCs w:val="20"/>
              </w:rPr>
            </w:pPr>
            <w:r w:rsidRPr="007206B6">
              <w:rPr>
                <w:rFonts w:ascii="Arial" w:hAnsi="Arial" w:cs="Arial"/>
                <w:sz w:val="20"/>
                <w:szCs w:val="20"/>
              </w:rPr>
              <w:t>przejściówka aktywna z mini Display Port na HDMI</w:t>
            </w:r>
          </w:p>
        </w:tc>
        <w:tc>
          <w:tcPr>
            <w:tcW w:w="1253" w:type="dxa"/>
            <w:tcBorders>
              <w:top w:val="single" w:sz="4" w:space="0" w:color="auto"/>
              <w:left w:val="nil"/>
              <w:bottom w:val="single" w:sz="4" w:space="0" w:color="auto"/>
              <w:right w:val="single" w:sz="4" w:space="0" w:color="auto"/>
            </w:tcBorders>
            <w:shd w:val="clear" w:color="auto" w:fill="auto"/>
            <w:vAlign w:val="center"/>
          </w:tcPr>
          <w:p w14:paraId="7C450CE6"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00CD9C1"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80A80E2"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5FF0152" w14:textId="77777777" w:rsidR="00293C00" w:rsidRPr="00003872" w:rsidRDefault="00293C00" w:rsidP="00293C00">
            <w:pPr>
              <w:suppressAutoHyphens w:val="0"/>
              <w:jc w:val="center"/>
              <w:rPr>
                <w:b/>
                <w:bCs/>
                <w:sz w:val="20"/>
                <w:szCs w:val="20"/>
                <w:highlight w:val="cyan"/>
                <w:lang w:eastAsia="pl-PL"/>
              </w:rPr>
            </w:pPr>
          </w:p>
        </w:tc>
      </w:tr>
      <w:tr w:rsidR="00293C00" w:rsidRPr="00003872" w14:paraId="713E7002"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74DBBC3B" w14:textId="77777777" w:rsidR="00293C00" w:rsidRPr="007206B6" w:rsidRDefault="00293C00" w:rsidP="00293C00">
            <w:pPr>
              <w:suppressAutoHyphens w:val="0"/>
              <w:jc w:val="center"/>
              <w:rPr>
                <w:sz w:val="20"/>
                <w:szCs w:val="20"/>
                <w:lang w:eastAsia="pl-PL"/>
              </w:rPr>
            </w:pPr>
            <w:r w:rsidRPr="007206B6">
              <w:rPr>
                <w:sz w:val="20"/>
                <w:szCs w:val="20"/>
                <w:lang w:eastAsia="pl-PL"/>
              </w:rPr>
              <w:t>80</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CD11A32" w14:textId="77777777" w:rsidR="00293C00" w:rsidRPr="007206B6" w:rsidRDefault="00293C00" w:rsidP="00293C00">
            <w:pPr>
              <w:rPr>
                <w:rFonts w:ascii="Arial" w:hAnsi="Arial" w:cs="Arial"/>
                <w:sz w:val="20"/>
                <w:szCs w:val="20"/>
              </w:rPr>
            </w:pPr>
            <w:r w:rsidRPr="007206B6">
              <w:rPr>
                <w:rFonts w:ascii="Arial" w:hAnsi="Arial" w:cs="Arial"/>
                <w:sz w:val="20"/>
                <w:szCs w:val="20"/>
              </w:rPr>
              <w:t>kabel HDMI v.1.4 długość 2m</w:t>
            </w:r>
          </w:p>
        </w:tc>
        <w:tc>
          <w:tcPr>
            <w:tcW w:w="1253" w:type="dxa"/>
            <w:tcBorders>
              <w:top w:val="single" w:sz="4" w:space="0" w:color="auto"/>
              <w:left w:val="nil"/>
              <w:bottom w:val="single" w:sz="4" w:space="0" w:color="auto"/>
              <w:right w:val="single" w:sz="4" w:space="0" w:color="auto"/>
            </w:tcBorders>
            <w:shd w:val="clear" w:color="auto" w:fill="auto"/>
            <w:vAlign w:val="center"/>
          </w:tcPr>
          <w:p w14:paraId="6CE6C641"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C50A080"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C2A3620"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A6B4B8F" w14:textId="77777777" w:rsidR="00293C00" w:rsidRPr="00003872" w:rsidRDefault="00293C00" w:rsidP="00293C00">
            <w:pPr>
              <w:suppressAutoHyphens w:val="0"/>
              <w:jc w:val="center"/>
              <w:rPr>
                <w:b/>
                <w:bCs/>
                <w:sz w:val="20"/>
                <w:szCs w:val="20"/>
                <w:highlight w:val="cyan"/>
                <w:lang w:eastAsia="pl-PL"/>
              </w:rPr>
            </w:pPr>
          </w:p>
        </w:tc>
      </w:tr>
      <w:tr w:rsidR="00293C00" w:rsidRPr="00003872" w14:paraId="23715F93"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035BEC60" w14:textId="77777777" w:rsidR="00293C00" w:rsidRPr="007206B6" w:rsidRDefault="00293C00" w:rsidP="00293C00">
            <w:pPr>
              <w:suppressAutoHyphens w:val="0"/>
              <w:jc w:val="center"/>
              <w:rPr>
                <w:sz w:val="20"/>
                <w:szCs w:val="20"/>
                <w:lang w:eastAsia="pl-PL"/>
              </w:rPr>
            </w:pPr>
            <w:r w:rsidRPr="007206B6">
              <w:rPr>
                <w:sz w:val="20"/>
                <w:szCs w:val="20"/>
                <w:lang w:eastAsia="pl-PL"/>
              </w:rPr>
              <w:t>81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887C4DC" w14:textId="77777777" w:rsidR="00293C00" w:rsidRPr="007206B6" w:rsidRDefault="00293C00" w:rsidP="00293C00">
            <w:pPr>
              <w:rPr>
                <w:rFonts w:ascii="Arial" w:hAnsi="Arial" w:cs="Arial"/>
                <w:sz w:val="20"/>
                <w:szCs w:val="20"/>
              </w:rPr>
            </w:pPr>
            <w:r w:rsidRPr="007206B6">
              <w:rPr>
                <w:rFonts w:ascii="Arial" w:hAnsi="Arial" w:cs="Arial"/>
                <w:sz w:val="20"/>
                <w:szCs w:val="20"/>
              </w:rPr>
              <w:t>kabel HDMI v.1.4 długość 5m</w:t>
            </w:r>
          </w:p>
        </w:tc>
        <w:tc>
          <w:tcPr>
            <w:tcW w:w="1253" w:type="dxa"/>
            <w:tcBorders>
              <w:top w:val="single" w:sz="4" w:space="0" w:color="auto"/>
              <w:left w:val="nil"/>
              <w:bottom w:val="single" w:sz="4" w:space="0" w:color="auto"/>
              <w:right w:val="single" w:sz="4" w:space="0" w:color="auto"/>
            </w:tcBorders>
            <w:shd w:val="clear" w:color="auto" w:fill="auto"/>
            <w:vAlign w:val="center"/>
          </w:tcPr>
          <w:p w14:paraId="0B982FA6"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868B35E"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B6029B"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88EA589" w14:textId="77777777" w:rsidR="00293C00" w:rsidRPr="00003872" w:rsidRDefault="00293C00" w:rsidP="00293C00">
            <w:pPr>
              <w:suppressAutoHyphens w:val="0"/>
              <w:jc w:val="center"/>
              <w:rPr>
                <w:b/>
                <w:bCs/>
                <w:sz w:val="20"/>
                <w:szCs w:val="20"/>
                <w:highlight w:val="cyan"/>
                <w:lang w:eastAsia="pl-PL"/>
              </w:rPr>
            </w:pPr>
          </w:p>
        </w:tc>
      </w:tr>
      <w:tr w:rsidR="00293C00" w:rsidRPr="00003872" w14:paraId="3E51F3E6"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4F6C45F8" w14:textId="77777777" w:rsidR="00293C00" w:rsidRPr="007206B6" w:rsidRDefault="00293C00" w:rsidP="00293C00">
            <w:pPr>
              <w:suppressAutoHyphens w:val="0"/>
              <w:jc w:val="center"/>
              <w:rPr>
                <w:sz w:val="20"/>
                <w:szCs w:val="20"/>
                <w:lang w:eastAsia="pl-PL"/>
              </w:rPr>
            </w:pPr>
            <w:r w:rsidRPr="007206B6">
              <w:rPr>
                <w:sz w:val="20"/>
                <w:szCs w:val="20"/>
                <w:lang w:eastAsia="pl-PL"/>
              </w:rPr>
              <w:t>82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7C52472"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przejściówka </w:t>
            </w:r>
            <w:proofErr w:type="spellStart"/>
            <w:r w:rsidRPr="007206B6">
              <w:rPr>
                <w:rFonts w:ascii="Arial" w:hAnsi="Arial" w:cs="Arial"/>
                <w:sz w:val="20"/>
                <w:szCs w:val="20"/>
              </w:rPr>
              <w:t>miniHDMI</w:t>
            </w:r>
            <w:proofErr w:type="spellEnd"/>
            <w:r w:rsidRPr="007206B6">
              <w:rPr>
                <w:rFonts w:ascii="Arial" w:hAnsi="Arial" w:cs="Arial"/>
                <w:sz w:val="20"/>
                <w:szCs w:val="20"/>
              </w:rPr>
              <w:t>-HDMI</w:t>
            </w:r>
          </w:p>
        </w:tc>
        <w:tc>
          <w:tcPr>
            <w:tcW w:w="1253" w:type="dxa"/>
            <w:tcBorders>
              <w:top w:val="single" w:sz="4" w:space="0" w:color="auto"/>
              <w:left w:val="nil"/>
              <w:bottom w:val="single" w:sz="4" w:space="0" w:color="auto"/>
              <w:right w:val="single" w:sz="4" w:space="0" w:color="auto"/>
            </w:tcBorders>
            <w:shd w:val="clear" w:color="auto" w:fill="auto"/>
            <w:vAlign w:val="center"/>
          </w:tcPr>
          <w:p w14:paraId="3113EBBA"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4470EE4"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513363E"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D14B434" w14:textId="77777777" w:rsidR="00293C00" w:rsidRPr="00003872" w:rsidRDefault="00293C00" w:rsidP="00293C00">
            <w:pPr>
              <w:suppressAutoHyphens w:val="0"/>
              <w:jc w:val="center"/>
              <w:rPr>
                <w:b/>
                <w:bCs/>
                <w:sz w:val="20"/>
                <w:szCs w:val="20"/>
                <w:highlight w:val="cyan"/>
                <w:lang w:eastAsia="pl-PL"/>
              </w:rPr>
            </w:pPr>
          </w:p>
        </w:tc>
      </w:tr>
      <w:tr w:rsidR="00293C00" w:rsidRPr="00003872" w14:paraId="14D6D120"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6906A38E" w14:textId="77777777" w:rsidR="00293C00" w:rsidRPr="007206B6" w:rsidRDefault="00293C00" w:rsidP="00293C00">
            <w:pPr>
              <w:suppressAutoHyphens w:val="0"/>
              <w:jc w:val="center"/>
              <w:rPr>
                <w:sz w:val="20"/>
                <w:szCs w:val="20"/>
                <w:lang w:eastAsia="pl-PL"/>
              </w:rPr>
            </w:pPr>
            <w:r w:rsidRPr="007206B6">
              <w:rPr>
                <w:sz w:val="20"/>
                <w:szCs w:val="20"/>
                <w:lang w:eastAsia="pl-PL"/>
              </w:rPr>
              <w:t>83</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3EBD7918" w14:textId="77777777" w:rsidR="00293C00" w:rsidRPr="007206B6" w:rsidRDefault="00293C00" w:rsidP="00293C00">
            <w:pPr>
              <w:rPr>
                <w:rFonts w:ascii="Arial" w:hAnsi="Arial" w:cs="Arial"/>
                <w:sz w:val="20"/>
                <w:szCs w:val="20"/>
              </w:rPr>
            </w:pPr>
            <w:r w:rsidRPr="007206B6">
              <w:rPr>
                <w:rFonts w:ascii="Arial" w:hAnsi="Arial" w:cs="Arial"/>
                <w:sz w:val="20"/>
                <w:szCs w:val="20"/>
              </w:rPr>
              <w:t>Kabel HDMI-HDMI 1.4 długość 10m</w:t>
            </w:r>
          </w:p>
        </w:tc>
        <w:tc>
          <w:tcPr>
            <w:tcW w:w="1253" w:type="dxa"/>
            <w:tcBorders>
              <w:top w:val="single" w:sz="4" w:space="0" w:color="auto"/>
              <w:left w:val="nil"/>
              <w:bottom w:val="single" w:sz="4" w:space="0" w:color="auto"/>
              <w:right w:val="single" w:sz="4" w:space="0" w:color="auto"/>
            </w:tcBorders>
            <w:shd w:val="clear" w:color="auto" w:fill="auto"/>
            <w:vAlign w:val="center"/>
          </w:tcPr>
          <w:p w14:paraId="05DB66E3"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6CBC9"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C4B623"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D8C2791" w14:textId="77777777" w:rsidR="00293C00" w:rsidRPr="00003872" w:rsidRDefault="00293C00" w:rsidP="00293C00">
            <w:pPr>
              <w:suppressAutoHyphens w:val="0"/>
              <w:jc w:val="center"/>
              <w:rPr>
                <w:b/>
                <w:bCs/>
                <w:sz w:val="20"/>
                <w:szCs w:val="20"/>
                <w:highlight w:val="cyan"/>
                <w:lang w:eastAsia="pl-PL"/>
              </w:rPr>
            </w:pPr>
          </w:p>
        </w:tc>
      </w:tr>
      <w:tr w:rsidR="00293C00" w:rsidRPr="00003872" w14:paraId="2557AC5F"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10217E3D" w14:textId="77777777" w:rsidR="00293C00" w:rsidRPr="007206B6" w:rsidRDefault="00293C00" w:rsidP="00293C00">
            <w:pPr>
              <w:suppressAutoHyphens w:val="0"/>
              <w:jc w:val="center"/>
              <w:rPr>
                <w:sz w:val="20"/>
                <w:szCs w:val="20"/>
                <w:lang w:eastAsia="pl-PL"/>
              </w:rPr>
            </w:pPr>
            <w:r w:rsidRPr="007206B6">
              <w:rPr>
                <w:sz w:val="20"/>
                <w:szCs w:val="20"/>
                <w:lang w:eastAsia="pl-PL"/>
              </w:rPr>
              <w:t>84</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6FF493D1" w14:textId="77777777" w:rsidR="00293C00" w:rsidRPr="007206B6" w:rsidRDefault="00293C00" w:rsidP="00293C00">
            <w:pPr>
              <w:rPr>
                <w:rFonts w:ascii="Arial" w:hAnsi="Arial" w:cs="Arial"/>
                <w:sz w:val="20"/>
                <w:szCs w:val="20"/>
              </w:rPr>
            </w:pPr>
            <w:r w:rsidRPr="007206B6">
              <w:rPr>
                <w:rFonts w:ascii="Arial" w:hAnsi="Arial" w:cs="Arial"/>
                <w:sz w:val="20"/>
                <w:szCs w:val="20"/>
              </w:rPr>
              <w:t>Kabel HDMI-HDMI 1.4 długość 20m</w:t>
            </w:r>
          </w:p>
        </w:tc>
        <w:tc>
          <w:tcPr>
            <w:tcW w:w="1253" w:type="dxa"/>
            <w:tcBorders>
              <w:top w:val="single" w:sz="4" w:space="0" w:color="auto"/>
              <w:left w:val="nil"/>
              <w:bottom w:val="single" w:sz="4" w:space="0" w:color="auto"/>
              <w:right w:val="single" w:sz="4" w:space="0" w:color="auto"/>
            </w:tcBorders>
            <w:shd w:val="clear" w:color="auto" w:fill="auto"/>
            <w:vAlign w:val="center"/>
          </w:tcPr>
          <w:p w14:paraId="14D7B8D5"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2DA7941"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26A7D19"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A4DCA53" w14:textId="77777777" w:rsidR="00293C00" w:rsidRPr="00003872" w:rsidRDefault="00293C00" w:rsidP="00293C00">
            <w:pPr>
              <w:suppressAutoHyphens w:val="0"/>
              <w:jc w:val="center"/>
              <w:rPr>
                <w:b/>
                <w:bCs/>
                <w:sz w:val="20"/>
                <w:szCs w:val="20"/>
                <w:highlight w:val="cyan"/>
                <w:lang w:eastAsia="pl-PL"/>
              </w:rPr>
            </w:pPr>
          </w:p>
        </w:tc>
      </w:tr>
      <w:tr w:rsidR="00293C00" w:rsidRPr="00003872" w14:paraId="36657B47"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2F7C774E" w14:textId="77777777" w:rsidR="00293C00" w:rsidRPr="007206B6" w:rsidRDefault="00293C00" w:rsidP="00293C00">
            <w:pPr>
              <w:suppressAutoHyphens w:val="0"/>
              <w:jc w:val="center"/>
              <w:rPr>
                <w:sz w:val="20"/>
                <w:szCs w:val="20"/>
                <w:lang w:eastAsia="pl-PL"/>
              </w:rPr>
            </w:pPr>
            <w:r w:rsidRPr="007206B6">
              <w:rPr>
                <w:sz w:val="20"/>
                <w:szCs w:val="20"/>
                <w:lang w:eastAsia="pl-PL"/>
              </w:rPr>
              <w:t>85</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4F9A70E" w14:textId="77777777" w:rsidR="00293C00" w:rsidRPr="007206B6" w:rsidRDefault="00293C00" w:rsidP="00293C00">
            <w:pPr>
              <w:rPr>
                <w:rFonts w:ascii="Arial" w:hAnsi="Arial" w:cs="Arial"/>
                <w:sz w:val="20"/>
                <w:szCs w:val="20"/>
              </w:rPr>
            </w:pPr>
            <w:r w:rsidRPr="007206B6">
              <w:rPr>
                <w:rFonts w:ascii="Arial" w:hAnsi="Arial" w:cs="Arial"/>
                <w:sz w:val="20"/>
                <w:szCs w:val="20"/>
              </w:rPr>
              <w:t>Adapter HDMI (F) – DVI (M)</w:t>
            </w:r>
          </w:p>
        </w:tc>
        <w:tc>
          <w:tcPr>
            <w:tcW w:w="1253" w:type="dxa"/>
            <w:tcBorders>
              <w:top w:val="single" w:sz="4" w:space="0" w:color="auto"/>
              <w:left w:val="nil"/>
              <w:bottom w:val="single" w:sz="4" w:space="0" w:color="auto"/>
              <w:right w:val="single" w:sz="4" w:space="0" w:color="auto"/>
            </w:tcBorders>
            <w:shd w:val="clear" w:color="auto" w:fill="auto"/>
            <w:vAlign w:val="center"/>
          </w:tcPr>
          <w:p w14:paraId="088A9503"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7834E29"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35A4BF8"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A21311A" w14:textId="77777777" w:rsidR="00293C00" w:rsidRPr="00003872" w:rsidRDefault="00293C00" w:rsidP="00293C00">
            <w:pPr>
              <w:suppressAutoHyphens w:val="0"/>
              <w:jc w:val="center"/>
              <w:rPr>
                <w:b/>
                <w:bCs/>
                <w:sz w:val="20"/>
                <w:szCs w:val="20"/>
                <w:highlight w:val="cyan"/>
                <w:lang w:eastAsia="pl-PL"/>
              </w:rPr>
            </w:pPr>
          </w:p>
        </w:tc>
      </w:tr>
      <w:tr w:rsidR="00293C00" w:rsidRPr="00003872" w14:paraId="7A6A8F96"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6E371B8C" w14:textId="77777777" w:rsidR="00293C00" w:rsidRPr="007206B6" w:rsidRDefault="00293C00" w:rsidP="00293C00">
            <w:pPr>
              <w:suppressAutoHyphens w:val="0"/>
              <w:jc w:val="center"/>
              <w:rPr>
                <w:sz w:val="20"/>
                <w:szCs w:val="20"/>
                <w:lang w:eastAsia="pl-PL"/>
              </w:rPr>
            </w:pPr>
            <w:r w:rsidRPr="007206B6">
              <w:rPr>
                <w:sz w:val="20"/>
                <w:szCs w:val="20"/>
                <w:lang w:eastAsia="pl-PL"/>
              </w:rPr>
              <w:t>86</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328B202"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Kabel HDMI - </w:t>
            </w:r>
            <w:proofErr w:type="spellStart"/>
            <w:r w:rsidRPr="007206B6">
              <w:rPr>
                <w:rFonts w:ascii="Arial" w:hAnsi="Arial" w:cs="Arial"/>
                <w:sz w:val="20"/>
                <w:szCs w:val="20"/>
              </w:rPr>
              <w:t>microHDMI</w:t>
            </w:r>
            <w:proofErr w:type="spellEnd"/>
            <w:r w:rsidRPr="007206B6">
              <w:rPr>
                <w:rFonts w:ascii="Arial" w:hAnsi="Arial" w:cs="Arial"/>
                <w:sz w:val="20"/>
                <w:szCs w:val="20"/>
              </w:rPr>
              <w:t xml:space="preserve"> - długość 2 m</w:t>
            </w:r>
          </w:p>
        </w:tc>
        <w:tc>
          <w:tcPr>
            <w:tcW w:w="1253" w:type="dxa"/>
            <w:tcBorders>
              <w:top w:val="single" w:sz="4" w:space="0" w:color="auto"/>
              <w:left w:val="nil"/>
              <w:bottom w:val="single" w:sz="4" w:space="0" w:color="auto"/>
              <w:right w:val="single" w:sz="4" w:space="0" w:color="auto"/>
            </w:tcBorders>
            <w:shd w:val="clear" w:color="auto" w:fill="auto"/>
            <w:vAlign w:val="center"/>
          </w:tcPr>
          <w:p w14:paraId="5B41E325"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9B3FC47"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8E1F09B"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ED848B7" w14:textId="77777777" w:rsidR="00293C00" w:rsidRPr="00003872" w:rsidRDefault="00293C00" w:rsidP="00293C00">
            <w:pPr>
              <w:suppressAutoHyphens w:val="0"/>
              <w:jc w:val="center"/>
              <w:rPr>
                <w:b/>
                <w:bCs/>
                <w:sz w:val="20"/>
                <w:szCs w:val="20"/>
                <w:highlight w:val="cyan"/>
                <w:lang w:eastAsia="pl-PL"/>
              </w:rPr>
            </w:pPr>
          </w:p>
        </w:tc>
      </w:tr>
      <w:tr w:rsidR="00293C00" w:rsidRPr="00003872" w14:paraId="7A61750C"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6513581D" w14:textId="77777777" w:rsidR="00293C00" w:rsidRPr="007206B6" w:rsidRDefault="00293C00" w:rsidP="00293C00">
            <w:pPr>
              <w:suppressAutoHyphens w:val="0"/>
              <w:jc w:val="center"/>
              <w:rPr>
                <w:sz w:val="20"/>
                <w:szCs w:val="20"/>
                <w:lang w:eastAsia="pl-PL"/>
              </w:rPr>
            </w:pPr>
            <w:r w:rsidRPr="007206B6">
              <w:rPr>
                <w:sz w:val="20"/>
                <w:szCs w:val="20"/>
                <w:lang w:eastAsia="pl-PL"/>
              </w:rPr>
              <w:t>87</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32283CA8"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kabel USB typu A- </w:t>
            </w:r>
            <w:proofErr w:type="spellStart"/>
            <w:r w:rsidRPr="007206B6">
              <w:rPr>
                <w:rFonts w:ascii="Arial" w:hAnsi="Arial" w:cs="Arial"/>
                <w:sz w:val="20"/>
                <w:szCs w:val="20"/>
              </w:rPr>
              <w:t>miniB</w:t>
            </w:r>
            <w:proofErr w:type="spellEnd"/>
            <w:r w:rsidRPr="007206B6">
              <w:rPr>
                <w:rFonts w:ascii="Arial" w:hAnsi="Arial" w:cs="Arial"/>
                <w:sz w:val="20"/>
                <w:szCs w:val="20"/>
              </w:rPr>
              <w:t>/</w:t>
            </w:r>
            <w:proofErr w:type="spellStart"/>
            <w:r w:rsidRPr="007206B6">
              <w:rPr>
                <w:rFonts w:ascii="Arial" w:hAnsi="Arial" w:cs="Arial"/>
                <w:sz w:val="20"/>
                <w:szCs w:val="20"/>
              </w:rPr>
              <w:t>microB</w:t>
            </w:r>
            <w:proofErr w:type="spellEnd"/>
            <w:r w:rsidRPr="007206B6">
              <w:rPr>
                <w:rFonts w:ascii="Arial" w:hAnsi="Arial" w:cs="Arial"/>
                <w:sz w:val="20"/>
                <w:szCs w:val="20"/>
              </w:rPr>
              <w:t>, min. 0,5 m</w:t>
            </w:r>
          </w:p>
        </w:tc>
        <w:tc>
          <w:tcPr>
            <w:tcW w:w="1253" w:type="dxa"/>
            <w:tcBorders>
              <w:top w:val="single" w:sz="4" w:space="0" w:color="auto"/>
              <w:left w:val="nil"/>
              <w:bottom w:val="single" w:sz="4" w:space="0" w:color="auto"/>
              <w:right w:val="single" w:sz="4" w:space="0" w:color="auto"/>
            </w:tcBorders>
            <w:shd w:val="clear" w:color="auto" w:fill="auto"/>
            <w:vAlign w:val="center"/>
          </w:tcPr>
          <w:p w14:paraId="4CABD6FE"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7639F91"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3ED80F3"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978CD1D" w14:textId="77777777" w:rsidR="00293C00" w:rsidRPr="00003872" w:rsidRDefault="00293C00" w:rsidP="00293C00">
            <w:pPr>
              <w:suppressAutoHyphens w:val="0"/>
              <w:jc w:val="center"/>
              <w:rPr>
                <w:b/>
                <w:bCs/>
                <w:sz w:val="20"/>
                <w:szCs w:val="20"/>
                <w:highlight w:val="cyan"/>
                <w:lang w:eastAsia="pl-PL"/>
              </w:rPr>
            </w:pPr>
          </w:p>
        </w:tc>
      </w:tr>
      <w:tr w:rsidR="00293C00" w:rsidRPr="00003872" w14:paraId="3B1DCFD4"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07D45150" w14:textId="77777777" w:rsidR="00293C00" w:rsidRPr="007206B6" w:rsidRDefault="00293C00" w:rsidP="00293C00">
            <w:pPr>
              <w:suppressAutoHyphens w:val="0"/>
              <w:jc w:val="center"/>
              <w:rPr>
                <w:sz w:val="20"/>
                <w:szCs w:val="20"/>
                <w:lang w:eastAsia="pl-PL"/>
              </w:rPr>
            </w:pPr>
            <w:r w:rsidRPr="007206B6">
              <w:rPr>
                <w:sz w:val="20"/>
                <w:szCs w:val="20"/>
                <w:lang w:eastAsia="pl-PL"/>
              </w:rPr>
              <w:t>88</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7401897"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kabel USB typu A- </w:t>
            </w:r>
            <w:proofErr w:type="spellStart"/>
            <w:r w:rsidRPr="007206B6">
              <w:rPr>
                <w:rFonts w:ascii="Arial" w:hAnsi="Arial" w:cs="Arial"/>
                <w:sz w:val="20"/>
                <w:szCs w:val="20"/>
              </w:rPr>
              <w:t>miniA</w:t>
            </w:r>
            <w:proofErr w:type="spellEnd"/>
            <w:r w:rsidRPr="007206B6">
              <w:rPr>
                <w:rFonts w:ascii="Arial" w:hAnsi="Arial" w:cs="Arial"/>
                <w:sz w:val="20"/>
                <w:szCs w:val="20"/>
              </w:rPr>
              <w:t>/</w:t>
            </w:r>
            <w:proofErr w:type="spellStart"/>
            <w:r w:rsidRPr="007206B6">
              <w:rPr>
                <w:rFonts w:ascii="Arial" w:hAnsi="Arial" w:cs="Arial"/>
                <w:sz w:val="20"/>
                <w:szCs w:val="20"/>
              </w:rPr>
              <w:t>microA</w:t>
            </w:r>
            <w:proofErr w:type="spellEnd"/>
            <w:r w:rsidRPr="007206B6">
              <w:rPr>
                <w:rFonts w:ascii="Arial" w:hAnsi="Arial" w:cs="Arial"/>
                <w:sz w:val="20"/>
                <w:szCs w:val="20"/>
              </w:rPr>
              <w:t>, min. 0,5 m</w:t>
            </w:r>
          </w:p>
        </w:tc>
        <w:tc>
          <w:tcPr>
            <w:tcW w:w="1253" w:type="dxa"/>
            <w:tcBorders>
              <w:top w:val="single" w:sz="4" w:space="0" w:color="auto"/>
              <w:left w:val="nil"/>
              <w:bottom w:val="single" w:sz="4" w:space="0" w:color="auto"/>
              <w:right w:val="single" w:sz="4" w:space="0" w:color="auto"/>
            </w:tcBorders>
            <w:shd w:val="clear" w:color="auto" w:fill="auto"/>
            <w:vAlign w:val="center"/>
          </w:tcPr>
          <w:p w14:paraId="70FC5156"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AC95372"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892F1FD"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85A4BE0" w14:textId="77777777" w:rsidR="00293C00" w:rsidRPr="00003872" w:rsidRDefault="00293C00" w:rsidP="00293C00">
            <w:pPr>
              <w:suppressAutoHyphens w:val="0"/>
              <w:jc w:val="center"/>
              <w:rPr>
                <w:b/>
                <w:bCs/>
                <w:sz w:val="20"/>
                <w:szCs w:val="20"/>
                <w:highlight w:val="cyan"/>
                <w:lang w:eastAsia="pl-PL"/>
              </w:rPr>
            </w:pPr>
          </w:p>
        </w:tc>
      </w:tr>
      <w:tr w:rsidR="00293C00" w:rsidRPr="00003872" w14:paraId="54028C9C"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01BAD0CF" w14:textId="77777777" w:rsidR="00293C00" w:rsidRPr="007206B6" w:rsidRDefault="00293C00" w:rsidP="00293C00">
            <w:pPr>
              <w:suppressAutoHyphens w:val="0"/>
              <w:jc w:val="center"/>
              <w:rPr>
                <w:sz w:val="20"/>
                <w:szCs w:val="20"/>
                <w:lang w:eastAsia="pl-PL"/>
              </w:rPr>
            </w:pPr>
            <w:r w:rsidRPr="007206B6">
              <w:rPr>
                <w:sz w:val="20"/>
                <w:szCs w:val="20"/>
                <w:lang w:eastAsia="pl-PL"/>
              </w:rPr>
              <w:t>89</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6E9520A" w14:textId="77777777" w:rsidR="00293C00" w:rsidRPr="007206B6" w:rsidRDefault="00293C00" w:rsidP="00293C00">
            <w:pPr>
              <w:rPr>
                <w:rFonts w:ascii="Arial" w:hAnsi="Arial" w:cs="Arial"/>
                <w:sz w:val="20"/>
                <w:szCs w:val="20"/>
              </w:rPr>
            </w:pPr>
            <w:r w:rsidRPr="007206B6">
              <w:rPr>
                <w:rFonts w:ascii="Arial" w:hAnsi="Arial" w:cs="Arial"/>
                <w:sz w:val="20"/>
                <w:szCs w:val="20"/>
              </w:rPr>
              <w:t>Kabel USB typu A-B 3.0 m</w:t>
            </w:r>
          </w:p>
        </w:tc>
        <w:tc>
          <w:tcPr>
            <w:tcW w:w="1253" w:type="dxa"/>
            <w:tcBorders>
              <w:top w:val="single" w:sz="4" w:space="0" w:color="auto"/>
              <w:left w:val="nil"/>
              <w:bottom w:val="single" w:sz="4" w:space="0" w:color="auto"/>
              <w:right w:val="single" w:sz="4" w:space="0" w:color="auto"/>
            </w:tcBorders>
            <w:shd w:val="clear" w:color="auto" w:fill="auto"/>
            <w:vAlign w:val="center"/>
          </w:tcPr>
          <w:p w14:paraId="6FFD365A"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01B210A"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BCF70B3"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023445E" w14:textId="77777777" w:rsidR="00293C00" w:rsidRPr="00003872" w:rsidRDefault="00293C00" w:rsidP="00293C00">
            <w:pPr>
              <w:suppressAutoHyphens w:val="0"/>
              <w:jc w:val="center"/>
              <w:rPr>
                <w:b/>
                <w:bCs/>
                <w:sz w:val="20"/>
                <w:szCs w:val="20"/>
                <w:highlight w:val="cyan"/>
                <w:lang w:eastAsia="pl-PL"/>
              </w:rPr>
            </w:pPr>
          </w:p>
        </w:tc>
      </w:tr>
      <w:tr w:rsidR="00293C00" w:rsidRPr="00003872" w14:paraId="51689B57"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00D91AF0" w14:textId="77777777" w:rsidR="00293C00" w:rsidRPr="007206B6" w:rsidRDefault="00293C00" w:rsidP="00293C00">
            <w:pPr>
              <w:suppressAutoHyphens w:val="0"/>
              <w:jc w:val="center"/>
              <w:rPr>
                <w:sz w:val="20"/>
                <w:szCs w:val="20"/>
                <w:lang w:eastAsia="pl-PL"/>
              </w:rPr>
            </w:pPr>
            <w:r w:rsidRPr="007206B6">
              <w:rPr>
                <w:sz w:val="20"/>
                <w:szCs w:val="20"/>
                <w:lang w:eastAsia="pl-PL"/>
              </w:rPr>
              <w:t>90</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3EB09A2" w14:textId="77777777" w:rsidR="00293C00" w:rsidRPr="007206B6" w:rsidRDefault="00293C00" w:rsidP="00293C00">
            <w:pPr>
              <w:rPr>
                <w:rFonts w:ascii="Arial" w:hAnsi="Arial" w:cs="Arial"/>
                <w:sz w:val="20"/>
                <w:szCs w:val="20"/>
              </w:rPr>
            </w:pPr>
            <w:r w:rsidRPr="007206B6">
              <w:rPr>
                <w:rFonts w:ascii="Arial" w:hAnsi="Arial" w:cs="Arial"/>
                <w:sz w:val="20"/>
                <w:szCs w:val="20"/>
              </w:rPr>
              <w:t>Kabel USB typu A-B 5.0 m</w:t>
            </w:r>
          </w:p>
        </w:tc>
        <w:tc>
          <w:tcPr>
            <w:tcW w:w="1253" w:type="dxa"/>
            <w:tcBorders>
              <w:top w:val="single" w:sz="4" w:space="0" w:color="auto"/>
              <w:left w:val="nil"/>
              <w:bottom w:val="single" w:sz="4" w:space="0" w:color="auto"/>
              <w:right w:val="single" w:sz="4" w:space="0" w:color="auto"/>
            </w:tcBorders>
            <w:shd w:val="clear" w:color="auto" w:fill="auto"/>
            <w:vAlign w:val="center"/>
          </w:tcPr>
          <w:p w14:paraId="0ADD584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8908B9F"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C494392"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1B1E9F0" w14:textId="77777777" w:rsidR="00293C00" w:rsidRPr="00003872" w:rsidRDefault="00293C00" w:rsidP="00293C00">
            <w:pPr>
              <w:suppressAutoHyphens w:val="0"/>
              <w:jc w:val="center"/>
              <w:rPr>
                <w:b/>
                <w:bCs/>
                <w:sz w:val="20"/>
                <w:szCs w:val="20"/>
                <w:highlight w:val="cyan"/>
                <w:lang w:eastAsia="pl-PL"/>
              </w:rPr>
            </w:pPr>
          </w:p>
        </w:tc>
      </w:tr>
      <w:tr w:rsidR="00293C00" w:rsidRPr="00003872" w14:paraId="4290DC7E"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351C3BE3" w14:textId="77777777" w:rsidR="00293C00" w:rsidRPr="007206B6" w:rsidRDefault="00293C00" w:rsidP="00293C00">
            <w:pPr>
              <w:suppressAutoHyphens w:val="0"/>
              <w:jc w:val="center"/>
              <w:rPr>
                <w:sz w:val="20"/>
                <w:szCs w:val="20"/>
                <w:lang w:eastAsia="pl-PL"/>
              </w:rPr>
            </w:pPr>
            <w:r w:rsidRPr="007206B6">
              <w:rPr>
                <w:sz w:val="20"/>
                <w:szCs w:val="20"/>
                <w:lang w:eastAsia="pl-PL"/>
              </w:rPr>
              <w:t>91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73240CB" w14:textId="77777777" w:rsidR="00293C00" w:rsidRPr="007206B6" w:rsidRDefault="00293C00" w:rsidP="00293C00">
            <w:pPr>
              <w:rPr>
                <w:rFonts w:ascii="Arial" w:hAnsi="Arial" w:cs="Arial"/>
                <w:sz w:val="20"/>
                <w:szCs w:val="20"/>
              </w:rPr>
            </w:pPr>
            <w:r w:rsidRPr="007206B6">
              <w:rPr>
                <w:rFonts w:ascii="Arial" w:hAnsi="Arial" w:cs="Arial"/>
                <w:sz w:val="20"/>
                <w:szCs w:val="20"/>
              </w:rPr>
              <w:t>Kabel USB typu A-A 3.0 m</w:t>
            </w:r>
          </w:p>
        </w:tc>
        <w:tc>
          <w:tcPr>
            <w:tcW w:w="1253" w:type="dxa"/>
            <w:tcBorders>
              <w:top w:val="single" w:sz="4" w:space="0" w:color="auto"/>
              <w:left w:val="nil"/>
              <w:bottom w:val="single" w:sz="4" w:space="0" w:color="auto"/>
              <w:right w:val="single" w:sz="4" w:space="0" w:color="auto"/>
            </w:tcBorders>
            <w:shd w:val="clear" w:color="auto" w:fill="auto"/>
            <w:vAlign w:val="center"/>
          </w:tcPr>
          <w:p w14:paraId="7DEC709A"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2A8C15F"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F0F5C69"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B590E93" w14:textId="77777777" w:rsidR="00293C00" w:rsidRPr="00003872" w:rsidRDefault="00293C00" w:rsidP="00293C00">
            <w:pPr>
              <w:suppressAutoHyphens w:val="0"/>
              <w:jc w:val="center"/>
              <w:rPr>
                <w:b/>
                <w:bCs/>
                <w:sz w:val="20"/>
                <w:szCs w:val="20"/>
                <w:highlight w:val="cyan"/>
                <w:lang w:eastAsia="pl-PL"/>
              </w:rPr>
            </w:pPr>
          </w:p>
        </w:tc>
      </w:tr>
      <w:tr w:rsidR="00293C00" w:rsidRPr="00003872" w14:paraId="48D145BA"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4A67A55D" w14:textId="77777777" w:rsidR="00293C00" w:rsidRPr="007206B6" w:rsidRDefault="00293C00" w:rsidP="00293C00">
            <w:pPr>
              <w:suppressAutoHyphens w:val="0"/>
              <w:jc w:val="center"/>
              <w:rPr>
                <w:sz w:val="20"/>
                <w:szCs w:val="20"/>
                <w:lang w:eastAsia="pl-PL"/>
              </w:rPr>
            </w:pPr>
            <w:r w:rsidRPr="007206B6">
              <w:rPr>
                <w:sz w:val="20"/>
                <w:szCs w:val="20"/>
                <w:lang w:eastAsia="pl-PL"/>
              </w:rPr>
              <w:t>92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53FC797" w14:textId="77777777" w:rsidR="00293C00" w:rsidRPr="007206B6" w:rsidRDefault="00293C00" w:rsidP="00293C00">
            <w:pPr>
              <w:rPr>
                <w:rFonts w:ascii="Arial" w:hAnsi="Arial" w:cs="Arial"/>
                <w:sz w:val="20"/>
                <w:szCs w:val="20"/>
              </w:rPr>
            </w:pPr>
            <w:r w:rsidRPr="007206B6">
              <w:rPr>
                <w:rFonts w:ascii="Arial" w:hAnsi="Arial" w:cs="Arial"/>
                <w:sz w:val="20"/>
                <w:szCs w:val="20"/>
              </w:rPr>
              <w:t>Kabel USB typu A-A 5.0 m</w:t>
            </w:r>
          </w:p>
        </w:tc>
        <w:tc>
          <w:tcPr>
            <w:tcW w:w="1253" w:type="dxa"/>
            <w:tcBorders>
              <w:top w:val="single" w:sz="4" w:space="0" w:color="auto"/>
              <w:left w:val="nil"/>
              <w:bottom w:val="single" w:sz="4" w:space="0" w:color="auto"/>
              <w:right w:val="single" w:sz="4" w:space="0" w:color="auto"/>
            </w:tcBorders>
            <w:shd w:val="clear" w:color="auto" w:fill="auto"/>
            <w:vAlign w:val="center"/>
          </w:tcPr>
          <w:p w14:paraId="7AD8A76C"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49BC395"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6AB13F4"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C2955E7" w14:textId="77777777" w:rsidR="00293C00" w:rsidRPr="00003872" w:rsidRDefault="00293C00" w:rsidP="00293C00">
            <w:pPr>
              <w:suppressAutoHyphens w:val="0"/>
              <w:jc w:val="center"/>
              <w:rPr>
                <w:b/>
                <w:bCs/>
                <w:sz w:val="20"/>
                <w:szCs w:val="20"/>
                <w:highlight w:val="cyan"/>
                <w:lang w:eastAsia="pl-PL"/>
              </w:rPr>
            </w:pPr>
          </w:p>
        </w:tc>
      </w:tr>
      <w:tr w:rsidR="00293C00" w:rsidRPr="00003872" w14:paraId="66F2C0DA"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1F6CBD00" w14:textId="77777777" w:rsidR="00293C00" w:rsidRPr="007206B6" w:rsidRDefault="00293C00" w:rsidP="00293C00">
            <w:pPr>
              <w:suppressAutoHyphens w:val="0"/>
              <w:jc w:val="center"/>
              <w:rPr>
                <w:sz w:val="20"/>
                <w:szCs w:val="20"/>
                <w:lang w:eastAsia="pl-PL"/>
              </w:rPr>
            </w:pPr>
            <w:r w:rsidRPr="007206B6">
              <w:rPr>
                <w:sz w:val="20"/>
                <w:szCs w:val="20"/>
                <w:lang w:eastAsia="pl-PL"/>
              </w:rPr>
              <w:t>93</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99B66F8" w14:textId="77777777" w:rsidR="00293C00" w:rsidRPr="007206B6" w:rsidRDefault="00293C00" w:rsidP="00293C00">
            <w:pPr>
              <w:rPr>
                <w:rFonts w:ascii="Arial" w:hAnsi="Arial" w:cs="Arial"/>
                <w:sz w:val="20"/>
                <w:szCs w:val="20"/>
              </w:rPr>
            </w:pPr>
            <w:proofErr w:type="spellStart"/>
            <w:r w:rsidRPr="007206B6">
              <w:rPr>
                <w:rFonts w:ascii="Arial" w:hAnsi="Arial" w:cs="Arial"/>
                <w:sz w:val="20"/>
                <w:szCs w:val="20"/>
              </w:rPr>
              <w:t>Repeater</w:t>
            </w:r>
            <w:proofErr w:type="spellEnd"/>
            <w:r w:rsidRPr="007206B6">
              <w:rPr>
                <w:rFonts w:ascii="Arial" w:hAnsi="Arial" w:cs="Arial"/>
                <w:sz w:val="20"/>
                <w:szCs w:val="20"/>
              </w:rPr>
              <w:t xml:space="preserve"> USB 2.0 5m</w:t>
            </w:r>
          </w:p>
        </w:tc>
        <w:tc>
          <w:tcPr>
            <w:tcW w:w="1253" w:type="dxa"/>
            <w:tcBorders>
              <w:top w:val="single" w:sz="4" w:space="0" w:color="auto"/>
              <w:left w:val="nil"/>
              <w:bottom w:val="single" w:sz="4" w:space="0" w:color="auto"/>
              <w:right w:val="single" w:sz="4" w:space="0" w:color="auto"/>
            </w:tcBorders>
            <w:shd w:val="clear" w:color="auto" w:fill="auto"/>
            <w:vAlign w:val="center"/>
          </w:tcPr>
          <w:p w14:paraId="49C9F3E3"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9E235B"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4BF365F"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695ABF5" w14:textId="77777777" w:rsidR="00293C00" w:rsidRPr="00003872" w:rsidRDefault="00293C00" w:rsidP="00293C00">
            <w:pPr>
              <w:suppressAutoHyphens w:val="0"/>
              <w:jc w:val="center"/>
              <w:rPr>
                <w:b/>
                <w:bCs/>
                <w:sz w:val="20"/>
                <w:szCs w:val="20"/>
                <w:highlight w:val="cyan"/>
                <w:lang w:eastAsia="pl-PL"/>
              </w:rPr>
            </w:pPr>
          </w:p>
        </w:tc>
      </w:tr>
      <w:tr w:rsidR="00293C00" w:rsidRPr="00003872" w14:paraId="392C17FB"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09DD45F0" w14:textId="77777777" w:rsidR="00293C00" w:rsidRPr="007206B6" w:rsidRDefault="00293C00" w:rsidP="00293C00">
            <w:pPr>
              <w:suppressAutoHyphens w:val="0"/>
              <w:jc w:val="center"/>
              <w:rPr>
                <w:sz w:val="20"/>
                <w:szCs w:val="20"/>
                <w:lang w:eastAsia="pl-PL"/>
              </w:rPr>
            </w:pPr>
            <w:r w:rsidRPr="007206B6">
              <w:rPr>
                <w:sz w:val="20"/>
                <w:szCs w:val="20"/>
                <w:lang w:eastAsia="pl-PL"/>
              </w:rPr>
              <w:t>94</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8D0BA65" w14:textId="77777777" w:rsidR="00293C00" w:rsidRPr="007206B6" w:rsidRDefault="00293C00" w:rsidP="00293C00">
            <w:pPr>
              <w:rPr>
                <w:rFonts w:ascii="Arial" w:hAnsi="Arial" w:cs="Arial"/>
                <w:sz w:val="20"/>
                <w:szCs w:val="20"/>
              </w:rPr>
            </w:pPr>
            <w:r w:rsidRPr="007206B6">
              <w:rPr>
                <w:rFonts w:ascii="Arial" w:hAnsi="Arial" w:cs="Arial"/>
                <w:sz w:val="20"/>
                <w:szCs w:val="20"/>
              </w:rPr>
              <w:t>Koncentrator USB-C, USB-C, 3xUSB 3.0, HDMI 4K (30Hz), Ethernet 1Gbps, Funkcja Power Delivery</w:t>
            </w:r>
          </w:p>
        </w:tc>
        <w:tc>
          <w:tcPr>
            <w:tcW w:w="1253" w:type="dxa"/>
            <w:tcBorders>
              <w:top w:val="single" w:sz="4" w:space="0" w:color="auto"/>
              <w:left w:val="nil"/>
              <w:bottom w:val="single" w:sz="4" w:space="0" w:color="auto"/>
              <w:right w:val="single" w:sz="4" w:space="0" w:color="auto"/>
            </w:tcBorders>
            <w:shd w:val="clear" w:color="auto" w:fill="auto"/>
            <w:vAlign w:val="center"/>
          </w:tcPr>
          <w:p w14:paraId="4A8B5CA1"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6D5F35"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1EA627A"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7D09D37" w14:textId="77777777" w:rsidR="00293C00" w:rsidRPr="00003872" w:rsidRDefault="00293C00" w:rsidP="00293C00">
            <w:pPr>
              <w:suppressAutoHyphens w:val="0"/>
              <w:jc w:val="center"/>
              <w:rPr>
                <w:b/>
                <w:bCs/>
                <w:sz w:val="20"/>
                <w:szCs w:val="20"/>
                <w:highlight w:val="cyan"/>
                <w:lang w:eastAsia="pl-PL"/>
              </w:rPr>
            </w:pPr>
          </w:p>
        </w:tc>
      </w:tr>
      <w:tr w:rsidR="00293C00" w:rsidRPr="00003872" w14:paraId="419A15DD"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6BA0D039" w14:textId="77777777" w:rsidR="00293C00" w:rsidRPr="007206B6" w:rsidRDefault="00293C00" w:rsidP="00293C00">
            <w:pPr>
              <w:suppressAutoHyphens w:val="0"/>
              <w:jc w:val="center"/>
              <w:rPr>
                <w:sz w:val="20"/>
                <w:szCs w:val="20"/>
                <w:lang w:eastAsia="pl-PL"/>
              </w:rPr>
            </w:pPr>
            <w:r w:rsidRPr="007206B6">
              <w:rPr>
                <w:sz w:val="20"/>
                <w:szCs w:val="20"/>
                <w:lang w:eastAsia="pl-PL"/>
              </w:rPr>
              <w:t>95</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36104F5" w14:textId="77777777" w:rsidR="00293C00" w:rsidRPr="007206B6" w:rsidRDefault="00293C00" w:rsidP="00293C00">
            <w:pPr>
              <w:rPr>
                <w:rFonts w:ascii="Arial" w:hAnsi="Arial" w:cs="Arial"/>
                <w:sz w:val="20"/>
                <w:szCs w:val="20"/>
              </w:rPr>
            </w:pPr>
            <w:r w:rsidRPr="007206B6">
              <w:rPr>
                <w:rFonts w:ascii="Arial" w:hAnsi="Arial" w:cs="Arial"/>
                <w:sz w:val="20"/>
                <w:szCs w:val="20"/>
              </w:rPr>
              <w:t>Koncentrator USB 3.0, min. 4 porty aktywny z 2m przewodem USB</w:t>
            </w:r>
          </w:p>
        </w:tc>
        <w:tc>
          <w:tcPr>
            <w:tcW w:w="1253" w:type="dxa"/>
            <w:tcBorders>
              <w:top w:val="single" w:sz="4" w:space="0" w:color="auto"/>
              <w:left w:val="nil"/>
              <w:bottom w:val="single" w:sz="4" w:space="0" w:color="auto"/>
              <w:right w:val="single" w:sz="4" w:space="0" w:color="auto"/>
            </w:tcBorders>
            <w:shd w:val="clear" w:color="auto" w:fill="auto"/>
            <w:vAlign w:val="center"/>
          </w:tcPr>
          <w:p w14:paraId="0C07F45D"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364098"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458D286"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E912736" w14:textId="77777777" w:rsidR="00293C00" w:rsidRPr="00003872" w:rsidRDefault="00293C00" w:rsidP="00293C00">
            <w:pPr>
              <w:suppressAutoHyphens w:val="0"/>
              <w:jc w:val="center"/>
              <w:rPr>
                <w:b/>
                <w:bCs/>
                <w:sz w:val="20"/>
                <w:szCs w:val="20"/>
                <w:highlight w:val="cyan"/>
                <w:lang w:eastAsia="pl-PL"/>
              </w:rPr>
            </w:pPr>
          </w:p>
        </w:tc>
      </w:tr>
      <w:tr w:rsidR="00293C00" w:rsidRPr="00003872" w14:paraId="74792CD8"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4F45918E" w14:textId="77777777" w:rsidR="00293C00" w:rsidRPr="007206B6" w:rsidRDefault="00293C00" w:rsidP="00293C00">
            <w:pPr>
              <w:suppressAutoHyphens w:val="0"/>
              <w:jc w:val="center"/>
              <w:rPr>
                <w:sz w:val="20"/>
                <w:szCs w:val="20"/>
                <w:lang w:eastAsia="pl-PL"/>
              </w:rPr>
            </w:pPr>
            <w:r w:rsidRPr="007206B6">
              <w:rPr>
                <w:sz w:val="20"/>
                <w:szCs w:val="20"/>
                <w:lang w:eastAsia="pl-PL"/>
              </w:rPr>
              <w:t>96</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3AEDDF5C" w14:textId="77777777" w:rsidR="00293C00" w:rsidRPr="007206B6" w:rsidRDefault="00293C00" w:rsidP="00293C00">
            <w:pPr>
              <w:rPr>
                <w:rFonts w:ascii="Arial" w:hAnsi="Arial" w:cs="Arial"/>
                <w:sz w:val="20"/>
                <w:szCs w:val="20"/>
              </w:rPr>
            </w:pPr>
            <w:r w:rsidRPr="007206B6">
              <w:rPr>
                <w:rFonts w:ascii="Arial" w:hAnsi="Arial" w:cs="Arial"/>
                <w:sz w:val="20"/>
                <w:szCs w:val="20"/>
              </w:rPr>
              <w:t>Koncentrator USB 3.0, min. 4 porty pasywny z 2m przewodem USB</w:t>
            </w:r>
          </w:p>
        </w:tc>
        <w:tc>
          <w:tcPr>
            <w:tcW w:w="1253" w:type="dxa"/>
            <w:tcBorders>
              <w:top w:val="single" w:sz="4" w:space="0" w:color="auto"/>
              <w:left w:val="nil"/>
              <w:bottom w:val="single" w:sz="4" w:space="0" w:color="auto"/>
              <w:right w:val="single" w:sz="4" w:space="0" w:color="auto"/>
            </w:tcBorders>
            <w:shd w:val="clear" w:color="auto" w:fill="auto"/>
            <w:vAlign w:val="center"/>
          </w:tcPr>
          <w:p w14:paraId="529EA00B"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A6E94BF"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F4D398D"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0A5D215" w14:textId="77777777" w:rsidR="00293C00" w:rsidRPr="00003872" w:rsidRDefault="00293C00" w:rsidP="00293C00">
            <w:pPr>
              <w:suppressAutoHyphens w:val="0"/>
              <w:jc w:val="center"/>
              <w:rPr>
                <w:b/>
                <w:bCs/>
                <w:sz w:val="20"/>
                <w:szCs w:val="20"/>
                <w:highlight w:val="cyan"/>
                <w:lang w:eastAsia="pl-PL"/>
              </w:rPr>
            </w:pPr>
          </w:p>
        </w:tc>
      </w:tr>
      <w:tr w:rsidR="00293C00" w:rsidRPr="00003872" w14:paraId="55AF7337"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67BA43AB" w14:textId="77777777" w:rsidR="00293C00" w:rsidRPr="007206B6" w:rsidRDefault="00293C00" w:rsidP="00293C00">
            <w:pPr>
              <w:suppressAutoHyphens w:val="0"/>
              <w:jc w:val="center"/>
              <w:rPr>
                <w:sz w:val="20"/>
                <w:szCs w:val="20"/>
                <w:lang w:eastAsia="pl-PL"/>
              </w:rPr>
            </w:pPr>
            <w:r w:rsidRPr="007206B6">
              <w:rPr>
                <w:sz w:val="20"/>
                <w:szCs w:val="20"/>
                <w:lang w:eastAsia="pl-PL"/>
              </w:rPr>
              <w:t>97</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6FC2DD65"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pendrive 16GB USB 3.0, gumowana obudowa odporna na </w:t>
            </w:r>
            <w:proofErr w:type="spellStart"/>
            <w:r w:rsidRPr="007206B6">
              <w:rPr>
                <w:rFonts w:ascii="Arial" w:hAnsi="Arial" w:cs="Arial"/>
                <w:sz w:val="20"/>
                <w:szCs w:val="20"/>
              </w:rPr>
              <w:t>wsztrząsy</w:t>
            </w:r>
            <w:proofErr w:type="spellEnd"/>
            <w:r w:rsidRPr="007206B6">
              <w:rPr>
                <w:rFonts w:ascii="Arial" w:hAnsi="Arial" w:cs="Arial"/>
                <w:sz w:val="20"/>
                <w:szCs w:val="20"/>
              </w:rPr>
              <w:t xml:space="preserve">, zatyczka z gumy, stała wtyczka USB, np. </w:t>
            </w:r>
            <w:proofErr w:type="spellStart"/>
            <w:r w:rsidRPr="007206B6">
              <w:rPr>
                <w:rFonts w:ascii="Arial" w:hAnsi="Arial" w:cs="Arial"/>
                <w:sz w:val="20"/>
                <w:szCs w:val="20"/>
              </w:rPr>
              <w:t>Patriot</w:t>
            </w:r>
            <w:proofErr w:type="spellEnd"/>
            <w:r w:rsidRPr="007206B6">
              <w:rPr>
                <w:rFonts w:ascii="Arial" w:hAnsi="Arial" w:cs="Arial"/>
                <w:sz w:val="20"/>
                <w:szCs w:val="20"/>
              </w:rPr>
              <w:t xml:space="preserve"> RAGE lub równoważny</w:t>
            </w:r>
          </w:p>
        </w:tc>
        <w:tc>
          <w:tcPr>
            <w:tcW w:w="1253" w:type="dxa"/>
            <w:tcBorders>
              <w:top w:val="single" w:sz="4" w:space="0" w:color="auto"/>
              <w:left w:val="nil"/>
              <w:bottom w:val="single" w:sz="4" w:space="0" w:color="auto"/>
              <w:right w:val="single" w:sz="4" w:space="0" w:color="auto"/>
            </w:tcBorders>
            <w:shd w:val="clear" w:color="auto" w:fill="auto"/>
            <w:vAlign w:val="center"/>
          </w:tcPr>
          <w:p w14:paraId="21B46993"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142E5E0"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798211"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67F88CA" w14:textId="77777777" w:rsidR="00293C00" w:rsidRPr="00003872" w:rsidRDefault="00293C00" w:rsidP="00293C00">
            <w:pPr>
              <w:suppressAutoHyphens w:val="0"/>
              <w:jc w:val="center"/>
              <w:rPr>
                <w:b/>
                <w:bCs/>
                <w:sz w:val="20"/>
                <w:szCs w:val="20"/>
                <w:highlight w:val="cyan"/>
                <w:lang w:eastAsia="pl-PL"/>
              </w:rPr>
            </w:pPr>
          </w:p>
        </w:tc>
      </w:tr>
      <w:tr w:rsidR="00293C00" w:rsidRPr="00003872" w14:paraId="003781C4"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46E3E9E9" w14:textId="77777777" w:rsidR="00293C00" w:rsidRPr="007206B6" w:rsidRDefault="00293C00" w:rsidP="00293C00">
            <w:pPr>
              <w:suppressAutoHyphens w:val="0"/>
              <w:jc w:val="center"/>
              <w:rPr>
                <w:sz w:val="20"/>
                <w:szCs w:val="20"/>
                <w:lang w:eastAsia="pl-PL"/>
              </w:rPr>
            </w:pPr>
            <w:r w:rsidRPr="007206B6">
              <w:rPr>
                <w:sz w:val="20"/>
                <w:szCs w:val="20"/>
                <w:lang w:eastAsia="pl-PL"/>
              </w:rPr>
              <w:t>98</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30915CD2"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pendrive 32GB USB 3.0, gumowana obudowa odporna na </w:t>
            </w:r>
            <w:proofErr w:type="spellStart"/>
            <w:r w:rsidRPr="007206B6">
              <w:rPr>
                <w:rFonts w:ascii="Arial" w:hAnsi="Arial" w:cs="Arial"/>
                <w:sz w:val="20"/>
                <w:szCs w:val="20"/>
              </w:rPr>
              <w:t>wsztrząsy</w:t>
            </w:r>
            <w:proofErr w:type="spellEnd"/>
            <w:r w:rsidRPr="007206B6">
              <w:rPr>
                <w:rFonts w:ascii="Arial" w:hAnsi="Arial" w:cs="Arial"/>
                <w:sz w:val="20"/>
                <w:szCs w:val="20"/>
              </w:rPr>
              <w:t xml:space="preserve">, zatyczka z gumy, stała wtyczka USB, np. </w:t>
            </w:r>
            <w:proofErr w:type="spellStart"/>
            <w:r w:rsidRPr="007206B6">
              <w:rPr>
                <w:rFonts w:ascii="Arial" w:hAnsi="Arial" w:cs="Arial"/>
                <w:sz w:val="20"/>
                <w:szCs w:val="20"/>
              </w:rPr>
              <w:t>Patriot</w:t>
            </w:r>
            <w:proofErr w:type="spellEnd"/>
            <w:r w:rsidRPr="007206B6">
              <w:rPr>
                <w:rFonts w:ascii="Arial" w:hAnsi="Arial" w:cs="Arial"/>
                <w:sz w:val="20"/>
                <w:szCs w:val="20"/>
              </w:rPr>
              <w:t xml:space="preserve"> RAGE lub równoważny</w:t>
            </w:r>
          </w:p>
        </w:tc>
        <w:tc>
          <w:tcPr>
            <w:tcW w:w="1253" w:type="dxa"/>
            <w:tcBorders>
              <w:top w:val="single" w:sz="4" w:space="0" w:color="auto"/>
              <w:left w:val="nil"/>
              <w:bottom w:val="single" w:sz="4" w:space="0" w:color="auto"/>
              <w:right w:val="single" w:sz="4" w:space="0" w:color="auto"/>
            </w:tcBorders>
            <w:shd w:val="clear" w:color="auto" w:fill="auto"/>
            <w:vAlign w:val="center"/>
          </w:tcPr>
          <w:p w14:paraId="53A2C193"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5E903B7"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74038C0"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5CE2392" w14:textId="77777777" w:rsidR="00293C00" w:rsidRPr="00003872" w:rsidRDefault="00293C00" w:rsidP="00293C00">
            <w:pPr>
              <w:suppressAutoHyphens w:val="0"/>
              <w:jc w:val="center"/>
              <w:rPr>
                <w:b/>
                <w:bCs/>
                <w:sz w:val="20"/>
                <w:szCs w:val="20"/>
                <w:highlight w:val="cyan"/>
                <w:lang w:eastAsia="pl-PL"/>
              </w:rPr>
            </w:pPr>
          </w:p>
        </w:tc>
      </w:tr>
      <w:tr w:rsidR="00293C00" w:rsidRPr="00003872" w14:paraId="10D26E91"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6C79FB11" w14:textId="77777777" w:rsidR="00293C00" w:rsidRPr="007206B6" w:rsidRDefault="00293C00" w:rsidP="00293C00">
            <w:pPr>
              <w:suppressAutoHyphens w:val="0"/>
              <w:jc w:val="center"/>
              <w:rPr>
                <w:sz w:val="20"/>
                <w:szCs w:val="20"/>
                <w:lang w:eastAsia="pl-PL"/>
              </w:rPr>
            </w:pPr>
            <w:r w:rsidRPr="007206B6">
              <w:rPr>
                <w:sz w:val="20"/>
                <w:szCs w:val="20"/>
                <w:lang w:eastAsia="pl-PL"/>
              </w:rPr>
              <w:t>99</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EA1A43B"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pendrive 64GB USB 3.0, gumowana obudowa odporna na </w:t>
            </w:r>
            <w:proofErr w:type="spellStart"/>
            <w:r w:rsidRPr="007206B6">
              <w:rPr>
                <w:rFonts w:ascii="Arial" w:hAnsi="Arial" w:cs="Arial"/>
                <w:sz w:val="20"/>
                <w:szCs w:val="20"/>
              </w:rPr>
              <w:t>wsztrząsy</w:t>
            </w:r>
            <w:proofErr w:type="spellEnd"/>
            <w:r w:rsidRPr="007206B6">
              <w:rPr>
                <w:rFonts w:ascii="Arial" w:hAnsi="Arial" w:cs="Arial"/>
                <w:sz w:val="20"/>
                <w:szCs w:val="20"/>
              </w:rPr>
              <w:t xml:space="preserve">, zatyczka z gumy, stała wtyczka USB, np. </w:t>
            </w:r>
            <w:proofErr w:type="spellStart"/>
            <w:r w:rsidRPr="007206B6">
              <w:rPr>
                <w:rFonts w:ascii="Arial" w:hAnsi="Arial" w:cs="Arial"/>
                <w:sz w:val="20"/>
                <w:szCs w:val="20"/>
              </w:rPr>
              <w:t>Patriot</w:t>
            </w:r>
            <w:proofErr w:type="spellEnd"/>
            <w:r w:rsidRPr="007206B6">
              <w:rPr>
                <w:rFonts w:ascii="Arial" w:hAnsi="Arial" w:cs="Arial"/>
                <w:sz w:val="20"/>
                <w:szCs w:val="20"/>
              </w:rPr>
              <w:t xml:space="preserve"> RAGE lub równoważny</w:t>
            </w:r>
          </w:p>
        </w:tc>
        <w:tc>
          <w:tcPr>
            <w:tcW w:w="1253" w:type="dxa"/>
            <w:tcBorders>
              <w:top w:val="single" w:sz="4" w:space="0" w:color="auto"/>
              <w:left w:val="nil"/>
              <w:bottom w:val="single" w:sz="4" w:space="0" w:color="auto"/>
              <w:right w:val="single" w:sz="4" w:space="0" w:color="auto"/>
            </w:tcBorders>
            <w:shd w:val="clear" w:color="auto" w:fill="auto"/>
            <w:vAlign w:val="center"/>
          </w:tcPr>
          <w:p w14:paraId="3A262042"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B05FFD"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05F48DA"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27A81CD" w14:textId="77777777" w:rsidR="00293C00" w:rsidRPr="00003872" w:rsidRDefault="00293C00" w:rsidP="00293C00">
            <w:pPr>
              <w:suppressAutoHyphens w:val="0"/>
              <w:jc w:val="center"/>
              <w:rPr>
                <w:b/>
                <w:bCs/>
                <w:sz w:val="20"/>
                <w:szCs w:val="20"/>
                <w:highlight w:val="cyan"/>
                <w:lang w:eastAsia="pl-PL"/>
              </w:rPr>
            </w:pPr>
          </w:p>
        </w:tc>
      </w:tr>
      <w:tr w:rsidR="00293C00" w:rsidRPr="00003872" w14:paraId="0B2132C4"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73E87169" w14:textId="77777777" w:rsidR="00293C00" w:rsidRPr="007206B6" w:rsidRDefault="00293C00" w:rsidP="00293C00">
            <w:pPr>
              <w:suppressAutoHyphens w:val="0"/>
              <w:jc w:val="center"/>
              <w:rPr>
                <w:sz w:val="20"/>
                <w:szCs w:val="20"/>
                <w:lang w:eastAsia="pl-PL"/>
              </w:rPr>
            </w:pPr>
            <w:r w:rsidRPr="007206B6">
              <w:rPr>
                <w:sz w:val="20"/>
                <w:szCs w:val="20"/>
                <w:lang w:eastAsia="pl-PL"/>
              </w:rPr>
              <w:t>100</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3753C6F3"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pendrive 128GB USB 3.0, gumowana obudowa odporna na </w:t>
            </w:r>
            <w:proofErr w:type="spellStart"/>
            <w:r w:rsidRPr="007206B6">
              <w:rPr>
                <w:rFonts w:ascii="Arial" w:hAnsi="Arial" w:cs="Arial"/>
                <w:sz w:val="20"/>
                <w:szCs w:val="20"/>
              </w:rPr>
              <w:t>wsztrząsy</w:t>
            </w:r>
            <w:proofErr w:type="spellEnd"/>
            <w:r w:rsidRPr="007206B6">
              <w:rPr>
                <w:rFonts w:ascii="Arial" w:hAnsi="Arial" w:cs="Arial"/>
                <w:sz w:val="20"/>
                <w:szCs w:val="20"/>
              </w:rPr>
              <w:t xml:space="preserve">, zatyczka z gumy, stała wtyczka USB, np. </w:t>
            </w:r>
            <w:proofErr w:type="spellStart"/>
            <w:r w:rsidRPr="007206B6">
              <w:rPr>
                <w:rFonts w:ascii="Arial" w:hAnsi="Arial" w:cs="Arial"/>
                <w:sz w:val="20"/>
                <w:szCs w:val="20"/>
              </w:rPr>
              <w:t>Patriot</w:t>
            </w:r>
            <w:proofErr w:type="spellEnd"/>
            <w:r w:rsidRPr="007206B6">
              <w:rPr>
                <w:rFonts w:ascii="Arial" w:hAnsi="Arial" w:cs="Arial"/>
                <w:sz w:val="20"/>
                <w:szCs w:val="20"/>
              </w:rPr>
              <w:t xml:space="preserve"> RAGE lub równoważny</w:t>
            </w:r>
          </w:p>
        </w:tc>
        <w:tc>
          <w:tcPr>
            <w:tcW w:w="1253" w:type="dxa"/>
            <w:tcBorders>
              <w:top w:val="single" w:sz="4" w:space="0" w:color="auto"/>
              <w:left w:val="nil"/>
              <w:bottom w:val="single" w:sz="4" w:space="0" w:color="auto"/>
              <w:right w:val="single" w:sz="4" w:space="0" w:color="auto"/>
            </w:tcBorders>
            <w:shd w:val="clear" w:color="auto" w:fill="auto"/>
            <w:vAlign w:val="center"/>
          </w:tcPr>
          <w:p w14:paraId="2404313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FE0FC1F"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53515BF"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08FE3C0" w14:textId="77777777" w:rsidR="00293C00" w:rsidRPr="00003872" w:rsidRDefault="00293C00" w:rsidP="00293C00">
            <w:pPr>
              <w:suppressAutoHyphens w:val="0"/>
              <w:jc w:val="center"/>
              <w:rPr>
                <w:b/>
                <w:bCs/>
                <w:sz w:val="20"/>
                <w:szCs w:val="20"/>
                <w:highlight w:val="cyan"/>
                <w:lang w:eastAsia="pl-PL"/>
              </w:rPr>
            </w:pPr>
          </w:p>
        </w:tc>
      </w:tr>
      <w:tr w:rsidR="00293C00" w:rsidRPr="00003872" w14:paraId="216C05EC"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13A53FE7" w14:textId="77777777" w:rsidR="00293C00" w:rsidRPr="007206B6" w:rsidRDefault="00293C00" w:rsidP="00293C00">
            <w:pPr>
              <w:suppressAutoHyphens w:val="0"/>
              <w:jc w:val="center"/>
              <w:rPr>
                <w:sz w:val="20"/>
                <w:szCs w:val="20"/>
                <w:lang w:eastAsia="pl-PL"/>
              </w:rPr>
            </w:pPr>
            <w:r w:rsidRPr="007206B6">
              <w:rPr>
                <w:sz w:val="20"/>
                <w:szCs w:val="20"/>
                <w:lang w:eastAsia="pl-PL"/>
              </w:rPr>
              <w:t>101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5914B52"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pendrive 256GB USB 3.0, gumowana obudowa odporna na </w:t>
            </w:r>
            <w:proofErr w:type="spellStart"/>
            <w:r w:rsidRPr="007206B6">
              <w:rPr>
                <w:rFonts w:ascii="Arial" w:hAnsi="Arial" w:cs="Arial"/>
                <w:sz w:val="20"/>
                <w:szCs w:val="20"/>
              </w:rPr>
              <w:t>wsztrząsy</w:t>
            </w:r>
            <w:proofErr w:type="spellEnd"/>
            <w:r w:rsidRPr="007206B6">
              <w:rPr>
                <w:rFonts w:ascii="Arial" w:hAnsi="Arial" w:cs="Arial"/>
                <w:sz w:val="20"/>
                <w:szCs w:val="20"/>
              </w:rPr>
              <w:t xml:space="preserve">, zatyczka z gumy, stała wtyczka USB, np. </w:t>
            </w:r>
            <w:proofErr w:type="spellStart"/>
            <w:r w:rsidRPr="007206B6">
              <w:rPr>
                <w:rFonts w:ascii="Arial" w:hAnsi="Arial" w:cs="Arial"/>
                <w:sz w:val="20"/>
                <w:szCs w:val="20"/>
              </w:rPr>
              <w:t>Patriot</w:t>
            </w:r>
            <w:proofErr w:type="spellEnd"/>
            <w:r w:rsidRPr="007206B6">
              <w:rPr>
                <w:rFonts w:ascii="Arial" w:hAnsi="Arial" w:cs="Arial"/>
                <w:sz w:val="20"/>
                <w:szCs w:val="20"/>
              </w:rPr>
              <w:t xml:space="preserve"> RAGE lub równoważny</w:t>
            </w:r>
          </w:p>
        </w:tc>
        <w:tc>
          <w:tcPr>
            <w:tcW w:w="1253" w:type="dxa"/>
            <w:tcBorders>
              <w:top w:val="single" w:sz="4" w:space="0" w:color="auto"/>
              <w:left w:val="nil"/>
              <w:bottom w:val="single" w:sz="4" w:space="0" w:color="auto"/>
              <w:right w:val="single" w:sz="4" w:space="0" w:color="auto"/>
            </w:tcBorders>
            <w:shd w:val="clear" w:color="auto" w:fill="auto"/>
            <w:vAlign w:val="center"/>
          </w:tcPr>
          <w:p w14:paraId="720370C9"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90AD3B9"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F6907B1"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B5906EF" w14:textId="77777777" w:rsidR="00293C00" w:rsidRPr="00003872" w:rsidRDefault="00293C00" w:rsidP="00293C00">
            <w:pPr>
              <w:suppressAutoHyphens w:val="0"/>
              <w:jc w:val="center"/>
              <w:rPr>
                <w:b/>
                <w:bCs/>
                <w:sz w:val="20"/>
                <w:szCs w:val="20"/>
                <w:highlight w:val="cyan"/>
                <w:lang w:eastAsia="pl-PL"/>
              </w:rPr>
            </w:pPr>
          </w:p>
        </w:tc>
      </w:tr>
      <w:tr w:rsidR="00293C00" w:rsidRPr="00003872" w14:paraId="046DF347"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482BF564" w14:textId="77777777" w:rsidR="00293C00" w:rsidRPr="007206B6" w:rsidRDefault="00293C00" w:rsidP="00293C00">
            <w:pPr>
              <w:suppressAutoHyphens w:val="0"/>
              <w:jc w:val="center"/>
              <w:rPr>
                <w:sz w:val="20"/>
                <w:szCs w:val="20"/>
                <w:lang w:eastAsia="pl-PL"/>
              </w:rPr>
            </w:pPr>
            <w:r w:rsidRPr="007206B6">
              <w:rPr>
                <w:sz w:val="20"/>
                <w:szCs w:val="20"/>
                <w:lang w:eastAsia="pl-PL"/>
              </w:rPr>
              <w:t>102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971E22E" w14:textId="77777777" w:rsidR="00293C00" w:rsidRPr="007206B6" w:rsidRDefault="00293C00" w:rsidP="00293C00">
            <w:pPr>
              <w:rPr>
                <w:rFonts w:ascii="Arial" w:hAnsi="Arial" w:cs="Arial"/>
                <w:sz w:val="20"/>
                <w:szCs w:val="20"/>
              </w:rPr>
            </w:pPr>
            <w:r w:rsidRPr="007206B6">
              <w:rPr>
                <w:rFonts w:ascii="Arial" w:hAnsi="Arial" w:cs="Arial"/>
                <w:sz w:val="20"/>
                <w:szCs w:val="20"/>
              </w:rPr>
              <w:t>pendrive 64GB, szyfrowanie sprzętowe AES 256bit,</w:t>
            </w:r>
          </w:p>
        </w:tc>
        <w:tc>
          <w:tcPr>
            <w:tcW w:w="1253" w:type="dxa"/>
            <w:tcBorders>
              <w:top w:val="single" w:sz="4" w:space="0" w:color="auto"/>
              <w:left w:val="nil"/>
              <w:bottom w:val="single" w:sz="4" w:space="0" w:color="auto"/>
              <w:right w:val="single" w:sz="4" w:space="0" w:color="auto"/>
            </w:tcBorders>
            <w:shd w:val="clear" w:color="auto" w:fill="auto"/>
            <w:vAlign w:val="center"/>
          </w:tcPr>
          <w:p w14:paraId="00FEEB49"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E950A90"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6C3153F"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512FC82" w14:textId="77777777" w:rsidR="00293C00" w:rsidRPr="00003872" w:rsidRDefault="00293C00" w:rsidP="00293C00">
            <w:pPr>
              <w:suppressAutoHyphens w:val="0"/>
              <w:jc w:val="center"/>
              <w:rPr>
                <w:b/>
                <w:bCs/>
                <w:sz w:val="20"/>
                <w:szCs w:val="20"/>
                <w:highlight w:val="cyan"/>
                <w:lang w:eastAsia="pl-PL"/>
              </w:rPr>
            </w:pPr>
          </w:p>
        </w:tc>
      </w:tr>
      <w:tr w:rsidR="00293C00" w:rsidRPr="00003872" w14:paraId="20C9129E"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091A9B6D" w14:textId="77777777" w:rsidR="00293C00" w:rsidRPr="007206B6" w:rsidRDefault="00293C00" w:rsidP="00293C00">
            <w:pPr>
              <w:suppressAutoHyphens w:val="0"/>
              <w:jc w:val="center"/>
              <w:rPr>
                <w:sz w:val="20"/>
                <w:szCs w:val="20"/>
                <w:lang w:eastAsia="pl-PL"/>
              </w:rPr>
            </w:pPr>
            <w:r w:rsidRPr="007206B6">
              <w:rPr>
                <w:sz w:val="20"/>
                <w:szCs w:val="20"/>
                <w:lang w:eastAsia="pl-PL"/>
              </w:rPr>
              <w:t>103</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CC953A7" w14:textId="77777777" w:rsidR="00293C00" w:rsidRPr="007206B6" w:rsidRDefault="00293C00" w:rsidP="00293C00">
            <w:pPr>
              <w:rPr>
                <w:rFonts w:ascii="Arial" w:hAnsi="Arial" w:cs="Arial"/>
                <w:sz w:val="20"/>
                <w:szCs w:val="20"/>
              </w:rPr>
            </w:pPr>
            <w:r w:rsidRPr="007206B6">
              <w:rPr>
                <w:rFonts w:ascii="Arial" w:hAnsi="Arial" w:cs="Arial"/>
                <w:sz w:val="20"/>
                <w:szCs w:val="20"/>
              </w:rPr>
              <w:t>dysk przenośny 1TB, 2,5”, USB3.0, okablowanie</w:t>
            </w:r>
          </w:p>
        </w:tc>
        <w:tc>
          <w:tcPr>
            <w:tcW w:w="1253" w:type="dxa"/>
            <w:tcBorders>
              <w:top w:val="single" w:sz="4" w:space="0" w:color="auto"/>
              <w:left w:val="nil"/>
              <w:bottom w:val="single" w:sz="4" w:space="0" w:color="auto"/>
              <w:right w:val="single" w:sz="4" w:space="0" w:color="auto"/>
            </w:tcBorders>
            <w:shd w:val="clear" w:color="auto" w:fill="auto"/>
            <w:vAlign w:val="center"/>
          </w:tcPr>
          <w:p w14:paraId="329B0A35"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0E3533F"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BFD5002"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FF33871" w14:textId="77777777" w:rsidR="00293C00" w:rsidRPr="00003872" w:rsidRDefault="00293C00" w:rsidP="00293C00">
            <w:pPr>
              <w:suppressAutoHyphens w:val="0"/>
              <w:jc w:val="center"/>
              <w:rPr>
                <w:b/>
                <w:bCs/>
                <w:sz w:val="20"/>
                <w:szCs w:val="20"/>
                <w:highlight w:val="cyan"/>
                <w:lang w:eastAsia="pl-PL"/>
              </w:rPr>
            </w:pPr>
          </w:p>
        </w:tc>
      </w:tr>
      <w:tr w:rsidR="00293C00" w:rsidRPr="00003872" w14:paraId="79BC79F1"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5CDC0523" w14:textId="77777777" w:rsidR="00293C00" w:rsidRPr="007206B6" w:rsidRDefault="00293C00" w:rsidP="00293C00">
            <w:pPr>
              <w:suppressAutoHyphens w:val="0"/>
              <w:jc w:val="center"/>
              <w:rPr>
                <w:sz w:val="20"/>
                <w:szCs w:val="20"/>
                <w:lang w:eastAsia="pl-PL"/>
              </w:rPr>
            </w:pPr>
            <w:r w:rsidRPr="007206B6">
              <w:rPr>
                <w:sz w:val="20"/>
                <w:szCs w:val="20"/>
                <w:lang w:eastAsia="pl-PL"/>
              </w:rPr>
              <w:t>104</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FBDE7B7" w14:textId="77777777" w:rsidR="00293C00" w:rsidRPr="007206B6" w:rsidRDefault="00293C00" w:rsidP="00293C00">
            <w:pPr>
              <w:rPr>
                <w:rFonts w:ascii="Arial" w:hAnsi="Arial" w:cs="Arial"/>
                <w:sz w:val="20"/>
                <w:szCs w:val="20"/>
              </w:rPr>
            </w:pPr>
            <w:r w:rsidRPr="007206B6">
              <w:rPr>
                <w:rFonts w:ascii="Arial" w:hAnsi="Arial" w:cs="Arial"/>
                <w:sz w:val="20"/>
                <w:szCs w:val="20"/>
              </w:rPr>
              <w:t>obudowa do dysków 2.5", USB 3.0</w:t>
            </w:r>
          </w:p>
        </w:tc>
        <w:tc>
          <w:tcPr>
            <w:tcW w:w="1253" w:type="dxa"/>
            <w:tcBorders>
              <w:top w:val="single" w:sz="4" w:space="0" w:color="auto"/>
              <w:left w:val="nil"/>
              <w:bottom w:val="single" w:sz="4" w:space="0" w:color="auto"/>
              <w:right w:val="single" w:sz="4" w:space="0" w:color="auto"/>
            </w:tcBorders>
            <w:shd w:val="clear" w:color="auto" w:fill="auto"/>
            <w:vAlign w:val="center"/>
          </w:tcPr>
          <w:p w14:paraId="336F5177"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09510FB"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1B9435B"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B59A930" w14:textId="77777777" w:rsidR="00293C00" w:rsidRPr="00003872" w:rsidRDefault="00293C00" w:rsidP="00293C00">
            <w:pPr>
              <w:suppressAutoHyphens w:val="0"/>
              <w:jc w:val="center"/>
              <w:rPr>
                <w:b/>
                <w:bCs/>
                <w:sz w:val="20"/>
                <w:szCs w:val="20"/>
                <w:highlight w:val="cyan"/>
                <w:lang w:eastAsia="pl-PL"/>
              </w:rPr>
            </w:pPr>
          </w:p>
        </w:tc>
      </w:tr>
      <w:tr w:rsidR="00293C00" w:rsidRPr="00003872" w14:paraId="7D20648A"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4E9F0BC9" w14:textId="77777777" w:rsidR="00293C00" w:rsidRPr="007206B6" w:rsidRDefault="00293C00" w:rsidP="00293C00">
            <w:pPr>
              <w:suppressAutoHyphens w:val="0"/>
              <w:jc w:val="center"/>
              <w:rPr>
                <w:sz w:val="20"/>
                <w:szCs w:val="20"/>
                <w:lang w:eastAsia="pl-PL"/>
              </w:rPr>
            </w:pPr>
            <w:r w:rsidRPr="007206B6">
              <w:rPr>
                <w:sz w:val="20"/>
                <w:szCs w:val="20"/>
                <w:lang w:eastAsia="pl-PL"/>
              </w:rPr>
              <w:t>105</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693F3F6" w14:textId="77777777" w:rsidR="00293C00" w:rsidRPr="007206B6" w:rsidRDefault="00293C00" w:rsidP="00293C00">
            <w:pPr>
              <w:rPr>
                <w:rFonts w:ascii="Arial" w:hAnsi="Arial" w:cs="Arial"/>
                <w:sz w:val="20"/>
                <w:szCs w:val="20"/>
              </w:rPr>
            </w:pPr>
            <w:r w:rsidRPr="007206B6">
              <w:rPr>
                <w:rFonts w:ascii="Arial" w:hAnsi="Arial" w:cs="Arial"/>
                <w:sz w:val="20"/>
                <w:szCs w:val="20"/>
              </w:rPr>
              <w:t>obudowy do dysków 3.5", USB 3.0, zasilanie zewnętrzne</w:t>
            </w:r>
          </w:p>
        </w:tc>
        <w:tc>
          <w:tcPr>
            <w:tcW w:w="1253" w:type="dxa"/>
            <w:tcBorders>
              <w:top w:val="single" w:sz="4" w:space="0" w:color="auto"/>
              <w:left w:val="nil"/>
              <w:bottom w:val="single" w:sz="4" w:space="0" w:color="auto"/>
              <w:right w:val="single" w:sz="4" w:space="0" w:color="auto"/>
            </w:tcBorders>
            <w:shd w:val="clear" w:color="auto" w:fill="auto"/>
            <w:vAlign w:val="center"/>
          </w:tcPr>
          <w:p w14:paraId="35030B52"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0D6124B"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F88A85A"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8AF6E1E" w14:textId="77777777" w:rsidR="00293C00" w:rsidRPr="00003872" w:rsidRDefault="00293C00" w:rsidP="00293C00">
            <w:pPr>
              <w:suppressAutoHyphens w:val="0"/>
              <w:jc w:val="center"/>
              <w:rPr>
                <w:b/>
                <w:bCs/>
                <w:sz w:val="20"/>
                <w:szCs w:val="20"/>
                <w:highlight w:val="cyan"/>
                <w:lang w:eastAsia="pl-PL"/>
              </w:rPr>
            </w:pPr>
          </w:p>
        </w:tc>
      </w:tr>
      <w:tr w:rsidR="00293C00" w:rsidRPr="00003872" w14:paraId="4AC449BF" w14:textId="77777777" w:rsidTr="0067013B">
        <w:trPr>
          <w:trHeight w:val="1020"/>
        </w:trPr>
        <w:tc>
          <w:tcPr>
            <w:tcW w:w="495" w:type="dxa"/>
            <w:tcBorders>
              <w:top w:val="nil"/>
              <w:left w:val="single" w:sz="8" w:space="0" w:color="auto"/>
              <w:bottom w:val="single" w:sz="4" w:space="0" w:color="auto"/>
              <w:right w:val="nil"/>
            </w:tcBorders>
            <w:shd w:val="clear" w:color="auto" w:fill="auto"/>
            <w:vAlign w:val="center"/>
            <w:hideMark/>
          </w:tcPr>
          <w:p w14:paraId="5EBDF4D9" w14:textId="77777777" w:rsidR="00293C00" w:rsidRPr="007206B6" w:rsidRDefault="00293C00" w:rsidP="00293C00">
            <w:pPr>
              <w:suppressAutoHyphens w:val="0"/>
              <w:jc w:val="center"/>
              <w:rPr>
                <w:sz w:val="20"/>
                <w:szCs w:val="20"/>
                <w:lang w:eastAsia="pl-PL"/>
              </w:rPr>
            </w:pPr>
            <w:r w:rsidRPr="007206B6">
              <w:rPr>
                <w:sz w:val="20"/>
                <w:szCs w:val="20"/>
                <w:lang w:eastAsia="pl-PL"/>
              </w:rPr>
              <w:t>106</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38670645"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Laptop 15,6" biznesowy z systemem Windows: Procesor: max litografia 14nm, Pamięć: 16 GB DDR4, Dysk: 512 GB SSD m2 </w:t>
            </w:r>
            <w:proofErr w:type="spellStart"/>
            <w:r w:rsidRPr="007206B6">
              <w:rPr>
                <w:rFonts w:ascii="Arial" w:hAnsi="Arial" w:cs="Arial"/>
                <w:sz w:val="20"/>
                <w:szCs w:val="20"/>
              </w:rPr>
              <w:t>PCIe</w:t>
            </w:r>
            <w:proofErr w:type="spellEnd"/>
            <w:r w:rsidRPr="007206B6">
              <w:rPr>
                <w:rFonts w:ascii="Arial" w:hAnsi="Arial" w:cs="Arial"/>
                <w:sz w:val="20"/>
                <w:szCs w:val="20"/>
              </w:rPr>
              <w:t xml:space="preserve">, Grafika: zintegrowana, USB-C (z DP i PD lub Thunderbolt3), LAN 1Gbps, </w:t>
            </w:r>
            <w:proofErr w:type="spellStart"/>
            <w:r w:rsidRPr="007206B6">
              <w:rPr>
                <w:rFonts w:ascii="Arial" w:hAnsi="Arial" w:cs="Arial"/>
                <w:sz w:val="20"/>
                <w:szCs w:val="20"/>
              </w:rPr>
              <w:t>Bluethoot</w:t>
            </w:r>
            <w:proofErr w:type="spellEnd"/>
            <w:r w:rsidRPr="007206B6">
              <w:rPr>
                <w:rFonts w:ascii="Arial" w:hAnsi="Arial" w:cs="Arial"/>
                <w:sz w:val="20"/>
                <w:szCs w:val="20"/>
              </w:rPr>
              <w:t xml:space="preserve">, </w:t>
            </w:r>
            <w:proofErr w:type="spellStart"/>
            <w:r w:rsidRPr="007206B6">
              <w:rPr>
                <w:rFonts w:ascii="Arial" w:hAnsi="Arial" w:cs="Arial"/>
                <w:sz w:val="20"/>
                <w:szCs w:val="20"/>
              </w:rPr>
              <w:t>WiFi</w:t>
            </w:r>
            <w:proofErr w:type="spellEnd"/>
            <w:r w:rsidRPr="007206B6">
              <w:rPr>
                <w:rFonts w:ascii="Arial" w:hAnsi="Arial" w:cs="Arial"/>
                <w:sz w:val="20"/>
                <w:szCs w:val="20"/>
              </w:rPr>
              <w:t xml:space="preserve"> 6, </w:t>
            </w:r>
            <w:r w:rsidRPr="007206B6">
              <w:rPr>
                <w:rFonts w:ascii="Arial" w:hAnsi="Arial" w:cs="Arial"/>
                <w:sz w:val="20"/>
                <w:szCs w:val="20"/>
              </w:rPr>
              <w:lastRenderedPageBreak/>
              <w:t xml:space="preserve">Typ ekranu: </w:t>
            </w:r>
            <w:proofErr w:type="spellStart"/>
            <w:r w:rsidRPr="007206B6">
              <w:rPr>
                <w:rFonts w:ascii="Arial" w:hAnsi="Arial" w:cs="Arial"/>
                <w:sz w:val="20"/>
                <w:szCs w:val="20"/>
              </w:rPr>
              <w:t>FullHD</w:t>
            </w:r>
            <w:proofErr w:type="spellEnd"/>
            <w:r w:rsidRPr="007206B6">
              <w:rPr>
                <w:rFonts w:ascii="Arial" w:hAnsi="Arial" w:cs="Arial"/>
                <w:sz w:val="20"/>
                <w:szCs w:val="20"/>
              </w:rPr>
              <w:t>, Matowy, LED, IPS, Microsoft Windows 10 PL (wersja 64-bitowa), wydzielona klawiatura numeryczna</w:t>
            </w:r>
          </w:p>
        </w:tc>
        <w:tc>
          <w:tcPr>
            <w:tcW w:w="1253" w:type="dxa"/>
            <w:tcBorders>
              <w:top w:val="single" w:sz="4" w:space="0" w:color="auto"/>
              <w:left w:val="nil"/>
              <w:bottom w:val="single" w:sz="4" w:space="0" w:color="auto"/>
              <w:right w:val="single" w:sz="4" w:space="0" w:color="auto"/>
            </w:tcBorders>
            <w:shd w:val="clear" w:color="auto" w:fill="auto"/>
            <w:vAlign w:val="center"/>
          </w:tcPr>
          <w:p w14:paraId="63684BF2"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3367CAC"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C59B2B1"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82912D5" w14:textId="77777777" w:rsidR="00293C00" w:rsidRPr="00003872" w:rsidRDefault="00293C00" w:rsidP="00293C00">
            <w:pPr>
              <w:suppressAutoHyphens w:val="0"/>
              <w:jc w:val="center"/>
              <w:rPr>
                <w:b/>
                <w:bCs/>
                <w:sz w:val="20"/>
                <w:szCs w:val="20"/>
                <w:highlight w:val="cyan"/>
                <w:lang w:eastAsia="pl-PL"/>
              </w:rPr>
            </w:pPr>
          </w:p>
        </w:tc>
      </w:tr>
      <w:tr w:rsidR="00293C00" w:rsidRPr="00003872" w14:paraId="3D04A59D" w14:textId="77777777" w:rsidTr="0067013B">
        <w:trPr>
          <w:trHeight w:val="1020"/>
        </w:trPr>
        <w:tc>
          <w:tcPr>
            <w:tcW w:w="495" w:type="dxa"/>
            <w:tcBorders>
              <w:top w:val="nil"/>
              <w:left w:val="single" w:sz="8" w:space="0" w:color="auto"/>
              <w:bottom w:val="single" w:sz="4" w:space="0" w:color="auto"/>
              <w:right w:val="nil"/>
            </w:tcBorders>
            <w:shd w:val="clear" w:color="auto" w:fill="auto"/>
            <w:vAlign w:val="center"/>
            <w:hideMark/>
          </w:tcPr>
          <w:p w14:paraId="674E1274" w14:textId="77777777" w:rsidR="00293C00" w:rsidRPr="007206B6" w:rsidRDefault="00293C00" w:rsidP="00293C00">
            <w:pPr>
              <w:suppressAutoHyphens w:val="0"/>
              <w:jc w:val="center"/>
              <w:rPr>
                <w:sz w:val="20"/>
                <w:szCs w:val="20"/>
                <w:lang w:eastAsia="pl-PL"/>
              </w:rPr>
            </w:pPr>
            <w:r w:rsidRPr="007206B6">
              <w:rPr>
                <w:sz w:val="20"/>
                <w:szCs w:val="20"/>
                <w:lang w:eastAsia="pl-PL"/>
              </w:rPr>
              <w:t>107</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3926E5D3" w14:textId="77777777" w:rsidR="00293C00" w:rsidRPr="007206B6" w:rsidRDefault="00293C00" w:rsidP="00293C00">
            <w:pPr>
              <w:rPr>
                <w:rFonts w:ascii="Arial" w:hAnsi="Arial" w:cs="Arial"/>
                <w:sz w:val="20"/>
                <w:szCs w:val="20"/>
              </w:rPr>
            </w:pPr>
            <w:proofErr w:type="spellStart"/>
            <w:r w:rsidRPr="007206B6">
              <w:rPr>
                <w:rFonts w:ascii="Arial" w:hAnsi="Arial" w:cs="Arial"/>
                <w:sz w:val="20"/>
                <w:szCs w:val="20"/>
              </w:rPr>
              <w:t>Ultrabook</w:t>
            </w:r>
            <w:proofErr w:type="spellEnd"/>
            <w:r w:rsidRPr="007206B6">
              <w:rPr>
                <w:rFonts w:ascii="Arial" w:hAnsi="Arial" w:cs="Arial"/>
                <w:sz w:val="20"/>
                <w:szCs w:val="20"/>
              </w:rPr>
              <w:t xml:space="preserve"> 14" biznesowy z systemem Windows: Procesor: max litografia 14nm, Pamięć: 8 GB DDR4, Dysk: 512GB SSD m2 </w:t>
            </w:r>
            <w:proofErr w:type="spellStart"/>
            <w:r w:rsidRPr="007206B6">
              <w:rPr>
                <w:rFonts w:ascii="Arial" w:hAnsi="Arial" w:cs="Arial"/>
                <w:sz w:val="20"/>
                <w:szCs w:val="20"/>
              </w:rPr>
              <w:t>PCIe</w:t>
            </w:r>
            <w:proofErr w:type="spellEnd"/>
            <w:r w:rsidRPr="007206B6">
              <w:rPr>
                <w:rFonts w:ascii="Arial" w:hAnsi="Arial" w:cs="Arial"/>
                <w:sz w:val="20"/>
                <w:szCs w:val="20"/>
              </w:rPr>
              <w:t xml:space="preserve">, Grafika: zintegrowana, USB-C (z DP i PD lub Thunderbolt3), </w:t>
            </w:r>
            <w:proofErr w:type="spellStart"/>
            <w:r w:rsidRPr="007206B6">
              <w:rPr>
                <w:rFonts w:ascii="Arial" w:hAnsi="Arial" w:cs="Arial"/>
                <w:sz w:val="20"/>
                <w:szCs w:val="20"/>
              </w:rPr>
              <w:t>Bluethoot</w:t>
            </w:r>
            <w:proofErr w:type="spellEnd"/>
            <w:r w:rsidRPr="007206B6">
              <w:rPr>
                <w:rFonts w:ascii="Arial" w:hAnsi="Arial" w:cs="Arial"/>
                <w:sz w:val="20"/>
                <w:szCs w:val="20"/>
              </w:rPr>
              <w:t xml:space="preserve">, </w:t>
            </w:r>
            <w:proofErr w:type="spellStart"/>
            <w:r w:rsidRPr="007206B6">
              <w:rPr>
                <w:rFonts w:ascii="Arial" w:hAnsi="Arial" w:cs="Arial"/>
                <w:sz w:val="20"/>
                <w:szCs w:val="20"/>
              </w:rPr>
              <w:t>WiFi</w:t>
            </w:r>
            <w:proofErr w:type="spellEnd"/>
            <w:r w:rsidRPr="007206B6">
              <w:rPr>
                <w:rFonts w:ascii="Arial" w:hAnsi="Arial" w:cs="Arial"/>
                <w:sz w:val="20"/>
                <w:szCs w:val="20"/>
              </w:rPr>
              <w:t xml:space="preserve"> 6,  Typ ekranu: </w:t>
            </w:r>
            <w:proofErr w:type="spellStart"/>
            <w:r w:rsidRPr="007206B6">
              <w:rPr>
                <w:rFonts w:ascii="Arial" w:hAnsi="Arial" w:cs="Arial"/>
                <w:sz w:val="20"/>
                <w:szCs w:val="20"/>
              </w:rPr>
              <w:t>FullHD</w:t>
            </w:r>
            <w:proofErr w:type="spellEnd"/>
            <w:r w:rsidRPr="007206B6">
              <w:rPr>
                <w:rFonts w:ascii="Arial" w:hAnsi="Arial" w:cs="Arial"/>
                <w:sz w:val="20"/>
                <w:szCs w:val="20"/>
              </w:rPr>
              <w:t xml:space="preserve">, Matowy, LED, IPS, Microsoft Windows 10 PL (wersja 64-bitowa), Obudowa i </w:t>
            </w:r>
            <w:proofErr w:type="spellStart"/>
            <w:r w:rsidRPr="007206B6">
              <w:rPr>
                <w:rFonts w:ascii="Arial" w:hAnsi="Arial" w:cs="Arial"/>
                <w:sz w:val="20"/>
                <w:szCs w:val="20"/>
              </w:rPr>
              <w:t>wnetrze</w:t>
            </w:r>
            <w:proofErr w:type="spellEnd"/>
            <w:r w:rsidRPr="007206B6">
              <w:rPr>
                <w:rFonts w:ascii="Arial" w:hAnsi="Arial" w:cs="Arial"/>
                <w:sz w:val="20"/>
                <w:szCs w:val="20"/>
              </w:rPr>
              <w:t xml:space="preserve"> wykonane z materiałów metalowych i stopów lekkich, podświetlana klawiatura, czytnik linii papilarnych</w:t>
            </w:r>
          </w:p>
        </w:tc>
        <w:tc>
          <w:tcPr>
            <w:tcW w:w="1253" w:type="dxa"/>
            <w:tcBorders>
              <w:top w:val="single" w:sz="4" w:space="0" w:color="auto"/>
              <w:left w:val="nil"/>
              <w:bottom w:val="single" w:sz="4" w:space="0" w:color="auto"/>
              <w:right w:val="single" w:sz="4" w:space="0" w:color="auto"/>
            </w:tcBorders>
            <w:shd w:val="clear" w:color="auto" w:fill="auto"/>
            <w:vAlign w:val="center"/>
          </w:tcPr>
          <w:p w14:paraId="244BA8E5"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59B197C"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A2D57AE"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8897971" w14:textId="77777777" w:rsidR="00293C00" w:rsidRPr="00003872" w:rsidRDefault="00293C00" w:rsidP="00293C00">
            <w:pPr>
              <w:suppressAutoHyphens w:val="0"/>
              <w:jc w:val="center"/>
              <w:rPr>
                <w:b/>
                <w:bCs/>
                <w:sz w:val="20"/>
                <w:szCs w:val="20"/>
                <w:highlight w:val="cyan"/>
                <w:lang w:eastAsia="pl-PL"/>
              </w:rPr>
            </w:pPr>
          </w:p>
        </w:tc>
      </w:tr>
      <w:tr w:rsidR="00293C00" w:rsidRPr="00003872" w14:paraId="4EB71964"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76524F66" w14:textId="77777777" w:rsidR="00293C00" w:rsidRPr="007206B6" w:rsidRDefault="00293C00" w:rsidP="00293C00">
            <w:pPr>
              <w:suppressAutoHyphens w:val="0"/>
              <w:jc w:val="center"/>
              <w:rPr>
                <w:sz w:val="20"/>
                <w:szCs w:val="20"/>
                <w:lang w:eastAsia="pl-PL"/>
              </w:rPr>
            </w:pPr>
            <w:r w:rsidRPr="007206B6">
              <w:rPr>
                <w:sz w:val="20"/>
                <w:szCs w:val="20"/>
                <w:lang w:eastAsia="pl-PL"/>
              </w:rPr>
              <w:t>108</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EBCF450"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plecak do notebooka do 17,3" - min. 2 przegrody i 2 kieszenie, </w:t>
            </w:r>
            <w:proofErr w:type="spellStart"/>
            <w:r w:rsidRPr="007206B6">
              <w:rPr>
                <w:rFonts w:ascii="Arial" w:hAnsi="Arial" w:cs="Arial"/>
                <w:sz w:val="20"/>
                <w:szCs w:val="20"/>
              </w:rPr>
              <w:t>organizer</w:t>
            </w:r>
            <w:proofErr w:type="spellEnd"/>
            <w:r w:rsidRPr="007206B6">
              <w:rPr>
                <w:rFonts w:ascii="Arial" w:hAnsi="Arial" w:cs="Arial"/>
                <w:sz w:val="20"/>
                <w:szCs w:val="20"/>
              </w:rPr>
              <w:t xml:space="preserve">, miękkie profilowane szelki z regulacją długości, miękkie panele na tylnej ściance wspomagające przepływ powietrza, np. </w:t>
            </w:r>
            <w:proofErr w:type="spellStart"/>
            <w:r w:rsidRPr="007206B6">
              <w:rPr>
                <w:rFonts w:ascii="Arial" w:hAnsi="Arial" w:cs="Arial"/>
                <w:sz w:val="20"/>
                <w:szCs w:val="20"/>
              </w:rPr>
              <w:t>Targus</w:t>
            </w:r>
            <w:proofErr w:type="spellEnd"/>
            <w:r w:rsidRPr="007206B6">
              <w:rPr>
                <w:rFonts w:ascii="Arial" w:hAnsi="Arial" w:cs="Arial"/>
                <w:sz w:val="20"/>
                <w:szCs w:val="20"/>
              </w:rPr>
              <w:t xml:space="preserve"> Drifter 17 lub równoważny</w:t>
            </w:r>
          </w:p>
        </w:tc>
        <w:tc>
          <w:tcPr>
            <w:tcW w:w="1253" w:type="dxa"/>
            <w:tcBorders>
              <w:top w:val="single" w:sz="4" w:space="0" w:color="auto"/>
              <w:left w:val="nil"/>
              <w:bottom w:val="single" w:sz="4" w:space="0" w:color="auto"/>
              <w:right w:val="single" w:sz="4" w:space="0" w:color="auto"/>
            </w:tcBorders>
            <w:shd w:val="clear" w:color="auto" w:fill="auto"/>
            <w:vAlign w:val="center"/>
          </w:tcPr>
          <w:p w14:paraId="41F58F6F"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48C5E29"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804ED4A"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00FF1AC" w14:textId="77777777" w:rsidR="00293C00" w:rsidRPr="00003872" w:rsidRDefault="00293C00" w:rsidP="00293C00">
            <w:pPr>
              <w:suppressAutoHyphens w:val="0"/>
              <w:jc w:val="center"/>
              <w:rPr>
                <w:b/>
                <w:bCs/>
                <w:sz w:val="20"/>
                <w:szCs w:val="20"/>
                <w:highlight w:val="cyan"/>
                <w:lang w:eastAsia="pl-PL"/>
              </w:rPr>
            </w:pPr>
          </w:p>
        </w:tc>
      </w:tr>
      <w:tr w:rsidR="00293C00" w:rsidRPr="00003872" w14:paraId="4C29D4AB"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6155FD39" w14:textId="77777777" w:rsidR="00293C00" w:rsidRPr="007206B6" w:rsidRDefault="00293C00" w:rsidP="00293C00">
            <w:pPr>
              <w:suppressAutoHyphens w:val="0"/>
              <w:jc w:val="center"/>
              <w:rPr>
                <w:sz w:val="20"/>
                <w:szCs w:val="20"/>
                <w:lang w:eastAsia="pl-PL"/>
              </w:rPr>
            </w:pPr>
            <w:r w:rsidRPr="007206B6">
              <w:rPr>
                <w:sz w:val="20"/>
                <w:szCs w:val="20"/>
                <w:lang w:eastAsia="pl-PL"/>
              </w:rPr>
              <w:t>109</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3AE06320"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torba do notebooka 15,6" - dodatkowa kieszeń na dokumenty z </w:t>
            </w:r>
            <w:proofErr w:type="spellStart"/>
            <w:r w:rsidRPr="007206B6">
              <w:rPr>
                <w:rFonts w:ascii="Arial" w:hAnsi="Arial" w:cs="Arial"/>
                <w:sz w:val="20"/>
                <w:szCs w:val="20"/>
              </w:rPr>
              <w:t>organizerem</w:t>
            </w:r>
            <w:proofErr w:type="spellEnd"/>
            <w:r w:rsidRPr="007206B6">
              <w:rPr>
                <w:rFonts w:ascii="Arial" w:hAnsi="Arial" w:cs="Arial"/>
                <w:sz w:val="20"/>
                <w:szCs w:val="20"/>
              </w:rPr>
              <w:t xml:space="preserve">, materiał wodoodporny, materiał "gąbkowy" pochłaniający uderzenia, np. </w:t>
            </w:r>
            <w:proofErr w:type="spellStart"/>
            <w:r w:rsidRPr="007206B6">
              <w:rPr>
                <w:rFonts w:ascii="Arial" w:hAnsi="Arial" w:cs="Arial"/>
                <w:sz w:val="20"/>
                <w:szCs w:val="20"/>
              </w:rPr>
              <w:t>Targus</w:t>
            </w:r>
            <w:proofErr w:type="spellEnd"/>
            <w:r w:rsidRPr="007206B6">
              <w:rPr>
                <w:rFonts w:ascii="Arial" w:hAnsi="Arial" w:cs="Arial"/>
                <w:sz w:val="20"/>
                <w:szCs w:val="20"/>
              </w:rPr>
              <w:t xml:space="preserve"> CN31 lub równoważny</w:t>
            </w:r>
          </w:p>
        </w:tc>
        <w:tc>
          <w:tcPr>
            <w:tcW w:w="1253" w:type="dxa"/>
            <w:tcBorders>
              <w:top w:val="single" w:sz="4" w:space="0" w:color="auto"/>
              <w:left w:val="nil"/>
              <w:bottom w:val="single" w:sz="4" w:space="0" w:color="auto"/>
              <w:right w:val="single" w:sz="4" w:space="0" w:color="auto"/>
            </w:tcBorders>
            <w:shd w:val="clear" w:color="auto" w:fill="auto"/>
            <w:vAlign w:val="center"/>
          </w:tcPr>
          <w:p w14:paraId="4D47A049"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FDCEC4E"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96259BB"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D193C43" w14:textId="77777777" w:rsidR="00293C00" w:rsidRPr="00003872" w:rsidRDefault="00293C00" w:rsidP="00293C00">
            <w:pPr>
              <w:suppressAutoHyphens w:val="0"/>
              <w:jc w:val="center"/>
              <w:rPr>
                <w:b/>
                <w:bCs/>
                <w:sz w:val="20"/>
                <w:szCs w:val="20"/>
                <w:highlight w:val="cyan"/>
                <w:lang w:eastAsia="pl-PL"/>
              </w:rPr>
            </w:pPr>
          </w:p>
        </w:tc>
      </w:tr>
      <w:tr w:rsidR="00293C00" w:rsidRPr="00003872" w14:paraId="39F6F7C7"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7BD0878C" w14:textId="77777777" w:rsidR="00293C00" w:rsidRPr="007206B6" w:rsidRDefault="00293C00" w:rsidP="00293C00">
            <w:pPr>
              <w:suppressAutoHyphens w:val="0"/>
              <w:jc w:val="center"/>
              <w:rPr>
                <w:sz w:val="20"/>
                <w:szCs w:val="20"/>
                <w:lang w:eastAsia="pl-PL"/>
              </w:rPr>
            </w:pPr>
            <w:r w:rsidRPr="007206B6">
              <w:rPr>
                <w:sz w:val="20"/>
                <w:szCs w:val="20"/>
                <w:lang w:eastAsia="pl-PL"/>
              </w:rPr>
              <w:t>110</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9ED077D" w14:textId="77777777" w:rsidR="00293C00" w:rsidRPr="007206B6" w:rsidRDefault="00293C00" w:rsidP="00293C00">
            <w:pPr>
              <w:rPr>
                <w:rFonts w:ascii="Arial" w:hAnsi="Arial" w:cs="Arial"/>
                <w:sz w:val="20"/>
                <w:szCs w:val="20"/>
              </w:rPr>
            </w:pPr>
            <w:r w:rsidRPr="007206B6">
              <w:rPr>
                <w:rFonts w:ascii="Arial" w:hAnsi="Arial" w:cs="Arial"/>
                <w:sz w:val="20"/>
                <w:szCs w:val="20"/>
              </w:rPr>
              <w:t>podkładka pod mysz z ergonomiczną żelową podkładką pod nadgarstek</w:t>
            </w:r>
          </w:p>
        </w:tc>
        <w:tc>
          <w:tcPr>
            <w:tcW w:w="1253" w:type="dxa"/>
            <w:tcBorders>
              <w:top w:val="single" w:sz="4" w:space="0" w:color="auto"/>
              <w:left w:val="nil"/>
              <w:bottom w:val="single" w:sz="4" w:space="0" w:color="auto"/>
              <w:right w:val="single" w:sz="4" w:space="0" w:color="auto"/>
            </w:tcBorders>
            <w:shd w:val="clear" w:color="auto" w:fill="auto"/>
            <w:vAlign w:val="center"/>
          </w:tcPr>
          <w:p w14:paraId="6545032D"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397BB1A"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EF1A18D"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6CF4E2D" w14:textId="77777777" w:rsidR="00293C00" w:rsidRPr="00003872" w:rsidRDefault="00293C00" w:rsidP="00293C00">
            <w:pPr>
              <w:suppressAutoHyphens w:val="0"/>
              <w:jc w:val="center"/>
              <w:rPr>
                <w:b/>
                <w:bCs/>
                <w:sz w:val="20"/>
                <w:szCs w:val="20"/>
                <w:highlight w:val="cyan"/>
                <w:lang w:eastAsia="pl-PL"/>
              </w:rPr>
            </w:pPr>
          </w:p>
        </w:tc>
      </w:tr>
      <w:tr w:rsidR="00293C00" w:rsidRPr="00003872" w14:paraId="1E8EBD3F"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528C688E" w14:textId="77777777" w:rsidR="00293C00" w:rsidRPr="007206B6" w:rsidRDefault="00293C00" w:rsidP="00293C00">
            <w:pPr>
              <w:suppressAutoHyphens w:val="0"/>
              <w:jc w:val="center"/>
              <w:rPr>
                <w:sz w:val="20"/>
                <w:szCs w:val="20"/>
                <w:lang w:eastAsia="pl-PL"/>
              </w:rPr>
            </w:pPr>
            <w:r w:rsidRPr="007206B6">
              <w:rPr>
                <w:sz w:val="20"/>
                <w:szCs w:val="20"/>
                <w:lang w:eastAsia="pl-PL"/>
              </w:rPr>
              <w:t>111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6F93F290" w14:textId="77777777" w:rsidR="00293C00" w:rsidRPr="007206B6" w:rsidRDefault="00293C00" w:rsidP="00293C00">
            <w:pPr>
              <w:rPr>
                <w:rFonts w:ascii="Arial" w:hAnsi="Arial" w:cs="Arial"/>
                <w:sz w:val="20"/>
                <w:szCs w:val="20"/>
              </w:rPr>
            </w:pPr>
            <w:r w:rsidRPr="007206B6">
              <w:rPr>
                <w:rFonts w:ascii="Arial" w:hAnsi="Arial" w:cs="Arial"/>
                <w:sz w:val="20"/>
                <w:szCs w:val="20"/>
              </w:rPr>
              <w:t>ergonomiczna żelowa podkładka pod nadgarstki przed klawiaturowa</w:t>
            </w:r>
          </w:p>
        </w:tc>
        <w:tc>
          <w:tcPr>
            <w:tcW w:w="1253" w:type="dxa"/>
            <w:tcBorders>
              <w:top w:val="single" w:sz="4" w:space="0" w:color="auto"/>
              <w:left w:val="nil"/>
              <w:bottom w:val="single" w:sz="4" w:space="0" w:color="auto"/>
              <w:right w:val="single" w:sz="4" w:space="0" w:color="auto"/>
            </w:tcBorders>
            <w:shd w:val="clear" w:color="auto" w:fill="auto"/>
            <w:vAlign w:val="center"/>
          </w:tcPr>
          <w:p w14:paraId="19CD7C7F"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2DC31D"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5A32B78"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FC75EDA" w14:textId="77777777" w:rsidR="00293C00" w:rsidRPr="00003872" w:rsidRDefault="00293C00" w:rsidP="00293C00">
            <w:pPr>
              <w:suppressAutoHyphens w:val="0"/>
              <w:jc w:val="center"/>
              <w:rPr>
                <w:b/>
                <w:bCs/>
                <w:sz w:val="20"/>
                <w:szCs w:val="20"/>
                <w:highlight w:val="cyan"/>
                <w:lang w:eastAsia="pl-PL"/>
              </w:rPr>
            </w:pPr>
          </w:p>
        </w:tc>
      </w:tr>
      <w:tr w:rsidR="00293C00" w:rsidRPr="00003872" w14:paraId="0DF6A0C5"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64FECAAA" w14:textId="77777777" w:rsidR="00293C00" w:rsidRPr="007206B6" w:rsidRDefault="00293C00" w:rsidP="00293C00">
            <w:pPr>
              <w:suppressAutoHyphens w:val="0"/>
              <w:jc w:val="center"/>
              <w:rPr>
                <w:sz w:val="20"/>
                <w:szCs w:val="20"/>
                <w:lang w:eastAsia="pl-PL"/>
              </w:rPr>
            </w:pPr>
            <w:r w:rsidRPr="007206B6">
              <w:rPr>
                <w:sz w:val="20"/>
                <w:szCs w:val="20"/>
                <w:lang w:eastAsia="pl-PL"/>
              </w:rPr>
              <w:t>112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DB1BF1D" w14:textId="77777777" w:rsidR="00293C00" w:rsidRPr="007206B6" w:rsidRDefault="00293C00" w:rsidP="00293C00">
            <w:pPr>
              <w:rPr>
                <w:rFonts w:ascii="Arial" w:hAnsi="Arial" w:cs="Arial"/>
                <w:sz w:val="20"/>
                <w:szCs w:val="20"/>
              </w:rPr>
            </w:pPr>
            <w:r w:rsidRPr="007206B6">
              <w:rPr>
                <w:rFonts w:ascii="Arial" w:hAnsi="Arial" w:cs="Arial"/>
                <w:sz w:val="20"/>
                <w:szCs w:val="20"/>
              </w:rPr>
              <w:t>sprężone powietrze w aerozolu</w:t>
            </w:r>
          </w:p>
        </w:tc>
        <w:tc>
          <w:tcPr>
            <w:tcW w:w="1253" w:type="dxa"/>
            <w:tcBorders>
              <w:top w:val="single" w:sz="4" w:space="0" w:color="auto"/>
              <w:left w:val="nil"/>
              <w:bottom w:val="single" w:sz="4" w:space="0" w:color="auto"/>
              <w:right w:val="single" w:sz="4" w:space="0" w:color="auto"/>
            </w:tcBorders>
            <w:shd w:val="clear" w:color="auto" w:fill="auto"/>
            <w:vAlign w:val="center"/>
          </w:tcPr>
          <w:p w14:paraId="46FD8FD4"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8839F1F"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C7C1957"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FE4F778" w14:textId="77777777" w:rsidR="00293C00" w:rsidRPr="00003872" w:rsidRDefault="00293C00" w:rsidP="00293C00">
            <w:pPr>
              <w:suppressAutoHyphens w:val="0"/>
              <w:jc w:val="center"/>
              <w:rPr>
                <w:b/>
                <w:bCs/>
                <w:sz w:val="20"/>
                <w:szCs w:val="20"/>
                <w:highlight w:val="cyan"/>
                <w:lang w:eastAsia="pl-PL"/>
              </w:rPr>
            </w:pPr>
          </w:p>
        </w:tc>
      </w:tr>
      <w:tr w:rsidR="00293C00" w:rsidRPr="00003872" w14:paraId="7AAA48E6"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498267E1" w14:textId="77777777" w:rsidR="00293C00" w:rsidRPr="007206B6" w:rsidRDefault="00293C00" w:rsidP="00293C00">
            <w:pPr>
              <w:suppressAutoHyphens w:val="0"/>
              <w:jc w:val="center"/>
              <w:rPr>
                <w:sz w:val="20"/>
                <w:szCs w:val="20"/>
                <w:lang w:eastAsia="pl-PL"/>
              </w:rPr>
            </w:pPr>
            <w:r w:rsidRPr="007206B6">
              <w:rPr>
                <w:sz w:val="20"/>
                <w:szCs w:val="20"/>
                <w:lang w:eastAsia="pl-PL"/>
              </w:rPr>
              <w:t>113</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AD7F310" w14:textId="77777777" w:rsidR="00293C00" w:rsidRPr="007206B6" w:rsidRDefault="00293C00" w:rsidP="00293C00">
            <w:pPr>
              <w:rPr>
                <w:rFonts w:ascii="Arial" w:hAnsi="Arial" w:cs="Arial"/>
                <w:sz w:val="20"/>
                <w:szCs w:val="20"/>
              </w:rPr>
            </w:pPr>
            <w:r w:rsidRPr="007206B6">
              <w:rPr>
                <w:rFonts w:ascii="Arial" w:hAnsi="Arial" w:cs="Arial"/>
                <w:sz w:val="20"/>
                <w:szCs w:val="20"/>
              </w:rPr>
              <w:t>pianka do czyszczenia plastiku, obudów komputerowych, antystatyczna, spray 400ml</w:t>
            </w:r>
          </w:p>
        </w:tc>
        <w:tc>
          <w:tcPr>
            <w:tcW w:w="1253" w:type="dxa"/>
            <w:tcBorders>
              <w:top w:val="single" w:sz="4" w:space="0" w:color="auto"/>
              <w:left w:val="nil"/>
              <w:bottom w:val="single" w:sz="4" w:space="0" w:color="auto"/>
              <w:right w:val="single" w:sz="4" w:space="0" w:color="auto"/>
            </w:tcBorders>
            <w:shd w:val="clear" w:color="auto" w:fill="auto"/>
            <w:vAlign w:val="center"/>
          </w:tcPr>
          <w:p w14:paraId="39947BDD"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06098F7"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4D900BD"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3FE37A9" w14:textId="77777777" w:rsidR="00293C00" w:rsidRPr="00003872" w:rsidRDefault="00293C00" w:rsidP="00293C00">
            <w:pPr>
              <w:suppressAutoHyphens w:val="0"/>
              <w:jc w:val="center"/>
              <w:rPr>
                <w:b/>
                <w:bCs/>
                <w:sz w:val="20"/>
                <w:szCs w:val="20"/>
                <w:highlight w:val="cyan"/>
                <w:lang w:eastAsia="pl-PL"/>
              </w:rPr>
            </w:pPr>
          </w:p>
        </w:tc>
      </w:tr>
      <w:tr w:rsidR="00293C00" w:rsidRPr="00003872" w14:paraId="471E5B3B"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71BB9F28" w14:textId="77777777" w:rsidR="00293C00" w:rsidRPr="007206B6" w:rsidRDefault="00293C00" w:rsidP="00293C00">
            <w:pPr>
              <w:suppressAutoHyphens w:val="0"/>
              <w:jc w:val="center"/>
              <w:rPr>
                <w:sz w:val="20"/>
                <w:szCs w:val="20"/>
                <w:lang w:eastAsia="pl-PL"/>
              </w:rPr>
            </w:pPr>
            <w:r w:rsidRPr="007206B6">
              <w:rPr>
                <w:sz w:val="20"/>
                <w:szCs w:val="20"/>
                <w:lang w:eastAsia="pl-PL"/>
              </w:rPr>
              <w:t>114</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5D5A842" w14:textId="77777777" w:rsidR="00293C00" w:rsidRPr="007206B6" w:rsidRDefault="00293C00" w:rsidP="00293C00">
            <w:pPr>
              <w:rPr>
                <w:rFonts w:ascii="Arial" w:hAnsi="Arial" w:cs="Arial"/>
                <w:sz w:val="20"/>
                <w:szCs w:val="20"/>
              </w:rPr>
            </w:pPr>
            <w:r w:rsidRPr="007206B6">
              <w:rPr>
                <w:rFonts w:ascii="Arial" w:hAnsi="Arial" w:cs="Arial"/>
                <w:sz w:val="20"/>
                <w:szCs w:val="20"/>
              </w:rPr>
              <w:t>pianka/żel do czyszczenia ekranów LCD, antystatyczna, min. 100ml +ściereczka</w:t>
            </w:r>
          </w:p>
        </w:tc>
        <w:tc>
          <w:tcPr>
            <w:tcW w:w="1253" w:type="dxa"/>
            <w:tcBorders>
              <w:top w:val="single" w:sz="4" w:space="0" w:color="auto"/>
              <w:left w:val="nil"/>
              <w:bottom w:val="single" w:sz="4" w:space="0" w:color="auto"/>
              <w:right w:val="single" w:sz="4" w:space="0" w:color="auto"/>
            </w:tcBorders>
            <w:shd w:val="clear" w:color="auto" w:fill="auto"/>
            <w:vAlign w:val="center"/>
          </w:tcPr>
          <w:p w14:paraId="30A4C704"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C73B287"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D94C939"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FF863EE" w14:textId="77777777" w:rsidR="00293C00" w:rsidRPr="00003872" w:rsidRDefault="00293C00" w:rsidP="00293C00">
            <w:pPr>
              <w:suppressAutoHyphens w:val="0"/>
              <w:jc w:val="center"/>
              <w:rPr>
                <w:b/>
                <w:bCs/>
                <w:sz w:val="20"/>
                <w:szCs w:val="20"/>
                <w:highlight w:val="cyan"/>
                <w:lang w:eastAsia="pl-PL"/>
              </w:rPr>
            </w:pPr>
          </w:p>
        </w:tc>
      </w:tr>
      <w:tr w:rsidR="00293C00" w:rsidRPr="00003872" w14:paraId="1B68CA01"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729EC1FE" w14:textId="77777777" w:rsidR="00293C00" w:rsidRPr="007206B6" w:rsidRDefault="00293C00" w:rsidP="00293C00">
            <w:pPr>
              <w:suppressAutoHyphens w:val="0"/>
              <w:jc w:val="center"/>
              <w:rPr>
                <w:sz w:val="20"/>
                <w:szCs w:val="20"/>
                <w:lang w:eastAsia="pl-PL"/>
              </w:rPr>
            </w:pPr>
            <w:r w:rsidRPr="007206B6">
              <w:rPr>
                <w:sz w:val="20"/>
                <w:szCs w:val="20"/>
                <w:lang w:eastAsia="pl-PL"/>
              </w:rPr>
              <w:t>115</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F852C20"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spiralny </w:t>
            </w:r>
            <w:proofErr w:type="spellStart"/>
            <w:r w:rsidRPr="007206B6">
              <w:rPr>
                <w:rFonts w:ascii="Arial" w:hAnsi="Arial" w:cs="Arial"/>
                <w:sz w:val="20"/>
                <w:szCs w:val="20"/>
              </w:rPr>
              <w:t>organizer</w:t>
            </w:r>
            <w:proofErr w:type="spellEnd"/>
            <w:r w:rsidRPr="007206B6">
              <w:rPr>
                <w:rFonts w:ascii="Arial" w:hAnsi="Arial" w:cs="Arial"/>
                <w:sz w:val="20"/>
                <w:szCs w:val="20"/>
              </w:rPr>
              <w:t xml:space="preserve"> kabli, 2mb, srebrny lub czarny </w:t>
            </w:r>
          </w:p>
        </w:tc>
        <w:tc>
          <w:tcPr>
            <w:tcW w:w="1253" w:type="dxa"/>
            <w:tcBorders>
              <w:top w:val="single" w:sz="4" w:space="0" w:color="auto"/>
              <w:left w:val="nil"/>
              <w:bottom w:val="single" w:sz="4" w:space="0" w:color="auto"/>
              <w:right w:val="single" w:sz="4" w:space="0" w:color="auto"/>
            </w:tcBorders>
            <w:shd w:val="clear" w:color="auto" w:fill="auto"/>
            <w:vAlign w:val="center"/>
          </w:tcPr>
          <w:p w14:paraId="42FAB565"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0DC181"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C53539"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997B0DD" w14:textId="77777777" w:rsidR="00293C00" w:rsidRPr="00003872" w:rsidRDefault="00293C00" w:rsidP="00293C00">
            <w:pPr>
              <w:suppressAutoHyphens w:val="0"/>
              <w:jc w:val="center"/>
              <w:rPr>
                <w:b/>
                <w:bCs/>
                <w:sz w:val="20"/>
                <w:szCs w:val="20"/>
                <w:highlight w:val="cyan"/>
                <w:lang w:eastAsia="pl-PL"/>
              </w:rPr>
            </w:pPr>
          </w:p>
        </w:tc>
      </w:tr>
      <w:tr w:rsidR="00293C00" w:rsidRPr="00003872" w14:paraId="3F6E9764"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1E1A594A" w14:textId="77777777" w:rsidR="00293C00" w:rsidRPr="007206B6" w:rsidRDefault="00293C00" w:rsidP="00293C00">
            <w:pPr>
              <w:suppressAutoHyphens w:val="0"/>
              <w:jc w:val="center"/>
              <w:rPr>
                <w:sz w:val="20"/>
                <w:szCs w:val="20"/>
                <w:lang w:eastAsia="pl-PL"/>
              </w:rPr>
            </w:pPr>
            <w:r w:rsidRPr="007206B6">
              <w:rPr>
                <w:sz w:val="20"/>
                <w:szCs w:val="20"/>
                <w:lang w:eastAsia="pl-PL"/>
              </w:rPr>
              <w:t>116</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3E025F3"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akumulatory Ni-MH (niklowo-wodorkowe), </w:t>
            </w:r>
            <w:proofErr w:type="spellStart"/>
            <w:r w:rsidRPr="007206B6">
              <w:rPr>
                <w:rFonts w:ascii="Arial" w:hAnsi="Arial" w:cs="Arial"/>
                <w:sz w:val="20"/>
                <w:szCs w:val="20"/>
              </w:rPr>
              <w:t>rozm</w:t>
            </w:r>
            <w:proofErr w:type="spellEnd"/>
            <w:r w:rsidRPr="007206B6">
              <w:rPr>
                <w:rFonts w:ascii="Arial" w:hAnsi="Arial" w:cs="Arial"/>
                <w:sz w:val="20"/>
                <w:szCs w:val="20"/>
              </w:rPr>
              <w:t xml:space="preserve">. AA, min. 2500mAh, wolno rozładowujące, 4 szt., np. Panasonic </w:t>
            </w:r>
            <w:proofErr w:type="spellStart"/>
            <w:r w:rsidRPr="007206B6">
              <w:rPr>
                <w:rFonts w:ascii="Arial" w:hAnsi="Arial" w:cs="Arial"/>
                <w:sz w:val="20"/>
                <w:szCs w:val="20"/>
              </w:rPr>
              <w:t>Eneloop</w:t>
            </w:r>
            <w:proofErr w:type="spellEnd"/>
            <w:r w:rsidRPr="007206B6">
              <w:rPr>
                <w:rFonts w:ascii="Arial" w:hAnsi="Arial" w:cs="Arial"/>
                <w:sz w:val="20"/>
                <w:szCs w:val="20"/>
              </w:rPr>
              <w:t xml:space="preserve"> Pro</w:t>
            </w:r>
          </w:p>
        </w:tc>
        <w:tc>
          <w:tcPr>
            <w:tcW w:w="1253" w:type="dxa"/>
            <w:tcBorders>
              <w:top w:val="single" w:sz="4" w:space="0" w:color="auto"/>
              <w:left w:val="nil"/>
              <w:bottom w:val="single" w:sz="4" w:space="0" w:color="auto"/>
              <w:right w:val="single" w:sz="4" w:space="0" w:color="auto"/>
            </w:tcBorders>
            <w:shd w:val="clear" w:color="auto" w:fill="auto"/>
            <w:vAlign w:val="center"/>
          </w:tcPr>
          <w:p w14:paraId="791CD2B6"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CC7EA2"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D230A0E"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445A8EE" w14:textId="77777777" w:rsidR="00293C00" w:rsidRPr="00003872" w:rsidRDefault="00293C00" w:rsidP="00293C00">
            <w:pPr>
              <w:suppressAutoHyphens w:val="0"/>
              <w:jc w:val="center"/>
              <w:rPr>
                <w:b/>
                <w:bCs/>
                <w:sz w:val="20"/>
                <w:szCs w:val="20"/>
                <w:highlight w:val="cyan"/>
                <w:lang w:eastAsia="pl-PL"/>
              </w:rPr>
            </w:pPr>
          </w:p>
        </w:tc>
      </w:tr>
      <w:tr w:rsidR="00293C00" w:rsidRPr="00003872" w14:paraId="0BDD6B58"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10B2A482" w14:textId="77777777" w:rsidR="00293C00" w:rsidRPr="007206B6" w:rsidRDefault="00293C00" w:rsidP="00293C00">
            <w:pPr>
              <w:suppressAutoHyphens w:val="0"/>
              <w:jc w:val="center"/>
              <w:rPr>
                <w:sz w:val="20"/>
                <w:szCs w:val="20"/>
                <w:lang w:eastAsia="pl-PL"/>
              </w:rPr>
            </w:pPr>
            <w:r w:rsidRPr="007206B6">
              <w:rPr>
                <w:sz w:val="20"/>
                <w:szCs w:val="20"/>
                <w:lang w:eastAsia="pl-PL"/>
              </w:rPr>
              <w:t>117</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305DC626"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akumulatory Ni-MH (niklowo-wodorkowe) AAA min. 930mAh, wolno rozładowujące, 4 szt., np. Panasonic </w:t>
            </w:r>
            <w:proofErr w:type="spellStart"/>
            <w:r w:rsidRPr="007206B6">
              <w:rPr>
                <w:rFonts w:ascii="Arial" w:hAnsi="Arial" w:cs="Arial"/>
                <w:sz w:val="20"/>
                <w:szCs w:val="20"/>
              </w:rPr>
              <w:t>Eneloop</w:t>
            </w:r>
            <w:proofErr w:type="spellEnd"/>
            <w:r w:rsidRPr="007206B6">
              <w:rPr>
                <w:rFonts w:ascii="Arial" w:hAnsi="Arial" w:cs="Arial"/>
                <w:sz w:val="20"/>
                <w:szCs w:val="20"/>
              </w:rPr>
              <w:t xml:space="preserve"> Pro</w:t>
            </w:r>
          </w:p>
        </w:tc>
        <w:tc>
          <w:tcPr>
            <w:tcW w:w="1253" w:type="dxa"/>
            <w:tcBorders>
              <w:top w:val="single" w:sz="4" w:space="0" w:color="auto"/>
              <w:left w:val="nil"/>
              <w:bottom w:val="single" w:sz="4" w:space="0" w:color="auto"/>
              <w:right w:val="single" w:sz="4" w:space="0" w:color="auto"/>
            </w:tcBorders>
            <w:shd w:val="clear" w:color="auto" w:fill="auto"/>
            <w:vAlign w:val="center"/>
          </w:tcPr>
          <w:p w14:paraId="18877F1E"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124572D"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311272"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79D62A1" w14:textId="77777777" w:rsidR="00293C00" w:rsidRPr="00003872" w:rsidRDefault="00293C00" w:rsidP="00293C00">
            <w:pPr>
              <w:suppressAutoHyphens w:val="0"/>
              <w:jc w:val="center"/>
              <w:rPr>
                <w:b/>
                <w:bCs/>
                <w:sz w:val="20"/>
                <w:szCs w:val="20"/>
                <w:highlight w:val="cyan"/>
                <w:lang w:eastAsia="pl-PL"/>
              </w:rPr>
            </w:pPr>
          </w:p>
        </w:tc>
      </w:tr>
      <w:tr w:rsidR="00293C00" w:rsidRPr="00003872" w14:paraId="72B1178F"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486BD2EE" w14:textId="77777777" w:rsidR="00293C00" w:rsidRPr="007206B6" w:rsidRDefault="00293C00" w:rsidP="00293C00">
            <w:pPr>
              <w:suppressAutoHyphens w:val="0"/>
              <w:jc w:val="center"/>
              <w:rPr>
                <w:sz w:val="20"/>
                <w:szCs w:val="20"/>
                <w:lang w:eastAsia="pl-PL"/>
              </w:rPr>
            </w:pPr>
            <w:r w:rsidRPr="007206B6">
              <w:rPr>
                <w:sz w:val="20"/>
                <w:szCs w:val="20"/>
                <w:lang w:eastAsia="pl-PL"/>
              </w:rPr>
              <w:t>118</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6B87C4A2" w14:textId="77777777" w:rsidR="00293C00" w:rsidRPr="007206B6" w:rsidRDefault="00293C00" w:rsidP="00293C00">
            <w:pPr>
              <w:rPr>
                <w:rFonts w:ascii="Arial" w:hAnsi="Arial" w:cs="Arial"/>
                <w:sz w:val="20"/>
                <w:szCs w:val="20"/>
              </w:rPr>
            </w:pPr>
            <w:r w:rsidRPr="007206B6">
              <w:rPr>
                <w:rFonts w:ascii="Arial" w:hAnsi="Arial" w:cs="Arial"/>
                <w:sz w:val="20"/>
                <w:szCs w:val="20"/>
              </w:rPr>
              <w:t xml:space="preserve">akumulatory Ni-MH (niklowo-wodorkowe) AAA min. 800mAh, przeznaczone do telefonów DECT, do 2100 cykli </w:t>
            </w:r>
            <w:proofErr w:type="spellStart"/>
            <w:r w:rsidRPr="007206B6">
              <w:rPr>
                <w:rFonts w:ascii="Arial" w:hAnsi="Arial" w:cs="Arial"/>
                <w:sz w:val="20"/>
                <w:szCs w:val="20"/>
              </w:rPr>
              <w:t>rozłdowania</w:t>
            </w:r>
            <w:proofErr w:type="spellEnd"/>
            <w:r w:rsidRPr="007206B6">
              <w:rPr>
                <w:rFonts w:ascii="Arial" w:hAnsi="Arial" w:cs="Arial"/>
                <w:sz w:val="20"/>
                <w:szCs w:val="20"/>
              </w:rPr>
              <w:t xml:space="preserve">/naładowania, 2 szt., np. Panasonic </w:t>
            </w:r>
            <w:proofErr w:type="spellStart"/>
            <w:r w:rsidRPr="007206B6">
              <w:rPr>
                <w:rFonts w:ascii="Arial" w:hAnsi="Arial" w:cs="Arial"/>
                <w:sz w:val="20"/>
                <w:szCs w:val="20"/>
              </w:rPr>
              <w:t>Eneloop</w:t>
            </w:r>
            <w:proofErr w:type="spellEnd"/>
            <w:r w:rsidRPr="007206B6">
              <w:rPr>
                <w:rFonts w:ascii="Arial" w:hAnsi="Arial" w:cs="Arial"/>
                <w:sz w:val="20"/>
                <w:szCs w:val="20"/>
              </w:rPr>
              <w:t xml:space="preserve"> DECT</w:t>
            </w:r>
          </w:p>
        </w:tc>
        <w:tc>
          <w:tcPr>
            <w:tcW w:w="1253" w:type="dxa"/>
            <w:tcBorders>
              <w:top w:val="single" w:sz="4" w:space="0" w:color="auto"/>
              <w:left w:val="nil"/>
              <w:bottom w:val="single" w:sz="4" w:space="0" w:color="auto"/>
              <w:right w:val="single" w:sz="4" w:space="0" w:color="auto"/>
            </w:tcBorders>
            <w:shd w:val="clear" w:color="auto" w:fill="auto"/>
            <w:vAlign w:val="center"/>
          </w:tcPr>
          <w:p w14:paraId="528F6254"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C0482"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505E0D2"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D8E99DA" w14:textId="77777777" w:rsidR="00293C00" w:rsidRPr="00003872" w:rsidRDefault="00293C00" w:rsidP="00293C00">
            <w:pPr>
              <w:suppressAutoHyphens w:val="0"/>
              <w:jc w:val="center"/>
              <w:rPr>
                <w:b/>
                <w:bCs/>
                <w:sz w:val="20"/>
                <w:szCs w:val="20"/>
                <w:highlight w:val="cyan"/>
                <w:lang w:eastAsia="pl-PL"/>
              </w:rPr>
            </w:pPr>
          </w:p>
        </w:tc>
      </w:tr>
      <w:tr w:rsidR="00293C00" w:rsidRPr="00003872" w14:paraId="7A610F96" w14:textId="77777777" w:rsidTr="0067013B">
        <w:trPr>
          <w:trHeight w:val="300"/>
        </w:trPr>
        <w:tc>
          <w:tcPr>
            <w:tcW w:w="495" w:type="dxa"/>
            <w:tcBorders>
              <w:top w:val="nil"/>
              <w:left w:val="single" w:sz="8" w:space="0" w:color="auto"/>
              <w:bottom w:val="single" w:sz="4" w:space="0" w:color="auto"/>
              <w:right w:val="nil"/>
            </w:tcBorders>
            <w:shd w:val="clear" w:color="auto" w:fill="auto"/>
            <w:vAlign w:val="center"/>
            <w:hideMark/>
          </w:tcPr>
          <w:p w14:paraId="0EE1C136" w14:textId="77777777" w:rsidR="00293C00" w:rsidRPr="007206B6" w:rsidRDefault="00293C00" w:rsidP="00293C00">
            <w:pPr>
              <w:suppressAutoHyphens w:val="0"/>
              <w:jc w:val="center"/>
              <w:rPr>
                <w:sz w:val="20"/>
                <w:szCs w:val="20"/>
                <w:lang w:eastAsia="pl-PL"/>
              </w:rPr>
            </w:pPr>
            <w:r w:rsidRPr="007206B6">
              <w:rPr>
                <w:sz w:val="20"/>
                <w:szCs w:val="20"/>
                <w:lang w:eastAsia="pl-PL"/>
              </w:rPr>
              <w:t>119</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5BDFCA1" w14:textId="77777777" w:rsidR="00293C00" w:rsidRPr="007206B6" w:rsidRDefault="00293C00" w:rsidP="00293C00">
            <w:pPr>
              <w:rPr>
                <w:rFonts w:ascii="Arial" w:hAnsi="Arial" w:cs="Arial"/>
                <w:sz w:val="20"/>
                <w:szCs w:val="20"/>
              </w:rPr>
            </w:pPr>
            <w:r w:rsidRPr="007206B6">
              <w:rPr>
                <w:rFonts w:ascii="Arial" w:hAnsi="Arial" w:cs="Arial"/>
                <w:sz w:val="20"/>
                <w:szCs w:val="20"/>
              </w:rPr>
              <w:t>ładowarka akumulatorów Panasonic BQ-CC51</w:t>
            </w:r>
          </w:p>
        </w:tc>
        <w:tc>
          <w:tcPr>
            <w:tcW w:w="1253" w:type="dxa"/>
            <w:tcBorders>
              <w:top w:val="single" w:sz="4" w:space="0" w:color="auto"/>
              <w:left w:val="nil"/>
              <w:bottom w:val="single" w:sz="4" w:space="0" w:color="auto"/>
              <w:right w:val="single" w:sz="4" w:space="0" w:color="auto"/>
            </w:tcBorders>
            <w:shd w:val="clear" w:color="auto" w:fill="auto"/>
            <w:vAlign w:val="center"/>
          </w:tcPr>
          <w:p w14:paraId="64914EF4"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8ED5C3"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43AB5BA1"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FE6F566" w14:textId="77777777" w:rsidR="00293C00" w:rsidRPr="00003872" w:rsidRDefault="00293C00" w:rsidP="00293C00">
            <w:pPr>
              <w:suppressAutoHyphens w:val="0"/>
              <w:jc w:val="center"/>
              <w:rPr>
                <w:b/>
                <w:bCs/>
                <w:sz w:val="20"/>
                <w:szCs w:val="20"/>
                <w:highlight w:val="cyan"/>
                <w:lang w:eastAsia="pl-PL"/>
              </w:rPr>
            </w:pPr>
          </w:p>
        </w:tc>
      </w:tr>
      <w:tr w:rsidR="00293C00" w:rsidRPr="00003872" w14:paraId="337A89F5"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789FDCE8" w14:textId="77777777" w:rsidR="00293C00" w:rsidRPr="007206B6" w:rsidRDefault="00293C00" w:rsidP="00293C00">
            <w:pPr>
              <w:suppressAutoHyphens w:val="0"/>
              <w:jc w:val="center"/>
              <w:rPr>
                <w:sz w:val="20"/>
                <w:szCs w:val="20"/>
                <w:lang w:eastAsia="pl-PL"/>
              </w:rPr>
            </w:pPr>
            <w:r w:rsidRPr="007206B6">
              <w:rPr>
                <w:sz w:val="20"/>
                <w:szCs w:val="20"/>
                <w:lang w:eastAsia="pl-PL"/>
              </w:rPr>
              <w:t>120</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27EAB462" w14:textId="77777777" w:rsidR="00293C00" w:rsidRPr="007206B6" w:rsidRDefault="00293C00" w:rsidP="00293C00">
            <w:pPr>
              <w:rPr>
                <w:rFonts w:ascii="Arial" w:hAnsi="Arial" w:cs="Arial"/>
                <w:sz w:val="20"/>
                <w:szCs w:val="20"/>
              </w:rPr>
            </w:pPr>
            <w:r w:rsidRPr="007206B6">
              <w:rPr>
                <w:rFonts w:ascii="Arial" w:hAnsi="Arial" w:cs="Arial"/>
                <w:sz w:val="20"/>
                <w:szCs w:val="20"/>
              </w:rPr>
              <w:t>płyta CD-R 700MB 50szt./</w:t>
            </w:r>
            <w:proofErr w:type="spellStart"/>
            <w:r w:rsidRPr="007206B6">
              <w:rPr>
                <w:rFonts w:ascii="Arial" w:hAnsi="Arial" w:cs="Arial"/>
                <w:sz w:val="20"/>
                <w:szCs w:val="20"/>
              </w:rPr>
              <w:t>op</w:t>
            </w:r>
            <w:proofErr w:type="spellEnd"/>
          </w:p>
        </w:tc>
        <w:tc>
          <w:tcPr>
            <w:tcW w:w="1253" w:type="dxa"/>
            <w:tcBorders>
              <w:top w:val="single" w:sz="4" w:space="0" w:color="auto"/>
              <w:left w:val="nil"/>
              <w:bottom w:val="single" w:sz="4" w:space="0" w:color="auto"/>
              <w:right w:val="single" w:sz="4" w:space="0" w:color="auto"/>
            </w:tcBorders>
            <w:shd w:val="clear" w:color="auto" w:fill="auto"/>
            <w:vAlign w:val="center"/>
          </w:tcPr>
          <w:p w14:paraId="7216D011"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0390C6A"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79E429B"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D6E1723" w14:textId="77777777" w:rsidR="00293C00" w:rsidRPr="00003872" w:rsidRDefault="00293C00" w:rsidP="00293C00">
            <w:pPr>
              <w:suppressAutoHyphens w:val="0"/>
              <w:jc w:val="center"/>
              <w:rPr>
                <w:b/>
                <w:bCs/>
                <w:sz w:val="20"/>
                <w:szCs w:val="20"/>
                <w:highlight w:val="cyan"/>
                <w:lang w:eastAsia="pl-PL"/>
              </w:rPr>
            </w:pPr>
          </w:p>
        </w:tc>
      </w:tr>
      <w:tr w:rsidR="00293C00" w:rsidRPr="00003872" w14:paraId="13AAF151"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7F0B59BC" w14:textId="77777777" w:rsidR="00293C00" w:rsidRPr="007206B6" w:rsidRDefault="00293C00" w:rsidP="00293C00">
            <w:pPr>
              <w:suppressAutoHyphens w:val="0"/>
              <w:jc w:val="center"/>
              <w:rPr>
                <w:sz w:val="20"/>
                <w:szCs w:val="20"/>
                <w:lang w:eastAsia="pl-PL"/>
              </w:rPr>
            </w:pPr>
            <w:r w:rsidRPr="007206B6">
              <w:rPr>
                <w:sz w:val="20"/>
                <w:szCs w:val="20"/>
                <w:lang w:eastAsia="pl-PL"/>
              </w:rPr>
              <w:t>121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17E8A6A" w14:textId="77777777" w:rsidR="00293C00" w:rsidRPr="007206B6" w:rsidRDefault="00293C00" w:rsidP="00293C00">
            <w:pPr>
              <w:rPr>
                <w:rFonts w:ascii="Arial" w:hAnsi="Arial" w:cs="Arial"/>
                <w:sz w:val="20"/>
                <w:szCs w:val="20"/>
              </w:rPr>
            </w:pPr>
            <w:r w:rsidRPr="007206B6">
              <w:rPr>
                <w:rFonts w:ascii="Arial" w:hAnsi="Arial" w:cs="Arial"/>
                <w:sz w:val="20"/>
                <w:szCs w:val="20"/>
              </w:rPr>
              <w:t>płyta CD-RW 700MB</w:t>
            </w:r>
          </w:p>
        </w:tc>
        <w:tc>
          <w:tcPr>
            <w:tcW w:w="1253" w:type="dxa"/>
            <w:tcBorders>
              <w:top w:val="single" w:sz="4" w:space="0" w:color="auto"/>
              <w:left w:val="nil"/>
              <w:bottom w:val="single" w:sz="4" w:space="0" w:color="auto"/>
              <w:right w:val="single" w:sz="4" w:space="0" w:color="auto"/>
            </w:tcBorders>
            <w:shd w:val="clear" w:color="auto" w:fill="auto"/>
            <w:vAlign w:val="center"/>
          </w:tcPr>
          <w:p w14:paraId="1E90EDEF"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04B32E"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45ABEE3"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859AF68" w14:textId="77777777" w:rsidR="00293C00" w:rsidRPr="00003872" w:rsidRDefault="00293C00" w:rsidP="00293C00">
            <w:pPr>
              <w:suppressAutoHyphens w:val="0"/>
              <w:jc w:val="center"/>
              <w:rPr>
                <w:b/>
                <w:bCs/>
                <w:sz w:val="20"/>
                <w:szCs w:val="20"/>
                <w:highlight w:val="cyan"/>
                <w:lang w:eastAsia="pl-PL"/>
              </w:rPr>
            </w:pPr>
          </w:p>
        </w:tc>
      </w:tr>
      <w:tr w:rsidR="00293C00" w:rsidRPr="00003872" w14:paraId="48216C5D"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1FF85D4F" w14:textId="77777777" w:rsidR="00293C00" w:rsidRPr="007206B6" w:rsidRDefault="00293C00" w:rsidP="00293C00">
            <w:pPr>
              <w:suppressAutoHyphens w:val="0"/>
              <w:jc w:val="center"/>
              <w:rPr>
                <w:sz w:val="20"/>
                <w:szCs w:val="20"/>
                <w:lang w:eastAsia="pl-PL"/>
              </w:rPr>
            </w:pPr>
            <w:r w:rsidRPr="007206B6">
              <w:rPr>
                <w:sz w:val="20"/>
                <w:szCs w:val="20"/>
                <w:lang w:eastAsia="pl-PL"/>
              </w:rPr>
              <w:lastRenderedPageBreak/>
              <w:t>122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62071F9" w14:textId="77777777" w:rsidR="00293C00" w:rsidRPr="007206B6" w:rsidRDefault="00293C00" w:rsidP="00293C00">
            <w:pPr>
              <w:rPr>
                <w:rFonts w:ascii="Arial" w:hAnsi="Arial" w:cs="Arial"/>
                <w:sz w:val="20"/>
                <w:szCs w:val="20"/>
              </w:rPr>
            </w:pPr>
            <w:r w:rsidRPr="007206B6">
              <w:rPr>
                <w:rFonts w:ascii="Arial" w:hAnsi="Arial" w:cs="Arial"/>
                <w:sz w:val="20"/>
                <w:szCs w:val="20"/>
              </w:rPr>
              <w:t>płyta DVD-RW 4,7GB</w:t>
            </w:r>
          </w:p>
        </w:tc>
        <w:tc>
          <w:tcPr>
            <w:tcW w:w="1253" w:type="dxa"/>
            <w:tcBorders>
              <w:top w:val="single" w:sz="4" w:space="0" w:color="auto"/>
              <w:left w:val="nil"/>
              <w:bottom w:val="single" w:sz="4" w:space="0" w:color="auto"/>
              <w:right w:val="single" w:sz="4" w:space="0" w:color="auto"/>
            </w:tcBorders>
            <w:shd w:val="clear" w:color="auto" w:fill="auto"/>
            <w:vAlign w:val="center"/>
          </w:tcPr>
          <w:p w14:paraId="75C121DD"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D3D1546"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B65C6D0"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A891619" w14:textId="77777777" w:rsidR="00293C00" w:rsidRPr="00003872" w:rsidRDefault="00293C00" w:rsidP="00293C00">
            <w:pPr>
              <w:suppressAutoHyphens w:val="0"/>
              <w:jc w:val="center"/>
              <w:rPr>
                <w:b/>
                <w:bCs/>
                <w:sz w:val="20"/>
                <w:szCs w:val="20"/>
                <w:highlight w:val="cyan"/>
                <w:lang w:eastAsia="pl-PL"/>
              </w:rPr>
            </w:pPr>
          </w:p>
        </w:tc>
      </w:tr>
      <w:tr w:rsidR="00293C00" w:rsidRPr="00003872" w14:paraId="597CB671"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4546F6DD" w14:textId="77777777" w:rsidR="00293C00" w:rsidRPr="007206B6" w:rsidRDefault="00293C00" w:rsidP="00293C00">
            <w:pPr>
              <w:suppressAutoHyphens w:val="0"/>
              <w:jc w:val="center"/>
              <w:rPr>
                <w:sz w:val="20"/>
                <w:szCs w:val="20"/>
                <w:lang w:eastAsia="pl-PL"/>
              </w:rPr>
            </w:pPr>
            <w:r w:rsidRPr="007206B6">
              <w:rPr>
                <w:sz w:val="20"/>
                <w:szCs w:val="20"/>
                <w:lang w:eastAsia="pl-PL"/>
              </w:rPr>
              <w:t>123</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4E795646" w14:textId="77777777" w:rsidR="00293C00" w:rsidRPr="007206B6" w:rsidRDefault="00293C00" w:rsidP="00293C00">
            <w:pPr>
              <w:rPr>
                <w:rFonts w:ascii="Arial" w:hAnsi="Arial" w:cs="Arial"/>
                <w:sz w:val="20"/>
                <w:szCs w:val="20"/>
              </w:rPr>
            </w:pPr>
            <w:r w:rsidRPr="007206B6">
              <w:rPr>
                <w:rFonts w:ascii="Arial" w:hAnsi="Arial" w:cs="Arial"/>
                <w:sz w:val="20"/>
                <w:szCs w:val="20"/>
              </w:rPr>
              <w:t>płyta DVD -R  25szt./</w:t>
            </w:r>
            <w:proofErr w:type="spellStart"/>
            <w:r w:rsidRPr="007206B6">
              <w:rPr>
                <w:rFonts w:ascii="Arial" w:hAnsi="Arial" w:cs="Arial"/>
                <w:sz w:val="20"/>
                <w:szCs w:val="20"/>
              </w:rPr>
              <w:t>op</w:t>
            </w:r>
            <w:proofErr w:type="spellEnd"/>
          </w:p>
        </w:tc>
        <w:tc>
          <w:tcPr>
            <w:tcW w:w="1253" w:type="dxa"/>
            <w:tcBorders>
              <w:top w:val="single" w:sz="4" w:space="0" w:color="auto"/>
              <w:left w:val="nil"/>
              <w:bottom w:val="single" w:sz="4" w:space="0" w:color="auto"/>
              <w:right w:val="single" w:sz="4" w:space="0" w:color="auto"/>
            </w:tcBorders>
            <w:shd w:val="clear" w:color="auto" w:fill="auto"/>
            <w:vAlign w:val="center"/>
          </w:tcPr>
          <w:p w14:paraId="1FEF9B0A"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61B9FC8"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CCD8AA2"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44C2D8F" w14:textId="77777777" w:rsidR="00293C00" w:rsidRPr="00003872" w:rsidRDefault="00293C00" w:rsidP="00293C00">
            <w:pPr>
              <w:suppressAutoHyphens w:val="0"/>
              <w:jc w:val="center"/>
              <w:rPr>
                <w:b/>
                <w:bCs/>
                <w:sz w:val="20"/>
                <w:szCs w:val="20"/>
                <w:highlight w:val="cyan"/>
                <w:lang w:eastAsia="pl-PL"/>
              </w:rPr>
            </w:pPr>
          </w:p>
        </w:tc>
      </w:tr>
      <w:tr w:rsidR="00293C00" w:rsidRPr="00003872" w14:paraId="41B3D8E8"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206FF1AF" w14:textId="77777777" w:rsidR="00293C00" w:rsidRPr="007206B6" w:rsidRDefault="00293C00" w:rsidP="00293C00">
            <w:pPr>
              <w:suppressAutoHyphens w:val="0"/>
              <w:jc w:val="center"/>
              <w:rPr>
                <w:sz w:val="20"/>
                <w:szCs w:val="20"/>
                <w:lang w:eastAsia="pl-PL"/>
              </w:rPr>
            </w:pPr>
            <w:r w:rsidRPr="007206B6">
              <w:rPr>
                <w:sz w:val="20"/>
                <w:szCs w:val="20"/>
                <w:lang w:eastAsia="pl-PL"/>
              </w:rPr>
              <w:t>124</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19777E2" w14:textId="77777777" w:rsidR="00293C00" w:rsidRPr="007206B6" w:rsidRDefault="00293C00" w:rsidP="00293C00">
            <w:pPr>
              <w:rPr>
                <w:rFonts w:ascii="Arial" w:hAnsi="Arial" w:cs="Arial"/>
                <w:sz w:val="20"/>
                <w:szCs w:val="20"/>
              </w:rPr>
            </w:pPr>
            <w:r w:rsidRPr="007206B6">
              <w:rPr>
                <w:rFonts w:ascii="Arial" w:hAnsi="Arial" w:cs="Arial"/>
                <w:sz w:val="20"/>
                <w:szCs w:val="20"/>
              </w:rPr>
              <w:t>płyta DVD -R DL</w:t>
            </w:r>
          </w:p>
        </w:tc>
        <w:tc>
          <w:tcPr>
            <w:tcW w:w="1253" w:type="dxa"/>
            <w:tcBorders>
              <w:top w:val="single" w:sz="4" w:space="0" w:color="auto"/>
              <w:left w:val="nil"/>
              <w:bottom w:val="single" w:sz="4" w:space="0" w:color="auto"/>
              <w:right w:val="single" w:sz="4" w:space="0" w:color="auto"/>
            </w:tcBorders>
            <w:shd w:val="clear" w:color="auto" w:fill="auto"/>
            <w:vAlign w:val="center"/>
          </w:tcPr>
          <w:p w14:paraId="2ADEBA26"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D97FB41"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0A8EBB7B"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0BB04CC" w14:textId="77777777" w:rsidR="00293C00" w:rsidRPr="00003872" w:rsidRDefault="00293C00" w:rsidP="00293C00">
            <w:pPr>
              <w:suppressAutoHyphens w:val="0"/>
              <w:jc w:val="center"/>
              <w:rPr>
                <w:b/>
                <w:bCs/>
                <w:sz w:val="20"/>
                <w:szCs w:val="20"/>
                <w:highlight w:val="cyan"/>
                <w:lang w:eastAsia="pl-PL"/>
              </w:rPr>
            </w:pPr>
          </w:p>
        </w:tc>
      </w:tr>
      <w:tr w:rsidR="00293C00" w:rsidRPr="00003872" w14:paraId="148C0A92"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2B950B1B" w14:textId="77777777" w:rsidR="00293C00" w:rsidRPr="007206B6" w:rsidRDefault="00293C00" w:rsidP="00293C00">
            <w:pPr>
              <w:suppressAutoHyphens w:val="0"/>
              <w:jc w:val="center"/>
              <w:rPr>
                <w:sz w:val="20"/>
                <w:szCs w:val="20"/>
                <w:lang w:eastAsia="pl-PL"/>
              </w:rPr>
            </w:pPr>
            <w:r w:rsidRPr="007206B6">
              <w:rPr>
                <w:sz w:val="20"/>
                <w:szCs w:val="20"/>
                <w:lang w:eastAsia="pl-PL"/>
              </w:rPr>
              <w:t>125</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0FD7E7F3" w14:textId="77777777" w:rsidR="00293C00" w:rsidRPr="007206B6" w:rsidRDefault="00293C00" w:rsidP="00293C00">
            <w:pPr>
              <w:rPr>
                <w:rFonts w:ascii="Arial" w:hAnsi="Arial" w:cs="Arial"/>
                <w:sz w:val="20"/>
                <w:szCs w:val="20"/>
              </w:rPr>
            </w:pPr>
            <w:proofErr w:type="spellStart"/>
            <w:r w:rsidRPr="007206B6">
              <w:rPr>
                <w:rFonts w:ascii="Arial" w:hAnsi="Arial" w:cs="Arial"/>
                <w:sz w:val="20"/>
                <w:szCs w:val="20"/>
              </w:rPr>
              <w:t>Jewel</w:t>
            </w:r>
            <w:proofErr w:type="spellEnd"/>
            <w:r w:rsidRPr="007206B6">
              <w:rPr>
                <w:rFonts w:ascii="Arial" w:hAnsi="Arial" w:cs="Arial"/>
                <w:sz w:val="20"/>
                <w:szCs w:val="20"/>
              </w:rPr>
              <w:t xml:space="preserve"> </w:t>
            </w:r>
            <w:proofErr w:type="spellStart"/>
            <w:r w:rsidRPr="007206B6">
              <w:rPr>
                <w:rFonts w:ascii="Arial" w:hAnsi="Arial" w:cs="Arial"/>
                <w:sz w:val="20"/>
                <w:szCs w:val="20"/>
              </w:rPr>
              <w:t>case</w:t>
            </w:r>
            <w:proofErr w:type="spellEnd"/>
            <w:r w:rsidRPr="007206B6">
              <w:rPr>
                <w:rFonts w:ascii="Arial" w:hAnsi="Arial" w:cs="Arial"/>
                <w:sz w:val="20"/>
                <w:szCs w:val="20"/>
              </w:rPr>
              <w:t>, BD-R Blu-Ray 25GB</w:t>
            </w:r>
          </w:p>
        </w:tc>
        <w:tc>
          <w:tcPr>
            <w:tcW w:w="1253" w:type="dxa"/>
            <w:tcBorders>
              <w:top w:val="single" w:sz="4" w:space="0" w:color="auto"/>
              <w:left w:val="nil"/>
              <w:bottom w:val="single" w:sz="4" w:space="0" w:color="auto"/>
              <w:right w:val="single" w:sz="4" w:space="0" w:color="auto"/>
            </w:tcBorders>
            <w:shd w:val="clear" w:color="auto" w:fill="auto"/>
            <w:vAlign w:val="center"/>
          </w:tcPr>
          <w:p w14:paraId="68EA0049"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419D465"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DF62BC4"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7F9C876" w14:textId="77777777" w:rsidR="00293C00" w:rsidRPr="00003872" w:rsidRDefault="00293C00" w:rsidP="00293C00">
            <w:pPr>
              <w:suppressAutoHyphens w:val="0"/>
              <w:jc w:val="center"/>
              <w:rPr>
                <w:b/>
                <w:bCs/>
                <w:sz w:val="20"/>
                <w:szCs w:val="20"/>
                <w:highlight w:val="cyan"/>
                <w:lang w:eastAsia="pl-PL"/>
              </w:rPr>
            </w:pPr>
          </w:p>
        </w:tc>
      </w:tr>
      <w:tr w:rsidR="00293C00" w:rsidRPr="00003872" w14:paraId="65CD3564"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5B7E4340" w14:textId="77777777" w:rsidR="00293C00" w:rsidRPr="007206B6" w:rsidRDefault="00293C00" w:rsidP="00293C00">
            <w:pPr>
              <w:suppressAutoHyphens w:val="0"/>
              <w:jc w:val="center"/>
              <w:rPr>
                <w:sz w:val="20"/>
                <w:szCs w:val="20"/>
                <w:lang w:eastAsia="pl-PL"/>
              </w:rPr>
            </w:pPr>
            <w:r w:rsidRPr="007206B6">
              <w:rPr>
                <w:sz w:val="20"/>
                <w:szCs w:val="20"/>
                <w:lang w:eastAsia="pl-PL"/>
              </w:rPr>
              <w:t>126</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5E6E1A4" w14:textId="77777777" w:rsidR="00293C00" w:rsidRPr="007206B6" w:rsidRDefault="00293C00" w:rsidP="00293C00">
            <w:pPr>
              <w:rPr>
                <w:rFonts w:ascii="Arial" w:hAnsi="Arial" w:cs="Arial"/>
                <w:sz w:val="20"/>
                <w:szCs w:val="20"/>
              </w:rPr>
            </w:pPr>
            <w:proofErr w:type="spellStart"/>
            <w:r w:rsidRPr="007206B6">
              <w:rPr>
                <w:rFonts w:ascii="Arial" w:hAnsi="Arial" w:cs="Arial"/>
                <w:sz w:val="20"/>
                <w:szCs w:val="20"/>
              </w:rPr>
              <w:t>Jewel</w:t>
            </w:r>
            <w:proofErr w:type="spellEnd"/>
            <w:r w:rsidRPr="007206B6">
              <w:rPr>
                <w:rFonts w:ascii="Arial" w:hAnsi="Arial" w:cs="Arial"/>
                <w:sz w:val="20"/>
                <w:szCs w:val="20"/>
              </w:rPr>
              <w:t xml:space="preserve"> </w:t>
            </w:r>
            <w:proofErr w:type="spellStart"/>
            <w:r w:rsidRPr="007206B6">
              <w:rPr>
                <w:rFonts w:ascii="Arial" w:hAnsi="Arial" w:cs="Arial"/>
                <w:sz w:val="20"/>
                <w:szCs w:val="20"/>
              </w:rPr>
              <w:t>case</w:t>
            </w:r>
            <w:proofErr w:type="spellEnd"/>
            <w:r w:rsidRPr="007206B6">
              <w:rPr>
                <w:rFonts w:ascii="Arial" w:hAnsi="Arial" w:cs="Arial"/>
                <w:sz w:val="20"/>
                <w:szCs w:val="20"/>
              </w:rPr>
              <w:t xml:space="preserve">, BD-R Blu-Ray 50GB </w:t>
            </w:r>
          </w:p>
        </w:tc>
        <w:tc>
          <w:tcPr>
            <w:tcW w:w="1253" w:type="dxa"/>
            <w:tcBorders>
              <w:top w:val="single" w:sz="4" w:space="0" w:color="auto"/>
              <w:left w:val="nil"/>
              <w:bottom w:val="single" w:sz="4" w:space="0" w:color="auto"/>
              <w:right w:val="single" w:sz="4" w:space="0" w:color="auto"/>
            </w:tcBorders>
            <w:shd w:val="clear" w:color="auto" w:fill="auto"/>
            <w:vAlign w:val="center"/>
          </w:tcPr>
          <w:p w14:paraId="556B1FED"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9B4AEA7"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39CF131"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6DDCB4D" w14:textId="77777777" w:rsidR="00293C00" w:rsidRPr="00003872" w:rsidRDefault="00293C00" w:rsidP="00293C00">
            <w:pPr>
              <w:suppressAutoHyphens w:val="0"/>
              <w:jc w:val="center"/>
              <w:rPr>
                <w:b/>
                <w:bCs/>
                <w:sz w:val="20"/>
                <w:szCs w:val="20"/>
                <w:highlight w:val="cyan"/>
                <w:lang w:eastAsia="pl-PL"/>
              </w:rPr>
            </w:pPr>
          </w:p>
        </w:tc>
      </w:tr>
      <w:tr w:rsidR="00293C00" w:rsidRPr="00003872" w14:paraId="70B77D23" w14:textId="77777777" w:rsidTr="0067013B">
        <w:trPr>
          <w:trHeight w:val="765"/>
        </w:trPr>
        <w:tc>
          <w:tcPr>
            <w:tcW w:w="495" w:type="dxa"/>
            <w:tcBorders>
              <w:top w:val="nil"/>
              <w:left w:val="single" w:sz="8" w:space="0" w:color="auto"/>
              <w:bottom w:val="single" w:sz="4" w:space="0" w:color="auto"/>
              <w:right w:val="nil"/>
            </w:tcBorders>
            <w:shd w:val="clear" w:color="auto" w:fill="auto"/>
            <w:vAlign w:val="center"/>
            <w:hideMark/>
          </w:tcPr>
          <w:p w14:paraId="0C86372A" w14:textId="77777777" w:rsidR="00293C00" w:rsidRPr="007206B6" w:rsidRDefault="00293C00" w:rsidP="00293C00">
            <w:pPr>
              <w:suppressAutoHyphens w:val="0"/>
              <w:jc w:val="center"/>
              <w:rPr>
                <w:sz w:val="20"/>
                <w:szCs w:val="20"/>
                <w:lang w:eastAsia="pl-PL"/>
              </w:rPr>
            </w:pPr>
            <w:r w:rsidRPr="007206B6">
              <w:rPr>
                <w:sz w:val="20"/>
                <w:szCs w:val="20"/>
                <w:lang w:eastAsia="pl-PL"/>
              </w:rPr>
              <w:t>127</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3FF0713" w14:textId="77777777" w:rsidR="00293C00" w:rsidRPr="007206B6" w:rsidRDefault="00293C00" w:rsidP="00293C00">
            <w:pPr>
              <w:rPr>
                <w:rFonts w:ascii="Arial" w:hAnsi="Arial" w:cs="Arial"/>
                <w:sz w:val="20"/>
                <w:szCs w:val="20"/>
              </w:rPr>
            </w:pPr>
            <w:proofErr w:type="spellStart"/>
            <w:r w:rsidRPr="007206B6">
              <w:rPr>
                <w:rFonts w:ascii="Arial" w:hAnsi="Arial" w:cs="Arial"/>
                <w:sz w:val="20"/>
                <w:szCs w:val="20"/>
              </w:rPr>
              <w:t>Jewel</w:t>
            </w:r>
            <w:proofErr w:type="spellEnd"/>
            <w:r w:rsidRPr="007206B6">
              <w:rPr>
                <w:rFonts w:ascii="Arial" w:hAnsi="Arial" w:cs="Arial"/>
                <w:sz w:val="20"/>
                <w:szCs w:val="20"/>
              </w:rPr>
              <w:t xml:space="preserve"> </w:t>
            </w:r>
            <w:proofErr w:type="spellStart"/>
            <w:r w:rsidRPr="007206B6">
              <w:rPr>
                <w:rFonts w:ascii="Arial" w:hAnsi="Arial" w:cs="Arial"/>
                <w:sz w:val="20"/>
                <w:szCs w:val="20"/>
              </w:rPr>
              <w:t>case</w:t>
            </w:r>
            <w:proofErr w:type="spellEnd"/>
            <w:r w:rsidRPr="007206B6">
              <w:rPr>
                <w:rFonts w:ascii="Arial" w:hAnsi="Arial" w:cs="Arial"/>
                <w:sz w:val="20"/>
                <w:szCs w:val="20"/>
              </w:rPr>
              <w:t xml:space="preserve">, BD-R Blu-Ray 100GB </w:t>
            </w:r>
          </w:p>
        </w:tc>
        <w:tc>
          <w:tcPr>
            <w:tcW w:w="1253" w:type="dxa"/>
            <w:tcBorders>
              <w:top w:val="single" w:sz="4" w:space="0" w:color="auto"/>
              <w:left w:val="nil"/>
              <w:bottom w:val="single" w:sz="4" w:space="0" w:color="auto"/>
              <w:right w:val="single" w:sz="4" w:space="0" w:color="auto"/>
            </w:tcBorders>
            <w:shd w:val="clear" w:color="auto" w:fill="auto"/>
            <w:vAlign w:val="center"/>
          </w:tcPr>
          <w:p w14:paraId="39BF1BF3"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3A00E05"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E46C05D"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B4E9503" w14:textId="77777777" w:rsidR="00293C00" w:rsidRPr="00003872" w:rsidRDefault="00293C00" w:rsidP="00293C00">
            <w:pPr>
              <w:suppressAutoHyphens w:val="0"/>
              <w:jc w:val="center"/>
              <w:rPr>
                <w:b/>
                <w:bCs/>
                <w:sz w:val="20"/>
                <w:szCs w:val="20"/>
                <w:highlight w:val="cyan"/>
                <w:lang w:eastAsia="pl-PL"/>
              </w:rPr>
            </w:pPr>
          </w:p>
        </w:tc>
      </w:tr>
      <w:tr w:rsidR="00293C00" w:rsidRPr="00003872" w14:paraId="16BD064E"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4A489AE1" w14:textId="77777777" w:rsidR="00293C00" w:rsidRPr="007206B6" w:rsidRDefault="00293C00" w:rsidP="00293C00">
            <w:pPr>
              <w:suppressAutoHyphens w:val="0"/>
              <w:jc w:val="center"/>
              <w:rPr>
                <w:sz w:val="20"/>
                <w:szCs w:val="20"/>
                <w:lang w:eastAsia="pl-PL"/>
              </w:rPr>
            </w:pPr>
            <w:r w:rsidRPr="007206B6">
              <w:rPr>
                <w:sz w:val="20"/>
                <w:szCs w:val="20"/>
                <w:lang w:eastAsia="pl-PL"/>
              </w:rPr>
              <w:t>128</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E6A8A9E" w14:textId="77777777" w:rsidR="00293C00" w:rsidRPr="007206B6" w:rsidRDefault="00293C00" w:rsidP="00293C00">
            <w:pPr>
              <w:rPr>
                <w:rFonts w:ascii="Arial" w:hAnsi="Arial" w:cs="Arial"/>
                <w:sz w:val="20"/>
                <w:szCs w:val="20"/>
              </w:rPr>
            </w:pPr>
            <w:r w:rsidRPr="007206B6">
              <w:rPr>
                <w:rFonts w:ascii="Arial" w:hAnsi="Arial" w:cs="Arial"/>
                <w:sz w:val="20"/>
                <w:szCs w:val="20"/>
              </w:rPr>
              <w:t>Microsoft Office Standard rozszerzenie licencji MOLP lub równoważne</w:t>
            </w:r>
          </w:p>
        </w:tc>
        <w:tc>
          <w:tcPr>
            <w:tcW w:w="1253" w:type="dxa"/>
            <w:tcBorders>
              <w:top w:val="single" w:sz="4" w:space="0" w:color="auto"/>
              <w:left w:val="nil"/>
              <w:bottom w:val="single" w:sz="4" w:space="0" w:color="auto"/>
              <w:right w:val="single" w:sz="4" w:space="0" w:color="auto"/>
            </w:tcBorders>
            <w:shd w:val="clear" w:color="auto" w:fill="auto"/>
            <w:vAlign w:val="center"/>
          </w:tcPr>
          <w:p w14:paraId="3854CA4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E101CD"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E0EE08C"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BC95B37" w14:textId="77777777" w:rsidR="00293C00" w:rsidRPr="00003872" w:rsidRDefault="00293C00" w:rsidP="00293C00">
            <w:pPr>
              <w:suppressAutoHyphens w:val="0"/>
              <w:jc w:val="center"/>
              <w:rPr>
                <w:b/>
                <w:bCs/>
                <w:sz w:val="20"/>
                <w:szCs w:val="20"/>
                <w:highlight w:val="cyan"/>
                <w:lang w:eastAsia="pl-PL"/>
              </w:rPr>
            </w:pPr>
          </w:p>
        </w:tc>
      </w:tr>
      <w:tr w:rsidR="00293C00" w:rsidRPr="00003872" w14:paraId="6AC94094"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6CA79016" w14:textId="77777777" w:rsidR="00293C00" w:rsidRPr="007206B6" w:rsidRDefault="00293C00" w:rsidP="00293C00">
            <w:pPr>
              <w:suppressAutoHyphens w:val="0"/>
              <w:jc w:val="center"/>
              <w:rPr>
                <w:sz w:val="20"/>
                <w:szCs w:val="20"/>
                <w:lang w:eastAsia="pl-PL"/>
              </w:rPr>
            </w:pPr>
            <w:r w:rsidRPr="007206B6">
              <w:rPr>
                <w:sz w:val="20"/>
                <w:szCs w:val="20"/>
                <w:lang w:eastAsia="pl-PL"/>
              </w:rPr>
              <w:t>129</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734F8D35" w14:textId="77777777" w:rsidR="00293C00" w:rsidRPr="007206B6" w:rsidRDefault="00293C00" w:rsidP="00293C00">
            <w:pPr>
              <w:rPr>
                <w:rFonts w:ascii="Arial" w:hAnsi="Arial" w:cs="Arial"/>
                <w:sz w:val="20"/>
                <w:szCs w:val="20"/>
              </w:rPr>
            </w:pPr>
            <w:r w:rsidRPr="007206B6">
              <w:rPr>
                <w:rFonts w:ascii="Arial" w:hAnsi="Arial" w:cs="Arial"/>
                <w:sz w:val="20"/>
                <w:szCs w:val="20"/>
              </w:rPr>
              <w:t>Microsoft Office Pro Plus rozszerzenie licencji MOLP lub równoważne</w:t>
            </w:r>
          </w:p>
        </w:tc>
        <w:tc>
          <w:tcPr>
            <w:tcW w:w="1253" w:type="dxa"/>
            <w:tcBorders>
              <w:top w:val="single" w:sz="4" w:space="0" w:color="auto"/>
              <w:left w:val="nil"/>
              <w:bottom w:val="single" w:sz="4" w:space="0" w:color="auto"/>
              <w:right w:val="single" w:sz="4" w:space="0" w:color="auto"/>
            </w:tcBorders>
            <w:shd w:val="clear" w:color="auto" w:fill="auto"/>
            <w:vAlign w:val="center"/>
          </w:tcPr>
          <w:p w14:paraId="4DE915C7"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1F53FF3"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38A2F9C9"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F5569D0" w14:textId="77777777" w:rsidR="00293C00" w:rsidRPr="00003872" w:rsidRDefault="00293C00" w:rsidP="00293C00">
            <w:pPr>
              <w:suppressAutoHyphens w:val="0"/>
              <w:jc w:val="center"/>
              <w:rPr>
                <w:b/>
                <w:bCs/>
                <w:sz w:val="20"/>
                <w:szCs w:val="20"/>
                <w:highlight w:val="cyan"/>
                <w:lang w:eastAsia="pl-PL"/>
              </w:rPr>
            </w:pPr>
          </w:p>
        </w:tc>
      </w:tr>
      <w:tr w:rsidR="00293C00" w:rsidRPr="00003872" w14:paraId="3DF2E7E8"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45BF5CCF" w14:textId="77777777" w:rsidR="00293C00" w:rsidRPr="007206B6" w:rsidRDefault="00293C00" w:rsidP="00293C00">
            <w:pPr>
              <w:suppressAutoHyphens w:val="0"/>
              <w:jc w:val="center"/>
              <w:rPr>
                <w:sz w:val="20"/>
                <w:szCs w:val="20"/>
                <w:lang w:eastAsia="pl-PL"/>
              </w:rPr>
            </w:pPr>
            <w:r w:rsidRPr="007206B6">
              <w:rPr>
                <w:sz w:val="20"/>
                <w:szCs w:val="20"/>
                <w:lang w:eastAsia="pl-PL"/>
              </w:rPr>
              <w:t>130</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9585288" w14:textId="77777777" w:rsidR="00293C00" w:rsidRPr="007206B6" w:rsidRDefault="00293C00" w:rsidP="00293C00">
            <w:pPr>
              <w:rPr>
                <w:rFonts w:ascii="Arial" w:hAnsi="Arial" w:cs="Arial"/>
                <w:sz w:val="20"/>
                <w:szCs w:val="20"/>
              </w:rPr>
            </w:pPr>
            <w:r w:rsidRPr="007206B6">
              <w:rPr>
                <w:rFonts w:ascii="Arial" w:hAnsi="Arial" w:cs="Arial"/>
                <w:sz w:val="20"/>
                <w:szCs w:val="20"/>
              </w:rPr>
              <w:t>Corel Draw lic. EDU, wersja X najnowsza/aktualna lub równoważne</w:t>
            </w:r>
          </w:p>
        </w:tc>
        <w:tc>
          <w:tcPr>
            <w:tcW w:w="1253" w:type="dxa"/>
            <w:tcBorders>
              <w:top w:val="single" w:sz="4" w:space="0" w:color="auto"/>
              <w:left w:val="nil"/>
              <w:bottom w:val="single" w:sz="4" w:space="0" w:color="auto"/>
              <w:right w:val="single" w:sz="4" w:space="0" w:color="auto"/>
            </w:tcBorders>
            <w:shd w:val="clear" w:color="auto" w:fill="auto"/>
            <w:vAlign w:val="center"/>
          </w:tcPr>
          <w:p w14:paraId="2C630360"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D8536CA"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2A93D713"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4AEB8C4" w14:textId="77777777" w:rsidR="00293C00" w:rsidRPr="00003872" w:rsidRDefault="00293C00" w:rsidP="00293C00">
            <w:pPr>
              <w:suppressAutoHyphens w:val="0"/>
              <w:jc w:val="center"/>
              <w:rPr>
                <w:b/>
                <w:bCs/>
                <w:sz w:val="20"/>
                <w:szCs w:val="20"/>
                <w:highlight w:val="cyan"/>
                <w:lang w:eastAsia="pl-PL"/>
              </w:rPr>
            </w:pPr>
          </w:p>
        </w:tc>
      </w:tr>
      <w:tr w:rsidR="00293C00" w:rsidRPr="00003872" w14:paraId="1D94D52E"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2AB78BAB" w14:textId="77777777" w:rsidR="00293C00" w:rsidRPr="007206B6" w:rsidRDefault="00293C00" w:rsidP="00293C00">
            <w:pPr>
              <w:suppressAutoHyphens w:val="0"/>
              <w:jc w:val="center"/>
              <w:rPr>
                <w:sz w:val="20"/>
                <w:szCs w:val="20"/>
                <w:lang w:eastAsia="pl-PL"/>
              </w:rPr>
            </w:pPr>
            <w:r w:rsidRPr="007206B6">
              <w:rPr>
                <w:sz w:val="20"/>
                <w:szCs w:val="20"/>
                <w:lang w:eastAsia="pl-PL"/>
              </w:rPr>
              <w:t>131</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5E75F789" w14:textId="77777777" w:rsidR="00293C00" w:rsidRPr="007206B6" w:rsidRDefault="00293C00" w:rsidP="00293C00">
            <w:pPr>
              <w:rPr>
                <w:rFonts w:ascii="Arial" w:hAnsi="Arial" w:cs="Arial"/>
                <w:sz w:val="20"/>
                <w:szCs w:val="20"/>
              </w:rPr>
            </w:pPr>
            <w:r w:rsidRPr="007206B6">
              <w:rPr>
                <w:rFonts w:ascii="Arial" w:hAnsi="Arial" w:cs="Arial"/>
                <w:sz w:val="20"/>
                <w:szCs w:val="20"/>
              </w:rPr>
              <w:t>Windows 10 Home 64 bit OEM - dla nowych komputerów</w:t>
            </w:r>
          </w:p>
        </w:tc>
        <w:tc>
          <w:tcPr>
            <w:tcW w:w="1253" w:type="dxa"/>
            <w:tcBorders>
              <w:top w:val="single" w:sz="4" w:space="0" w:color="auto"/>
              <w:left w:val="nil"/>
              <w:bottom w:val="single" w:sz="4" w:space="0" w:color="auto"/>
              <w:right w:val="single" w:sz="4" w:space="0" w:color="auto"/>
            </w:tcBorders>
            <w:shd w:val="clear" w:color="auto" w:fill="auto"/>
            <w:vAlign w:val="center"/>
          </w:tcPr>
          <w:p w14:paraId="6EA6297E"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792C819"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551354B3"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61A54D56" w14:textId="77777777" w:rsidR="00293C00" w:rsidRPr="00003872" w:rsidRDefault="00293C00" w:rsidP="00293C00">
            <w:pPr>
              <w:suppressAutoHyphens w:val="0"/>
              <w:jc w:val="center"/>
              <w:rPr>
                <w:b/>
                <w:bCs/>
                <w:sz w:val="20"/>
                <w:szCs w:val="20"/>
                <w:highlight w:val="cyan"/>
                <w:lang w:eastAsia="pl-PL"/>
              </w:rPr>
            </w:pPr>
          </w:p>
        </w:tc>
      </w:tr>
      <w:tr w:rsidR="00293C00" w:rsidRPr="00003872" w14:paraId="4364D263"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71C2FFA1" w14:textId="77777777" w:rsidR="00293C00" w:rsidRPr="007206B6" w:rsidRDefault="00293C00" w:rsidP="00293C00">
            <w:pPr>
              <w:suppressAutoHyphens w:val="0"/>
              <w:jc w:val="center"/>
              <w:rPr>
                <w:sz w:val="20"/>
                <w:szCs w:val="20"/>
                <w:lang w:eastAsia="pl-PL"/>
              </w:rPr>
            </w:pPr>
            <w:r w:rsidRPr="007206B6">
              <w:rPr>
                <w:sz w:val="20"/>
                <w:szCs w:val="20"/>
                <w:lang w:eastAsia="pl-PL"/>
              </w:rPr>
              <w:t>132</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60D5ACFC" w14:textId="77777777" w:rsidR="00293C00" w:rsidRPr="007206B6" w:rsidRDefault="00293C00" w:rsidP="00293C00">
            <w:pPr>
              <w:rPr>
                <w:rFonts w:ascii="Arial" w:hAnsi="Arial" w:cs="Arial"/>
                <w:sz w:val="20"/>
                <w:szCs w:val="20"/>
              </w:rPr>
            </w:pPr>
            <w:r w:rsidRPr="007206B6">
              <w:rPr>
                <w:rFonts w:ascii="Arial" w:hAnsi="Arial" w:cs="Arial"/>
                <w:sz w:val="20"/>
                <w:szCs w:val="20"/>
              </w:rPr>
              <w:t>Windows 10 Home 64 bit BOX</w:t>
            </w:r>
          </w:p>
        </w:tc>
        <w:tc>
          <w:tcPr>
            <w:tcW w:w="1253" w:type="dxa"/>
            <w:tcBorders>
              <w:top w:val="single" w:sz="4" w:space="0" w:color="auto"/>
              <w:left w:val="nil"/>
              <w:bottom w:val="single" w:sz="4" w:space="0" w:color="auto"/>
              <w:right w:val="single" w:sz="4" w:space="0" w:color="auto"/>
            </w:tcBorders>
            <w:shd w:val="clear" w:color="auto" w:fill="auto"/>
            <w:vAlign w:val="center"/>
          </w:tcPr>
          <w:p w14:paraId="005A362A"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FDC8AFA"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6ACC689E"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ED66EC8" w14:textId="77777777" w:rsidR="00293C00" w:rsidRPr="00003872" w:rsidRDefault="00293C00" w:rsidP="00293C00">
            <w:pPr>
              <w:suppressAutoHyphens w:val="0"/>
              <w:jc w:val="center"/>
              <w:rPr>
                <w:b/>
                <w:bCs/>
                <w:sz w:val="20"/>
                <w:szCs w:val="20"/>
                <w:highlight w:val="cyan"/>
                <w:lang w:eastAsia="pl-PL"/>
              </w:rPr>
            </w:pPr>
          </w:p>
        </w:tc>
      </w:tr>
      <w:tr w:rsidR="00293C00" w:rsidRPr="00003872" w14:paraId="45A8FAAC" w14:textId="77777777" w:rsidTr="0067013B">
        <w:trPr>
          <w:trHeight w:val="510"/>
        </w:trPr>
        <w:tc>
          <w:tcPr>
            <w:tcW w:w="495" w:type="dxa"/>
            <w:tcBorders>
              <w:top w:val="nil"/>
              <w:left w:val="single" w:sz="8" w:space="0" w:color="auto"/>
              <w:bottom w:val="single" w:sz="4" w:space="0" w:color="auto"/>
              <w:right w:val="nil"/>
            </w:tcBorders>
            <w:shd w:val="clear" w:color="auto" w:fill="auto"/>
            <w:vAlign w:val="center"/>
            <w:hideMark/>
          </w:tcPr>
          <w:p w14:paraId="0DE7F0BE" w14:textId="77777777" w:rsidR="00293C00" w:rsidRPr="007206B6" w:rsidRDefault="00293C00" w:rsidP="00293C00">
            <w:pPr>
              <w:suppressAutoHyphens w:val="0"/>
              <w:jc w:val="center"/>
              <w:rPr>
                <w:sz w:val="20"/>
                <w:szCs w:val="20"/>
                <w:lang w:eastAsia="pl-PL"/>
              </w:rPr>
            </w:pPr>
            <w:r w:rsidRPr="007206B6">
              <w:rPr>
                <w:sz w:val="20"/>
                <w:szCs w:val="20"/>
                <w:lang w:eastAsia="pl-PL"/>
              </w:rPr>
              <w:t>133</w:t>
            </w:r>
          </w:p>
        </w:tc>
        <w:tc>
          <w:tcPr>
            <w:tcW w:w="4460" w:type="dxa"/>
            <w:tcBorders>
              <w:top w:val="nil"/>
              <w:left w:val="single" w:sz="4" w:space="0" w:color="auto"/>
              <w:bottom w:val="single" w:sz="4" w:space="0" w:color="auto"/>
              <w:right w:val="single" w:sz="4" w:space="0" w:color="auto"/>
            </w:tcBorders>
            <w:shd w:val="clear" w:color="auto" w:fill="auto"/>
            <w:vAlign w:val="center"/>
            <w:hideMark/>
          </w:tcPr>
          <w:p w14:paraId="160B5529" w14:textId="77777777" w:rsidR="00293C00" w:rsidRPr="007206B6" w:rsidRDefault="00293C00" w:rsidP="00293C00">
            <w:pPr>
              <w:rPr>
                <w:rFonts w:ascii="Arial" w:hAnsi="Arial" w:cs="Arial"/>
                <w:sz w:val="20"/>
                <w:szCs w:val="20"/>
              </w:rPr>
            </w:pPr>
            <w:r w:rsidRPr="007206B6">
              <w:rPr>
                <w:rFonts w:ascii="Arial" w:hAnsi="Arial" w:cs="Arial"/>
                <w:sz w:val="20"/>
                <w:szCs w:val="20"/>
              </w:rPr>
              <w:t>Windows 10 Pro 64 bit OEM - dla nowych komputerów</w:t>
            </w:r>
          </w:p>
        </w:tc>
        <w:tc>
          <w:tcPr>
            <w:tcW w:w="1253" w:type="dxa"/>
            <w:tcBorders>
              <w:top w:val="single" w:sz="4" w:space="0" w:color="auto"/>
              <w:left w:val="nil"/>
              <w:bottom w:val="single" w:sz="4" w:space="0" w:color="auto"/>
              <w:right w:val="single" w:sz="4" w:space="0" w:color="auto"/>
            </w:tcBorders>
            <w:shd w:val="clear" w:color="auto" w:fill="auto"/>
            <w:vAlign w:val="center"/>
          </w:tcPr>
          <w:p w14:paraId="4BCEB8D8"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4962417"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1EF3563B"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83FE108" w14:textId="77777777" w:rsidR="00293C00" w:rsidRPr="00003872" w:rsidRDefault="00293C00" w:rsidP="00293C00">
            <w:pPr>
              <w:suppressAutoHyphens w:val="0"/>
              <w:jc w:val="center"/>
              <w:rPr>
                <w:b/>
                <w:bCs/>
                <w:sz w:val="20"/>
                <w:szCs w:val="20"/>
                <w:highlight w:val="cyan"/>
                <w:lang w:eastAsia="pl-PL"/>
              </w:rPr>
            </w:pPr>
          </w:p>
        </w:tc>
      </w:tr>
      <w:tr w:rsidR="00293C00" w:rsidRPr="0083153B" w14:paraId="21C8709A" w14:textId="77777777" w:rsidTr="0067013B">
        <w:trPr>
          <w:trHeight w:val="51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7EA5819B" w14:textId="77777777" w:rsidR="00293C00" w:rsidRPr="007206B6" w:rsidRDefault="00293C00" w:rsidP="00293C00">
            <w:pPr>
              <w:suppressAutoHyphens w:val="0"/>
              <w:jc w:val="center"/>
              <w:rPr>
                <w:sz w:val="20"/>
                <w:szCs w:val="20"/>
                <w:lang w:eastAsia="pl-PL"/>
              </w:rPr>
            </w:pPr>
            <w:r w:rsidRPr="007206B6">
              <w:rPr>
                <w:sz w:val="20"/>
                <w:szCs w:val="20"/>
                <w:lang w:eastAsia="pl-PL"/>
              </w:rPr>
              <w:t>134</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A1171" w14:textId="77777777" w:rsidR="00293C00" w:rsidRPr="007206B6" w:rsidRDefault="00293C00" w:rsidP="00293C00">
            <w:pPr>
              <w:rPr>
                <w:rFonts w:ascii="Arial" w:hAnsi="Arial" w:cs="Arial"/>
                <w:sz w:val="20"/>
                <w:szCs w:val="20"/>
              </w:rPr>
            </w:pPr>
            <w:r w:rsidRPr="007206B6">
              <w:rPr>
                <w:rFonts w:ascii="Arial" w:hAnsi="Arial" w:cs="Arial"/>
                <w:sz w:val="20"/>
                <w:szCs w:val="20"/>
              </w:rPr>
              <w:t>Windows 10 Pro 64 bit BOX</w:t>
            </w:r>
          </w:p>
        </w:tc>
        <w:tc>
          <w:tcPr>
            <w:tcW w:w="1253" w:type="dxa"/>
            <w:tcBorders>
              <w:top w:val="single" w:sz="4" w:space="0" w:color="auto"/>
              <w:left w:val="nil"/>
              <w:bottom w:val="single" w:sz="4" w:space="0" w:color="auto"/>
              <w:right w:val="single" w:sz="4" w:space="0" w:color="auto"/>
            </w:tcBorders>
            <w:shd w:val="clear" w:color="auto" w:fill="auto"/>
            <w:vAlign w:val="center"/>
          </w:tcPr>
          <w:p w14:paraId="362BF8E3" w14:textId="77777777" w:rsidR="00293C00" w:rsidRPr="007206B6" w:rsidRDefault="00293C00" w:rsidP="00293C00">
            <w:pPr>
              <w:suppressAutoHyphens w:val="0"/>
              <w:jc w:val="center"/>
              <w:rPr>
                <w:b/>
                <w:bCs/>
                <w:sz w:val="20"/>
                <w:szCs w:val="20"/>
                <w:lang w:eastAsia="pl-PL"/>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FF7F854" w14:textId="77777777" w:rsidR="00293C00" w:rsidRPr="007206B6" w:rsidRDefault="00293C00" w:rsidP="00293C00">
            <w:pPr>
              <w:suppressAutoHyphens w:val="0"/>
              <w:jc w:val="center"/>
              <w:rPr>
                <w:b/>
                <w:bCs/>
                <w:sz w:val="20"/>
                <w:szCs w:val="20"/>
                <w:lang w:eastAsia="pl-PL"/>
              </w:rPr>
            </w:pPr>
            <w:r w:rsidRPr="007206B6">
              <w:rPr>
                <w:b/>
                <w:bCs/>
                <w:sz w:val="20"/>
                <w:szCs w:val="20"/>
                <w:lang w:eastAsia="pl-PL"/>
              </w:rPr>
              <w:t>1</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14:paraId="76FE7C83" w14:textId="77777777" w:rsidR="00293C00" w:rsidRPr="007206B6" w:rsidRDefault="00293C00" w:rsidP="00293C00">
            <w:pPr>
              <w:suppressAutoHyphens w:val="0"/>
              <w:jc w:val="center"/>
              <w:rPr>
                <w:b/>
                <w:bCs/>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1BFBB12B" w14:textId="77777777" w:rsidR="00293C00" w:rsidRPr="0083153B" w:rsidRDefault="00293C00" w:rsidP="00293C00">
            <w:pPr>
              <w:suppressAutoHyphens w:val="0"/>
              <w:jc w:val="center"/>
              <w:rPr>
                <w:b/>
                <w:bCs/>
                <w:sz w:val="20"/>
                <w:szCs w:val="20"/>
                <w:lang w:eastAsia="pl-PL"/>
              </w:rPr>
            </w:pPr>
          </w:p>
        </w:tc>
      </w:tr>
    </w:tbl>
    <w:p w14:paraId="21947D58" w14:textId="77777777" w:rsidR="00032669" w:rsidRDefault="000552F7">
      <w:pPr>
        <w:rPr>
          <w:sz w:val="20"/>
          <w:szCs w:val="20"/>
          <w:u w:val="single"/>
        </w:rPr>
      </w:pPr>
      <w:r>
        <w:rPr>
          <w:sz w:val="20"/>
          <w:szCs w:val="20"/>
          <w:u w:val="single"/>
        </w:rPr>
        <w:br w:type="page"/>
      </w:r>
    </w:p>
    <w:p w14:paraId="7D11F2D1" w14:textId="55F7330A" w:rsidR="00AD694D" w:rsidRDefault="00AD694D" w:rsidP="00AD694D">
      <w:r>
        <w:rPr>
          <w:b/>
          <w:sz w:val="22"/>
          <w:szCs w:val="22"/>
        </w:rPr>
        <w:lastRenderedPageBreak/>
        <w:t xml:space="preserve">Załącznik nr </w:t>
      </w:r>
      <w:r>
        <w:rPr>
          <w:b/>
          <w:sz w:val="22"/>
          <w:szCs w:val="22"/>
        </w:rPr>
        <w:t>2</w:t>
      </w:r>
      <w:r>
        <w:rPr>
          <w:b/>
          <w:sz w:val="22"/>
          <w:szCs w:val="22"/>
        </w:rPr>
        <w:t>do oferty</w:t>
      </w:r>
    </w:p>
    <w:p w14:paraId="349D390F" w14:textId="77777777" w:rsidR="00AD694D" w:rsidRDefault="00AD694D" w:rsidP="00AD694D">
      <w:r>
        <w:rPr>
          <w:sz w:val="22"/>
          <w:szCs w:val="22"/>
        </w:rPr>
        <w:t>Jednolity Europejski Dokument Zamówienia</w:t>
      </w:r>
      <w:r>
        <w:rPr>
          <w:b/>
          <w:sz w:val="22"/>
          <w:szCs w:val="22"/>
        </w:rPr>
        <w:t xml:space="preserve"> - </w:t>
      </w:r>
      <w:r>
        <w:rPr>
          <w:sz w:val="22"/>
          <w:szCs w:val="22"/>
        </w:rPr>
        <w:t>w wersji do zaimportowania na stronie internetowej Zamawiającego.</w:t>
      </w:r>
    </w:p>
    <w:p w14:paraId="0EA2B51E" w14:textId="1CFBB720" w:rsidR="00AD694D" w:rsidRDefault="00AD694D" w:rsidP="00AD694D">
      <w:pPr>
        <w:pageBreakBefore/>
      </w:pPr>
      <w:r>
        <w:rPr>
          <w:b/>
          <w:sz w:val="20"/>
          <w:szCs w:val="20"/>
        </w:rPr>
        <w:lastRenderedPageBreak/>
        <w:t xml:space="preserve">Załącznik nr </w:t>
      </w:r>
      <w:r>
        <w:rPr>
          <w:b/>
          <w:sz w:val="20"/>
          <w:szCs w:val="20"/>
        </w:rPr>
        <w:t>3</w:t>
      </w:r>
      <w:r>
        <w:rPr>
          <w:b/>
          <w:sz w:val="20"/>
          <w:szCs w:val="20"/>
        </w:rPr>
        <w:t xml:space="preserve"> do oferty</w:t>
      </w:r>
    </w:p>
    <w:p w14:paraId="130AEA03" w14:textId="77777777" w:rsidR="00AD694D" w:rsidRDefault="00AD694D" w:rsidP="00AD694D">
      <w:pPr>
        <w:spacing w:before="120"/>
        <w:jc w:val="both"/>
      </w:pPr>
      <w:r>
        <w:rPr>
          <w:bCs/>
          <w:sz w:val="20"/>
          <w:szCs w:val="20"/>
        </w:rPr>
        <w:t>__________________________________</w:t>
      </w:r>
    </w:p>
    <w:p w14:paraId="24C02BB7" w14:textId="77777777" w:rsidR="00AD694D" w:rsidRDefault="00AD694D" w:rsidP="00AD694D">
      <w:pPr>
        <w:spacing w:before="120"/>
        <w:jc w:val="both"/>
      </w:pPr>
      <w:r>
        <w:rPr>
          <w:bCs/>
          <w:sz w:val="20"/>
          <w:szCs w:val="20"/>
        </w:rPr>
        <w:t>__________________________________</w:t>
      </w:r>
    </w:p>
    <w:p w14:paraId="7B59CEEA" w14:textId="77777777" w:rsidR="00AD694D" w:rsidRDefault="00AD694D" w:rsidP="00AD694D">
      <w:pPr>
        <w:spacing w:before="120"/>
        <w:jc w:val="both"/>
      </w:pPr>
      <w:r>
        <w:rPr>
          <w:bCs/>
          <w:sz w:val="20"/>
          <w:szCs w:val="20"/>
        </w:rPr>
        <w:t>__________________________________</w:t>
      </w:r>
    </w:p>
    <w:p w14:paraId="3F63D321" w14:textId="77777777" w:rsidR="00AD694D" w:rsidRDefault="00AD694D" w:rsidP="00AD694D">
      <w:pPr>
        <w:spacing w:before="120"/>
        <w:jc w:val="both"/>
      </w:pPr>
      <w:r>
        <w:rPr>
          <w:bCs/>
          <w:sz w:val="20"/>
          <w:szCs w:val="20"/>
        </w:rPr>
        <w:t>(Nazwa i adres podmiotu udostępniającego zasoby)</w:t>
      </w:r>
    </w:p>
    <w:p w14:paraId="73A77705" w14:textId="77777777" w:rsidR="00AD694D" w:rsidRDefault="00AD694D" w:rsidP="00AD694D">
      <w:pPr>
        <w:spacing w:before="120"/>
        <w:jc w:val="right"/>
      </w:pPr>
      <w:r>
        <w:rPr>
          <w:bCs/>
          <w:sz w:val="20"/>
          <w:szCs w:val="20"/>
        </w:rPr>
        <w:t>___________________, dnia _____________ r.</w:t>
      </w:r>
    </w:p>
    <w:p w14:paraId="7A8DF971" w14:textId="77777777" w:rsidR="00AD694D" w:rsidRDefault="00AD694D" w:rsidP="00AD694D">
      <w:pPr>
        <w:spacing w:before="120"/>
        <w:jc w:val="both"/>
        <w:rPr>
          <w:bCs/>
          <w:sz w:val="20"/>
          <w:szCs w:val="20"/>
        </w:rPr>
      </w:pPr>
    </w:p>
    <w:p w14:paraId="33A7635B" w14:textId="77777777" w:rsidR="00AD694D" w:rsidRDefault="00AD694D" w:rsidP="00AD694D">
      <w:pPr>
        <w:spacing w:before="120"/>
        <w:jc w:val="center"/>
      </w:pPr>
      <w:r>
        <w:rPr>
          <w:b/>
          <w:bCs/>
          <w:sz w:val="20"/>
          <w:szCs w:val="20"/>
        </w:rPr>
        <w:t xml:space="preserve">ZOBOWIĄZANIE O ODDANIU WYKONAWCY </w:t>
      </w:r>
      <w:r>
        <w:rPr>
          <w:b/>
          <w:bCs/>
          <w:sz w:val="20"/>
          <w:szCs w:val="20"/>
        </w:rPr>
        <w:br/>
        <w:t>DO DYSPOZYCJI NIEZBĘDNYCH ZASOBÓW NA POTRZEBY WYKONANIA ZAMÓWIENIA</w:t>
      </w:r>
    </w:p>
    <w:p w14:paraId="379B64EA" w14:textId="77777777" w:rsidR="00AD694D" w:rsidRDefault="00AD694D" w:rsidP="00AD694D">
      <w:pPr>
        <w:spacing w:before="120"/>
        <w:jc w:val="center"/>
        <w:rPr>
          <w:b/>
          <w:bCs/>
          <w:sz w:val="20"/>
          <w:szCs w:val="20"/>
        </w:rPr>
      </w:pPr>
    </w:p>
    <w:p w14:paraId="5F7B2A17" w14:textId="77777777" w:rsidR="00AD694D" w:rsidRPr="00CB3BCC" w:rsidRDefault="00AD694D" w:rsidP="00AD694D">
      <w:pPr>
        <w:spacing w:before="120"/>
        <w:jc w:val="both"/>
      </w:pPr>
      <w:r>
        <w:rPr>
          <w:bCs/>
          <w:sz w:val="20"/>
          <w:szCs w:val="20"/>
        </w:rPr>
        <w:t xml:space="preserve">Działając w imieniu __________________________ z siedzibą w ______________________ oświadczam, że na zasadzie art. 22a ustawy z dnia 29 stycznia 2004 r. Prawo zamówień publicznych (tekst jedn.: Dz. U. 2019 poz. 1843 z </w:t>
      </w:r>
      <w:proofErr w:type="spellStart"/>
      <w:r>
        <w:rPr>
          <w:bCs/>
          <w:sz w:val="20"/>
          <w:szCs w:val="20"/>
        </w:rPr>
        <w:t>późn</w:t>
      </w:r>
      <w:proofErr w:type="spellEnd"/>
      <w:r>
        <w:rPr>
          <w:bCs/>
          <w:sz w:val="20"/>
          <w:szCs w:val="20"/>
        </w:rPr>
        <w:t xml:space="preserve">. zm.) zobowiązujemy się udostępnić Wykonawcy przystępującemu do postępowania w sprawie </w:t>
      </w:r>
      <w:r w:rsidRPr="002525D9">
        <w:rPr>
          <w:bCs/>
          <w:sz w:val="20"/>
          <w:szCs w:val="20"/>
        </w:rPr>
        <w:t xml:space="preserve">zamówienia publicznego prowadzonego w trybie przetargu nieograniczonego </w:t>
      </w:r>
      <w:r w:rsidRPr="002525D9">
        <w:rPr>
          <w:b/>
          <w:sz w:val="20"/>
          <w:szCs w:val="20"/>
        </w:rPr>
        <w:t>PN 517/2020 sukcesywna dostawa</w:t>
      </w:r>
      <w:r>
        <w:rPr>
          <w:b/>
          <w:sz w:val="20"/>
          <w:szCs w:val="20"/>
        </w:rPr>
        <w:t xml:space="preserve"> sprzętu komputerowego II </w:t>
      </w:r>
      <w:r>
        <w:rPr>
          <w:sz w:val="20"/>
          <w:szCs w:val="20"/>
        </w:rPr>
        <w:t xml:space="preserve">na </w:t>
      </w:r>
      <w:r>
        <w:rPr>
          <w:sz w:val="20"/>
        </w:rPr>
        <w:t>sukcesywną dostawę do siedziby Z</w:t>
      </w:r>
      <w:r w:rsidRPr="009A39AA">
        <w:rPr>
          <w:sz w:val="20"/>
        </w:rPr>
        <w:t>amawiającego sprzętu komputerowego, akcesoriów komputerowych oraz oprogramowania (dalej zwanych również „asort</w:t>
      </w:r>
      <w:r>
        <w:rPr>
          <w:sz w:val="20"/>
        </w:rPr>
        <w:t>yment”), zgodnie z wymaganiami Z</w:t>
      </w:r>
      <w:r w:rsidRPr="009A39AA">
        <w:rPr>
          <w:sz w:val="20"/>
        </w:rPr>
        <w:t xml:space="preserve">amawiającego określonymi w Specyfikacji przedmiotu zamówienia zawartej w IV </w:t>
      </w:r>
      <w:r w:rsidRPr="00CB3BCC">
        <w:rPr>
          <w:sz w:val="20"/>
        </w:rPr>
        <w:t xml:space="preserve">części SIWZ, </w:t>
      </w:r>
      <w:r w:rsidRPr="00CB3BCC">
        <w:rPr>
          <w:bCs/>
          <w:sz w:val="20"/>
          <w:szCs w:val="20"/>
        </w:rPr>
        <w:t xml:space="preserve">tj._____________________________________________________________________________ z siedzibą w __________________________________________ (dalej: „Wykonawca”), następujące zasoby: </w:t>
      </w:r>
    </w:p>
    <w:p w14:paraId="130AA055" w14:textId="77777777" w:rsidR="00AD694D" w:rsidRDefault="00AD694D" w:rsidP="00AD694D">
      <w:pPr>
        <w:spacing w:before="120"/>
        <w:jc w:val="both"/>
      </w:pPr>
      <w:r w:rsidRPr="00CB3BCC">
        <w:rPr>
          <w:bCs/>
          <w:sz w:val="20"/>
          <w:szCs w:val="20"/>
        </w:rPr>
        <w:t>-</w:t>
      </w:r>
      <w:r w:rsidRPr="00CB3BCC">
        <w:rPr>
          <w:bCs/>
          <w:sz w:val="20"/>
          <w:szCs w:val="20"/>
        </w:rPr>
        <w:tab/>
        <w:t>_______________________________________________________,</w:t>
      </w:r>
    </w:p>
    <w:p w14:paraId="19B5868B" w14:textId="77777777" w:rsidR="00AD694D" w:rsidRDefault="00AD694D" w:rsidP="00AD694D">
      <w:pPr>
        <w:spacing w:before="120"/>
        <w:jc w:val="both"/>
      </w:pPr>
      <w:r>
        <w:rPr>
          <w:bCs/>
          <w:sz w:val="20"/>
          <w:szCs w:val="20"/>
        </w:rPr>
        <w:t>-</w:t>
      </w:r>
      <w:r>
        <w:rPr>
          <w:bCs/>
          <w:sz w:val="20"/>
          <w:szCs w:val="20"/>
        </w:rPr>
        <w:tab/>
        <w:t>_______________________________________________________,</w:t>
      </w:r>
    </w:p>
    <w:p w14:paraId="63F735AC" w14:textId="77777777" w:rsidR="00AD694D" w:rsidRDefault="00AD694D" w:rsidP="00AD694D">
      <w:pPr>
        <w:spacing w:before="120"/>
        <w:jc w:val="both"/>
      </w:pPr>
      <w:r>
        <w:rPr>
          <w:bCs/>
          <w:sz w:val="20"/>
          <w:szCs w:val="20"/>
        </w:rPr>
        <w:t>-</w:t>
      </w:r>
      <w:r>
        <w:rPr>
          <w:bCs/>
          <w:sz w:val="20"/>
          <w:szCs w:val="20"/>
        </w:rPr>
        <w:tab/>
        <w:t>_______________________________________________________,</w:t>
      </w:r>
    </w:p>
    <w:p w14:paraId="1DD2E3A6" w14:textId="77777777" w:rsidR="00AD694D" w:rsidRDefault="00AD694D" w:rsidP="00AD694D">
      <w:pPr>
        <w:spacing w:before="120"/>
        <w:jc w:val="both"/>
      </w:pPr>
      <w:r>
        <w:rPr>
          <w:bCs/>
          <w:sz w:val="20"/>
          <w:szCs w:val="20"/>
        </w:rPr>
        <w:t>-</w:t>
      </w:r>
      <w:r>
        <w:rPr>
          <w:bCs/>
          <w:sz w:val="20"/>
          <w:szCs w:val="20"/>
        </w:rPr>
        <w:tab/>
        <w:t>_______________________________________________________,</w:t>
      </w:r>
    </w:p>
    <w:p w14:paraId="3E741AD1" w14:textId="77777777" w:rsidR="00AD694D" w:rsidRDefault="00AD694D" w:rsidP="00AD694D">
      <w:pPr>
        <w:spacing w:before="120"/>
        <w:jc w:val="both"/>
      </w:pPr>
      <w:r>
        <w:rPr>
          <w:bCs/>
          <w:sz w:val="20"/>
          <w:szCs w:val="20"/>
        </w:rPr>
        <w:t xml:space="preserve">na potrzeby spełnienia przez Wykonawcę następujących warunków udziału w postępowaniu: </w:t>
      </w:r>
    </w:p>
    <w:p w14:paraId="073590A8" w14:textId="77777777" w:rsidR="00AD694D" w:rsidRDefault="00AD694D" w:rsidP="00AD694D">
      <w:pPr>
        <w:spacing w:before="120"/>
        <w:jc w:val="both"/>
      </w:pPr>
      <w:r>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w:t>
      </w:r>
      <w:r>
        <w:rPr>
          <w:bCs/>
          <w:sz w:val="20"/>
          <w:szCs w:val="20"/>
        </w:rPr>
        <w:t>_________________</w:t>
      </w:r>
    </w:p>
    <w:p w14:paraId="2CFB3082" w14:textId="77777777" w:rsidR="00AD694D" w:rsidRDefault="00AD694D" w:rsidP="00AD694D">
      <w:pPr>
        <w:spacing w:before="120"/>
        <w:jc w:val="both"/>
      </w:pPr>
      <w:r>
        <w:rPr>
          <w:bCs/>
          <w:sz w:val="20"/>
          <w:szCs w:val="20"/>
        </w:rPr>
        <w:t>Wykonawca będzie mógł wykorzystywać ww. zasoby przy wykonywaniu zamówienia w następujący sposób: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80BCE6" w14:textId="77777777" w:rsidR="00AD694D" w:rsidRDefault="00AD694D" w:rsidP="00AD694D">
      <w:pPr>
        <w:jc w:val="both"/>
      </w:pPr>
      <w:r>
        <w:rPr>
          <w:bCs/>
          <w:sz w:val="20"/>
          <w:szCs w:val="20"/>
        </w:rPr>
        <w:t>W wykonywaniu zamówienia będziemy uczestniczyć w następującym czasie i zakresie: ____________________________________________________________________________________________________________________________________________________________________________________</w:t>
      </w:r>
    </w:p>
    <w:p w14:paraId="54DB9CF1" w14:textId="77777777" w:rsidR="00AD694D" w:rsidRDefault="00AD694D" w:rsidP="00AD694D">
      <w:pPr>
        <w:jc w:val="both"/>
      </w:pPr>
      <w:r>
        <w:rPr>
          <w:bCs/>
          <w:sz w:val="20"/>
          <w:szCs w:val="20"/>
        </w:rPr>
        <w:t>____________________________________________________________________________________________________________________________________________________________________________________</w:t>
      </w:r>
    </w:p>
    <w:p w14:paraId="0820BE25" w14:textId="77777777" w:rsidR="00AD694D" w:rsidRDefault="00AD694D" w:rsidP="00AD694D">
      <w:pPr>
        <w:spacing w:before="120"/>
        <w:jc w:val="both"/>
      </w:pPr>
      <w:r>
        <w:rPr>
          <w:bCs/>
          <w:sz w:val="20"/>
          <w:szCs w:val="20"/>
        </w:rPr>
        <w:t>W odniesieniu do warunków udziału w postępowaniu dotyczących wykształcenia, kwalifikacji zawodowych lub doświadczenia, zrealizujemy przedmiot zamówienia, których wskazane zdolności dotyczą.</w:t>
      </w:r>
    </w:p>
    <w:p w14:paraId="6B2B36D4" w14:textId="77777777" w:rsidR="00AD694D" w:rsidRDefault="00AD694D" w:rsidP="00AD694D">
      <w:pPr>
        <w:spacing w:before="120"/>
        <w:jc w:val="both"/>
        <w:rPr>
          <w:bCs/>
          <w:sz w:val="20"/>
          <w:szCs w:val="20"/>
        </w:rPr>
      </w:pPr>
    </w:p>
    <w:p w14:paraId="73E3555A" w14:textId="77777777" w:rsidR="00AD694D" w:rsidRDefault="00AD694D" w:rsidP="00AD694D">
      <w:r>
        <w:rPr>
          <w:bCs/>
          <w:sz w:val="20"/>
          <w:szCs w:val="20"/>
        </w:rPr>
        <w:t>Z Wykonawcą łączyć nas będzie: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4E6517" w14:textId="77777777" w:rsidR="00AD694D" w:rsidRDefault="00AD694D" w:rsidP="00AD694D">
      <w:pPr>
        <w:spacing w:before="120"/>
        <w:ind w:left="5670"/>
        <w:jc w:val="center"/>
        <w:rPr>
          <w:bCs/>
          <w:sz w:val="20"/>
          <w:szCs w:val="20"/>
        </w:rPr>
      </w:pPr>
    </w:p>
    <w:p w14:paraId="114BC731" w14:textId="34162CA6" w:rsidR="00032669" w:rsidRPr="002943EF" w:rsidRDefault="00AD694D" w:rsidP="00AD694D">
      <w:pPr>
        <w:spacing w:before="120"/>
        <w:ind w:left="5670"/>
        <w:jc w:val="center"/>
      </w:pPr>
      <w:r>
        <w:rPr>
          <w:bCs/>
          <w:sz w:val="20"/>
          <w:szCs w:val="20"/>
        </w:rPr>
        <w:t>_______________________________</w:t>
      </w:r>
      <w:r>
        <w:rPr>
          <w:bCs/>
          <w:sz w:val="20"/>
          <w:szCs w:val="20"/>
        </w:rPr>
        <w:tab/>
      </w:r>
      <w:r>
        <w:rPr>
          <w:bCs/>
          <w:sz w:val="20"/>
          <w:szCs w:val="20"/>
        </w:rPr>
        <w:br/>
        <w:t>(podpis)</w:t>
      </w:r>
    </w:p>
    <w:sectPr w:rsidR="00032669" w:rsidRPr="002943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7800B" w14:textId="77777777" w:rsidR="00B97AA7" w:rsidRDefault="00B97AA7">
      <w:r>
        <w:separator/>
      </w:r>
    </w:p>
  </w:endnote>
  <w:endnote w:type="continuationSeparator" w:id="0">
    <w:p w14:paraId="6D710B03" w14:textId="77777777" w:rsidR="00B97AA7" w:rsidRDefault="00B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DejaVu Sans Mono">
    <w:panose1 w:val="020B0609030804020204"/>
    <w:charset w:val="EE"/>
    <w:family w:val="modern"/>
    <w:pitch w:val="fixed"/>
    <w:sig w:usb0="E70026FF" w:usb1="D200F9FB" w:usb2="02000028" w:usb3="00000000" w:csb0="000001DF" w:csb1="00000000"/>
  </w:font>
  <w:font w:name="Helvetica 45 Light">
    <w:charset w:val="00"/>
    <w:family w:val="auto"/>
    <w:pitch w:val="variable"/>
    <w:sig w:usb0="800000AF" w:usb1="4000204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enQuanYi Zen Hei Sharp">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BA4C" w14:textId="77777777" w:rsidR="00817860" w:rsidRDefault="008178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6A01" w14:textId="77777777" w:rsidR="00817860" w:rsidRPr="0051571F" w:rsidRDefault="00817860" w:rsidP="00D75037">
    <w:pPr>
      <w:pStyle w:val="Stopka"/>
      <w:jc w:val="center"/>
      <w:rPr>
        <w:i/>
        <w:sz w:val="22"/>
        <w:szCs w:val="22"/>
      </w:rPr>
    </w:pPr>
    <w:r w:rsidRPr="00897E7F">
      <w:rPr>
        <w:i/>
        <w:sz w:val="22"/>
        <w:szCs w:val="22"/>
      </w:rPr>
      <w:t xml:space="preserve">Część zamówienia dotyczy również realizacji projektów </w:t>
    </w:r>
    <w:r w:rsidRPr="0051571F">
      <w:rPr>
        <w:i/>
        <w:sz w:val="22"/>
        <w:szCs w:val="22"/>
      </w:rPr>
      <w:t>współfinansowanych przez Unię Europejską ze środków Europejskiego Funduszu Rozwoju Regionalnego lub Europejskiego Funduszu Społecznego</w:t>
    </w:r>
  </w:p>
  <w:p w14:paraId="7F647922" w14:textId="77777777" w:rsidR="00817860" w:rsidRDefault="00817860" w:rsidP="00D75037">
    <w:pPr>
      <w:pStyle w:val="Stopka"/>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30</w:t>
    </w:r>
    <w:r>
      <w:rPr>
        <w:sz w:val="20"/>
        <w:szCs w:val="20"/>
      </w:rPr>
      <w:fldChar w:fldCharType="end"/>
    </w:r>
  </w:p>
  <w:p w14:paraId="4C880636" w14:textId="77777777" w:rsidR="00817860" w:rsidRDefault="00817860">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5FAC" w14:textId="77777777" w:rsidR="00817860" w:rsidRDefault="008178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866B" w14:textId="77777777" w:rsidR="00B97AA7" w:rsidRDefault="00B97AA7">
      <w:r>
        <w:separator/>
      </w:r>
    </w:p>
  </w:footnote>
  <w:footnote w:type="continuationSeparator" w:id="0">
    <w:p w14:paraId="7C9DE745" w14:textId="77777777" w:rsidR="00B97AA7" w:rsidRDefault="00B9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AB3D" w14:textId="77777777" w:rsidR="00817860" w:rsidRDefault="008178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F720" w14:textId="77777777" w:rsidR="00817860" w:rsidRDefault="00817860" w:rsidP="000552F7">
    <w:pPr>
      <w:pStyle w:val="Nagwek"/>
      <w:jc w:val="right"/>
      <w:rPr>
        <w:b/>
        <w:sz w:val="16"/>
      </w:rPr>
    </w:pPr>
    <w:r w:rsidRPr="00A92EA9">
      <w:rPr>
        <w:noProof/>
        <w:lang w:eastAsia="pl-PL"/>
      </w:rPr>
      <w:drawing>
        <wp:inline distT="0" distB="0" distL="0" distR="0" wp14:anchorId="106BE239" wp14:editId="15D25DF5">
          <wp:extent cx="5762625" cy="666750"/>
          <wp:effectExtent l="0" t="0" r="0" b="0"/>
          <wp:docPr id="5" name="Obraz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66750"/>
                  </a:xfrm>
                  <a:prstGeom prst="rect">
                    <a:avLst/>
                  </a:prstGeom>
                  <a:noFill/>
                  <a:ln>
                    <a:noFill/>
                  </a:ln>
                </pic:spPr>
              </pic:pic>
            </a:graphicData>
          </a:graphic>
        </wp:inline>
      </w:drawing>
    </w:r>
  </w:p>
  <w:p w14:paraId="11485215" w14:textId="77777777" w:rsidR="00817860" w:rsidRDefault="00817860" w:rsidP="00C97425">
    <w:pPr>
      <w:pStyle w:val="Nagwek"/>
      <w:jc w:val="right"/>
      <w:rPr>
        <w:b/>
        <w:sz w:val="16"/>
      </w:rPr>
    </w:pPr>
    <w:r w:rsidRPr="002525D9">
      <w:rPr>
        <w:b/>
        <w:sz w:val="16"/>
      </w:rPr>
      <w:t>PN 517/2020 sukcesywna dostawa sprzętu komputerowego 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95DF5" w14:textId="77777777" w:rsidR="00817860" w:rsidRDefault="008178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57"/>
        </w:tabs>
        <w:ind w:left="357" w:hanging="357"/>
      </w:pPr>
      <w:rPr>
        <w:rFonts w:ascii="Times New Roman" w:hAnsi="Times New Roman" w:cs="Times New Roman" w:hint="default"/>
        <w:b/>
        <w:bCs/>
        <w:sz w:val="20"/>
      </w:rPr>
    </w:lvl>
  </w:abstractNum>
  <w:abstractNum w:abstractNumId="1" w15:restartNumberingAfterBreak="0">
    <w:nsid w:val="00000003"/>
    <w:multiLevelType w:val="multilevel"/>
    <w:tmpl w:val="00000003"/>
    <w:name w:val="WW8Num3"/>
    <w:lvl w:ilvl="0">
      <w:start w:val="3"/>
      <w:numFmt w:val="decimal"/>
      <w:lvlText w:val="%1."/>
      <w:lvlJc w:val="left"/>
      <w:pPr>
        <w:tabs>
          <w:tab w:val="num" w:pos="360"/>
        </w:tabs>
        <w:ind w:left="360" w:hanging="360"/>
      </w:pPr>
      <w:rPr>
        <w:rFonts w:ascii="Times New Roman" w:hAnsi="Times New Roman" w:cs="Times New Roman"/>
        <w:sz w:val="20"/>
        <w:szCs w:val="20"/>
      </w:rPr>
    </w:lvl>
    <w:lvl w:ilvl="1">
      <w:start w:val="1"/>
      <w:numFmt w:val="decimal"/>
      <w:lvlText w:val="%1.%2."/>
      <w:lvlJc w:val="left"/>
      <w:pPr>
        <w:tabs>
          <w:tab w:val="num" w:pos="1440"/>
        </w:tabs>
        <w:ind w:left="1440" w:hanging="720"/>
      </w:pPr>
      <w:rPr>
        <w:rFonts w:ascii="Times New Roman" w:hAnsi="Times New Roman" w:cs="Times New Roman"/>
        <w:sz w:val="20"/>
        <w:szCs w:val="20"/>
      </w:rPr>
    </w:lvl>
    <w:lvl w:ilvl="2">
      <w:start w:val="1"/>
      <w:numFmt w:val="decimal"/>
      <w:lvlText w:val="%1.%2.%3."/>
      <w:lvlJc w:val="left"/>
      <w:pPr>
        <w:tabs>
          <w:tab w:val="num" w:pos="2160"/>
        </w:tabs>
        <w:ind w:left="2160" w:hanging="720"/>
      </w:pPr>
      <w:rPr>
        <w:rFonts w:ascii="Times New Roman" w:hAnsi="Times New Roman" w:cs="Times New Roman"/>
        <w:sz w:val="20"/>
        <w:szCs w:val="20"/>
      </w:rPr>
    </w:lvl>
    <w:lvl w:ilvl="3">
      <w:start w:val="1"/>
      <w:numFmt w:val="decimal"/>
      <w:lvlText w:val="%1.%2.%3.%4."/>
      <w:lvlJc w:val="left"/>
      <w:pPr>
        <w:tabs>
          <w:tab w:val="num" w:pos="3240"/>
        </w:tabs>
        <w:ind w:left="3240" w:hanging="1080"/>
      </w:pPr>
      <w:rPr>
        <w:rFonts w:ascii="Times New Roman" w:hAnsi="Times New Roman" w:cs="Times New Roman"/>
        <w:sz w:val="20"/>
        <w:szCs w:val="20"/>
      </w:rPr>
    </w:lvl>
    <w:lvl w:ilvl="4">
      <w:start w:val="1"/>
      <w:numFmt w:val="decimal"/>
      <w:lvlText w:val="%1.%2.%3.%4.%5."/>
      <w:lvlJc w:val="left"/>
      <w:pPr>
        <w:tabs>
          <w:tab w:val="num" w:pos="4320"/>
        </w:tabs>
        <w:ind w:left="4320" w:hanging="1440"/>
      </w:pPr>
      <w:rPr>
        <w:rFonts w:ascii="Times New Roman" w:hAnsi="Times New Roman" w:cs="Times New Roman"/>
        <w:sz w:val="20"/>
        <w:szCs w:val="20"/>
      </w:rPr>
    </w:lvl>
    <w:lvl w:ilvl="5">
      <w:start w:val="1"/>
      <w:numFmt w:val="decimal"/>
      <w:lvlText w:val="%1.%2.%3.%4.%5.%6."/>
      <w:lvlJc w:val="left"/>
      <w:pPr>
        <w:tabs>
          <w:tab w:val="num" w:pos="5040"/>
        </w:tabs>
        <w:ind w:left="5040" w:hanging="1440"/>
      </w:pPr>
      <w:rPr>
        <w:rFonts w:ascii="Times New Roman" w:hAnsi="Times New Roman" w:cs="Times New Roman"/>
        <w:sz w:val="20"/>
        <w:szCs w:val="20"/>
      </w:rPr>
    </w:lvl>
    <w:lvl w:ilvl="6">
      <w:start w:val="1"/>
      <w:numFmt w:val="decimal"/>
      <w:lvlText w:val="%1.%2.%3.%4.%5.%6.%7."/>
      <w:lvlJc w:val="left"/>
      <w:pPr>
        <w:tabs>
          <w:tab w:val="num" w:pos="6120"/>
        </w:tabs>
        <w:ind w:left="6120" w:hanging="1800"/>
      </w:pPr>
      <w:rPr>
        <w:rFonts w:ascii="Times New Roman" w:hAnsi="Times New Roman" w:cs="Times New Roman"/>
        <w:sz w:val="20"/>
        <w:szCs w:val="20"/>
      </w:rPr>
    </w:lvl>
    <w:lvl w:ilvl="7">
      <w:start w:val="1"/>
      <w:numFmt w:val="decimal"/>
      <w:lvlText w:val="%1.%2.%3.%4.%5.%6.%7.%8."/>
      <w:lvlJc w:val="left"/>
      <w:pPr>
        <w:tabs>
          <w:tab w:val="num" w:pos="7200"/>
        </w:tabs>
        <w:ind w:left="7200" w:hanging="2160"/>
      </w:pPr>
      <w:rPr>
        <w:rFonts w:ascii="Times New Roman" w:hAnsi="Times New Roman" w:cs="Times New Roman"/>
        <w:sz w:val="20"/>
        <w:szCs w:val="20"/>
      </w:rPr>
    </w:lvl>
    <w:lvl w:ilvl="8">
      <w:start w:val="1"/>
      <w:numFmt w:val="decimal"/>
      <w:lvlText w:val="%1.%2.%3.%4.%5.%6.%7.%8.%9."/>
      <w:lvlJc w:val="left"/>
      <w:pPr>
        <w:tabs>
          <w:tab w:val="num" w:pos="7920"/>
        </w:tabs>
        <w:ind w:left="7920" w:hanging="2160"/>
      </w:pPr>
      <w:rPr>
        <w:rFonts w:ascii="Times New Roman" w:hAnsi="Times New Roman" w:cs="Times New Roman"/>
        <w:sz w:val="20"/>
        <w:szCs w:val="20"/>
      </w:rPr>
    </w:lvl>
  </w:abstractNum>
  <w:abstractNum w:abstractNumId="2" w15:restartNumberingAfterBreak="0">
    <w:nsid w:val="00000004"/>
    <w:multiLevelType w:val="multilevel"/>
    <w:tmpl w:val="00000004"/>
    <w:name w:val="WW8Num4"/>
    <w:lvl w:ilvl="0">
      <w:start w:val="3"/>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5"/>
    <w:multiLevelType w:val="multilevel"/>
    <w:tmpl w:val="00000005"/>
    <w:name w:val="WW8Num5"/>
    <w:lvl w:ilvl="0">
      <w:start w:val="2"/>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1440" w:hanging="360"/>
      </w:pPr>
      <w:rPr>
        <w:sz w:val="20"/>
        <w:szCs w:val="20"/>
      </w:rPr>
    </w:lvl>
  </w:abstractNum>
  <w:abstractNum w:abstractNumId="7" w15:restartNumberingAfterBreak="0">
    <w:nsid w:val="00000009"/>
    <w:multiLevelType w:val="multilevel"/>
    <w:tmpl w:val="00000009"/>
    <w:name w:val="WW8Num9"/>
    <w:lvl w:ilvl="0">
      <w:start w:val="11"/>
      <w:numFmt w:val="decimal"/>
      <w:lvlText w:val="%1."/>
      <w:lvlJc w:val="left"/>
      <w:pPr>
        <w:tabs>
          <w:tab w:val="num" w:pos="360"/>
        </w:tabs>
        <w:ind w:left="360" w:hanging="360"/>
      </w:pPr>
      <w:rPr>
        <w:rFonts w:ascii="Times New Roman" w:hAnsi="Times New Roman" w:cs="Times New Roman" w:hint="default"/>
        <w:b/>
        <w:i w:val="0"/>
        <w:sz w:val="20"/>
        <w:szCs w:val="22"/>
      </w:rPr>
    </w:lvl>
    <w:lvl w:ilvl="1">
      <w:start w:val="1"/>
      <w:numFmt w:val="decimal"/>
      <w:lvlText w:val="%1.%2."/>
      <w:lvlJc w:val="left"/>
      <w:pPr>
        <w:tabs>
          <w:tab w:val="num" w:pos="720"/>
        </w:tabs>
        <w:ind w:left="720" w:hanging="720"/>
      </w:pPr>
      <w:rPr>
        <w:rFonts w:ascii="Times New Roman" w:hAnsi="Times New Roman" w:cs="Times New Roman" w:hint="default"/>
        <w:b/>
        <w:color w:val="000000"/>
        <w:sz w:val="20"/>
        <w:szCs w:val="20"/>
        <w:lang w:eastAsia="ar-SA"/>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0000000A"/>
    <w:multiLevelType w:val="multilevel"/>
    <w:tmpl w:val="0000000A"/>
    <w:name w:val="WW8Num10"/>
    <w:lvl w:ilvl="0">
      <w:start w:val="5"/>
      <w:numFmt w:val="decimal"/>
      <w:lvlText w:val="%1."/>
      <w:lvlJc w:val="left"/>
      <w:pPr>
        <w:tabs>
          <w:tab w:val="num" w:pos="0"/>
        </w:tabs>
        <w:ind w:left="360" w:hanging="360"/>
      </w:pPr>
      <w:rPr>
        <w:rFonts w:hint="default"/>
        <w:b/>
        <w:sz w:val="20"/>
        <w:szCs w:val="20"/>
      </w:rPr>
    </w:lvl>
    <w:lvl w:ilvl="1">
      <w:start w:val="1"/>
      <w:numFmt w:val="decimal"/>
      <w:lvlText w:val="%2)"/>
      <w:lvlJc w:val="left"/>
      <w:pPr>
        <w:tabs>
          <w:tab w:val="num" w:pos="0"/>
        </w:tabs>
        <w:ind w:left="360" w:hanging="360"/>
      </w:pPr>
      <w:rPr>
        <w:rFonts w:ascii="Times New Roman" w:hAnsi="Times New Roman" w:cs="Times New Roman" w:hint="default"/>
        <w:sz w:val="20"/>
      </w:rPr>
    </w:lvl>
    <w:lvl w:ilvl="2">
      <w:start w:val="1"/>
      <w:numFmt w:val="decimal"/>
      <w:lvlText w:val="%1.%2.%3."/>
      <w:lvlJc w:val="left"/>
      <w:pPr>
        <w:tabs>
          <w:tab w:val="num" w:pos="0"/>
        </w:tabs>
        <w:ind w:left="720" w:hanging="720"/>
      </w:pPr>
      <w:rPr>
        <w:rFonts w:ascii="Times New Roman" w:hAnsi="Times New Roman" w:cs="Times New Roman" w:hint="default"/>
        <w:sz w:val="20"/>
      </w:rPr>
    </w:lvl>
    <w:lvl w:ilvl="3">
      <w:start w:val="1"/>
      <w:numFmt w:val="decimal"/>
      <w:lvlText w:val="%1.%2.%3.%4."/>
      <w:lvlJc w:val="left"/>
      <w:pPr>
        <w:tabs>
          <w:tab w:val="num" w:pos="0"/>
        </w:tabs>
        <w:ind w:left="720" w:hanging="720"/>
      </w:pPr>
      <w:rPr>
        <w:rFonts w:ascii="Times New Roman" w:hAnsi="Times New Roman" w:cs="Times New Roman" w:hint="default"/>
        <w:sz w:val="20"/>
      </w:rPr>
    </w:lvl>
    <w:lvl w:ilvl="4">
      <w:start w:val="1"/>
      <w:numFmt w:val="decimal"/>
      <w:lvlText w:val="%1.%2.%3.%4.%5."/>
      <w:lvlJc w:val="left"/>
      <w:pPr>
        <w:tabs>
          <w:tab w:val="num" w:pos="0"/>
        </w:tabs>
        <w:ind w:left="1080" w:hanging="1080"/>
      </w:pPr>
      <w:rPr>
        <w:rFonts w:ascii="Times New Roman" w:hAnsi="Times New Roman" w:cs="Times New Roman" w:hint="default"/>
        <w:sz w:val="20"/>
      </w:rPr>
    </w:lvl>
    <w:lvl w:ilvl="5">
      <w:start w:val="1"/>
      <w:numFmt w:val="decimal"/>
      <w:lvlText w:val="%1.%2.%3.%4.%5.%6."/>
      <w:lvlJc w:val="left"/>
      <w:pPr>
        <w:tabs>
          <w:tab w:val="num" w:pos="0"/>
        </w:tabs>
        <w:ind w:left="1080" w:hanging="1080"/>
      </w:pPr>
      <w:rPr>
        <w:rFonts w:ascii="Times New Roman" w:hAnsi="Times New Roman" w:cs="Times New Roman" w:hint="default"/>
        <w:sz w:val="20"/>
      </w:rPr>
    </w:lvl>
    <w:lvl w:ilvl="6">
      <w:start w:val="1"/>
      <w:numFmt w:val="decimal"/>
      <w:lvlText w:val="%1.%2.%3.%4.%5.%6.%7."/>
      <w:lvlJc w:val="left"/>
      <w:pPr>
        <w:tabs>
          <w:tab w:val="num" w:pos="0"/>
        </w:tabs>
        <w:ind w:left="1440" w:hanging="1440"/>
      </w:pPr>
      <w:rPr>
        <w:rFonts w:ascii="Times New Roman" w:hAnsi="Times New Roman" w:cs="Times New Roman" w:hint="default"/>
        <w:sz w:val="20"/>
      </w:rPr>
    </w:lvl>
    <w:lvl w:ilvl="7">
      <w:start w:val="1"/>
      <w:numFmt w:val="decimal"/>
      <w:lvlText w:val="%1.%2.%3.%4.%5.%6.%7.%8."/>
      <w:lvlJc w:val="left"/>
      <w:pPr>
        <w:tabs>
          <w:tab w:val="num" w:pos="0"/>
        </w:tabs>
        <w:ind w:left="1440" w:hanging="1440"/>
      </w:pPr>
      <w:rPr>
        <w:rFonts w:ascii="Times New Roman" w:hAnsi="Times New Roman" w:cs="Times New Roman" w:hint="default"/>
        <w:sz w:val="20"/>
      </w:rPr>
    </w:lvl>
    <w:lvl w:ilvl="8">
      <w:start w:val="1"/>
      <w:numFmt w:val="decimal"/>
      <w:lvlText w:val="%1.%2.%3.%4.%5.%6.%7.%8.%9."/>
      <w:lvlJc w:val="left"/>
      <w:pPr>
        <w:tabs>
          <w:tab w:val="num" w:pos="0"/>
        </w:tabs>
        <w:ind w:left="1800" w:hanging="1800"/>
      </w:pPr>
      <w:rPr>
        <w:rFonts w:ascii="Times New Roman" w:hAnsi="Times New Roman" w:cs="Times New Roman" w:hint="default"/>
        <w:sz w:val="20"/>
      </w:rPr>
    </w:lvl>
  </w:abstractNum>
  <w:abstractNum w:abstractNumId="9" w15:restartNumberingAfterBreak="0">
    <w:nsid w:val="0000000B"/>
    <w:multiLevelType w:val="multilevel"/>
    <w:tmpl w:val="0000000B"/>
    <w:name w:val="WW8Num11"/>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00" w:hanging="360"/>
      </w:pPr>
      <w:rPr>
        <w:rFonts w:ascii="Times New Roman" w:hAnsi="Times New Roman" w:cs="Times New Roman" w:hint="default"/>
        <w:b/>
        <w:sz w:val="20"/>
      </w:rPr>
    </w:lvl>
    <w:lvl w:ilvl="2">
      <w:start w:val="1"/>
      <w:numFmt w:val="decimal"/>
      <w:lvlText w:val="%1.%2.%3"/>
      <w:lvlJc w:val="left"/>
      <w:pPr>
        <w:tabs>
          <w:tab w:val="num" w:pos="0"/>
        </w:tabs>
        <w:ind w:left="1400" w:hanging="720"/>
      </w:pPr>
      <w:rPr>
        <w:rFonts w:hint="default"/>
      </w:rPr>
    </w:lvl>
    <w:lvl w:ilvl="3">
      <w:start w:val="1"/>
      <w:numFmt w:val="decimal"/>
      <w:lvlText w:val="%1.%2.%3.%4"/>
      <w:lvlJc w:val="left"/>
      <w:pPr>
        <w:tabs>
          <w:tab w:val="num" w:pos="0"/>
        </w:tabs>
        <w:ind w:left="1740" w:hanging="720"/>
      </w:pPr>
      <w:rPr>
        <w:rFonts w:hint="default"/>
      </w:rPr>
    </w:lvl>
    <w:lvl w:ilvl="4">
      <w:start w:val="1"/>
      <w:numFmt w:val="decimal"/>
      <w:lvlText w:val="%1.%2.%3.%4.%5"/>
      <w:lvlJc w:val="left"/>
      <w:pPr>
        <w:tabs>
          <w:tab w:val="num" w:pos="0"/>
        </w:tabs>
        <w:ind w:left="2440" w:hanging="1080"/>
      </w:pPr>
      <w:rPr>
        <w:rFonts w:hint="default"/>
      </w:rPr>
    </w:lvl>
    <w:lvl w:ilvl="5">
      <w:start w:val="1"/>
      <w:numFmt w:val="decimal"/>
      <w:lvlText w:val="%1.%2.%3.%4.%5.%6"/>
      <w:lvlJc w:val="left"/>
      <w:pPr>
        <w:tabs>
          <w:tab w:val="num" w:pos="0"/>
        </w:tabs>
        <w:ind w:left="2780" w:hanging="1080"/>
      </w:pPr>
      <w:rPr>
        <w:rFonts w:hint="default"/>
      </w:rPr>
    </w:lvl>
    <w:lvl w:ilvl="6">
      <w:start w:val="1"/>
      <w:numFmt w:val="decimal"/>
      <w:lvlText w:val="%1.%2.%3.%4.%5.%6.%7"/>
      <w:lvlJc w:val="left"/>
      <w:pPr>
        <w:tabs>
          <w:tab w:val="num" w:pos="0"/>
        </w:tabs>
        <w:ind w:left="3480" w:hanging="1440"/>
      </w:pPr>
      <w:rPr>
        <w:rFonts w:hint="default"/>
      </w:rPr>
    </w:lvl>
    <w:lvl w:ilvl="7">
      <w:start w:val="1"/>
      <w:numFmt w:val="decimal"/>
      <w:lvlText w:val="%1.%2.%3.%4.%5.%6.%7.%8"/>
      <w:lvlJc w:val="left"/>
      <w:pPr>
        <w:tabs>
          <w:tab w:val="num" w:pos="0"/>
        </w:tabs>
        <w:ind w:left="3820" w:hanging="1440"/>
      </w:pPr>
      <w:rPr>
        <w:rFonts w:hint="default"/>
      </w:rPr>
    </w:lvl>
    <w:lvl w:ilvl="8">
      <w:start w:val="1"/>
      <w:numFmt w:val="decimal"/>
      <w:lvlText w:val="%1.%2.%3.%4.%5.%6.%7.%8.%9"/>
      <w:lvlJc w:val="left"/>
      <w:pPr>
        <w:tabs>
          <w:tab w:val="num" w:pos="0"/>
        </w:tabs>
        <w:ind w:left="4160" w:hanging="1440"/>
      </w:pPr>
      <w:rPr>
        <w:rFonts w:hint="default"/>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1" w15:restartNumberingAfterBreak="0">
    <w:nsid w:val="0000000D"/>
    <w:multiLevelType w:val="multilevel"/>
    <w:tmpl w:val="0000000D"/>
    <w:name w:val="WW8Num13"/>
    <w:lvl w:ilvl="0">
      <w:start w:val="1"/>
      <w:numFmt w:val="bullet"/>
      <w:pStyle w:val="Nagwek2"/>
      <w:lvlText w:val=""/>
      <w:lvlJc w:val="left"/>
      <w:pPr>
        <w:tabs>
          <w:tab w:val="num" w:pos="737"/>
        </w:tabs>
        <w:ind w:left="737" w:hanging="377"/>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000000E"/>
    <w:multiLevelType w:val="multilevel"/>
    <w:tmpl w:val="0000000E"/>
    <w:name w:val="WW8Num14"/>
    <w:lvl w:ilvl="0">
      <w:start w:val="1"/>
      <w:numFmt w:val="lowerLetter"/>
      <w:lvlText w:val="%1)"/>
      <w:lvlJc w:val="left"/>
      <w:pPr>
        <w:tabs>
          <w:tab w:val="num" w:pos="0"/>
        </w:tabs>
        <w:ind w:left="860" w:hanging="360"/>
      </w:pPr>
      <w:rPr>
        <w:rFonts w:cs="Times New Roman"/>
        <w:sz w:val="20"/>
      </w:rPr>
    </w:lvl>
    <w:lvl w:ilvl="1">
      <w:start w:val="1"/>
      <w:numFmt w:val="lowerLetter"/>
      <w:lvlText w:val="%2."/>
      <w:lvlJc w:val="left"/>
      <w:pPr>
        <w:tabs>
          <w:tab w:val="num" w:pos="0"/>
        </w:tabs>
        <w:ind w:left="1580" w:hanging="360"/>
      </w:pPr>
      <w:rPr>
        <w:rFonts w:cs="Times New Roman"/>
        <w:sz w:val="20"/>
      </w:rPr>
    </w:lvl>
    <w:lvl w:ilvl="2">
      <w:start w:val="1"/>
      <w:numFmt w:val="lowerRoman"/>
      <w:lvlText w:val="%3."/>
      <w:lvlJc w:val="right"/>
      <w:pPr>
        <w:tabs>
          <w:tab w:val="num" w:pos="0"/>
        </w:tabs>
        <w:ind w:left="2300" w:hanging="180"/>
      </w:pPr>
      <w:rPr>
        <w:rFonts w:cs="Times New Roman"/>
        <w:sz w:val="20"/>
      </w:rPr>
    </w:lvl>
    <w:lvl w:ilvl="3">
      <w:start w:val="1"/>
      <w:numFmt w:val="decimal"/>
      <w:lvlText w:val="%4."/>
      <w:lvlJc w:val="left"/>
      <w:pPr>
        <w:tabs>
          <w:tab w:val="num" w:pos="0"/>
        </w:tabs>
        <w:ind w:left="3020" w:hanging="360"/>
      </w:pPr>
      <w:rPr>
        <w:rFonts w:ascii="Times New Roman" w:hAnsi="Times New Roman" w:cs="Times New Roman" w:hint="default"/>
        <w:bCs/>
        <w:sz w:val="20"/>
      </w:rPr>
    </w:lvl>
    <w:lvl w:ilvl="4">
      <w:start w:val="1"/>
      <w:numFmt w:val="lowerLetter"/>
      <w:lvlText w:val="%5."/>
      <w:lvlJc w:val="left"/>
      <w:pPr>
        <w:tabs>
          <w:tab w:val="num" w:pos="0"/>
        </w:tabs>
        <w:ind w:left="3740" w:hanging="360"/>
      </w:pPr>
      <w:rPr>
        <w:rFonts w:cs="Times New Roman"/>
        <w:sz w:val="20"/>
      </w:rPr>
    </w:lvl>
    <w:lvl w:ilvl="5">
      <w:start w:val="1"/>
      <w:numFmt w:val="lowerRoman"/>
      <w:lvlText w:val="%6."/>
      <w:lvlJc w:val="right"/>
      <w:pPr>
        <w:tabs>
          <w:tab w:val="num" w:pos="0"/>
        </w:tabs>
        <w:ind w:left="4460" w:hanging="180"/>
      </w:pPr>
      <w:rPr>
        <w:rFonts w:cs="Times New Roman"/>
        <w:sz w:val="20"/>
      </w:rPr>
    </w:lvl>
    <w:lvl w:ilvl="6">
      <w:start w:val="1"/>
      <w:numFmt w:val="decimal"/>
      <w:lvlText w:val="%7."/>
      <w:lvlJc w:val="left"/>
      <w:pPr>
        <w:tabs>
          <w:tab w:val="num" w:pos="0"/>
        </w:tabs>
        <w:ind w:left="5180" w:hanging="360"/>
      </w:pPr>
      <w:rPr>
        <w:rFonts w:cs="Times New Roman"/>
        <w:sz w:val="20"/>
      </w:rPr>
    </w:lvl>
    <w:lvl w:ilvl="7">
      <w:start w:val="1"/>
      <w:numFmt w:val="lowerLetter"/>
      <w:lvlText w:val="%8."/>
      <w:lvlJc w:val="left"/>
      <w:pPr>
        <w:tabs>
          <w:tab w:val="num" w:pos="0"/>
        </w:tabs>
        <w:ind w:left="5900" w:hanging="360"/>
      </w:pPr>
      <w:rPr>
        <w:rFonts w:cs="Times New Roman"/>
        <w:sz w:val="20"/>
      </w:rPr>
    </w:lvl>
    <w:lvl w:ilvl="8">
      <w:start w:val="1"/>
      <w:numFmt w:val="lowerRoman"/>
      <w:lvlText w:val="%9."/>
      <w:lvlJc w:val="right"/>
      <w:pPr>
        <w:tabs>
          <w:tab w:val="num" w:pos="0"/>
        </w:tabs>
        <w:ind w:left="6620" w:hanging="180"/>
      </w:pPr>
      <w:rPr>
        <w:rFonts w:cs="Times New Roman"/>
        <w:sz w:val="20"/>
      </w:r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rPr>
        <w:i w:val="0"/>
        <w:sz w:val="20"/>
        <w:szCs w:val="20"/>
      </w:rPr>
    </w:lvl>
  </w:abstractNum>
  <w:abstractNum w:abstractNumId="14" w15:restartNumberingAfterBreak="0">
    <w:nsid w:val="00000010"/>
    <w:multiLevelType w:val="multilevel"/>
    <w:tmpl w:val="00000010"/>
    <w:name w:val="WW8Num1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5" w15:restartNumberingAfterBreak="0">
    <w:nsid w:val="00000011"/>
    <w:multiLevelType w:val="multilevel"/>
    <w:tmpl w:val="00000011"/>
    <w:name w:val="WW8Num17"/>
    <w:lvl w:ilvl="0">
      <w:start w:val="6"/>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720"/>
        </w:tabs>
        <w:ind w:left="72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15:restartNumberingAfterBreak="0">
    <w:nsid w:val="00000012"/>
    <w:multiLevelType w:val="multilevel"/>
    <w:tmpl w:val="00000012"/>
    <w:name w:val="WW8Num18"/>
    <w:lvl w:ilvl="0">
      <w:start w:val="6"/>
      <w:numFmt w:val="decimal"/>
      <w:lvlText w:val="%1"/>
      <w:lvlJc w:val="left"/>
      <w:pPr>
        <w:tabs>
          <w:tab w:val="num" w:pos="0"/>
        </w:tabs>
        <w:ind w:left="360" w:hanging="360"/>
      </w:pPr>
      <w:rPr>
        <w:rFonts w:hint="default"/>
        <w:b w:val="0"/>
      </w:rPr>
    </w:lvl>
    <w:lvl w:ilvl="1">
      <w:start w:val="12"/>
      <w:numFmt w:val="decimal"/>
      <w:lvlText w:val="%1.%2"/>
      <w:lvlJc w:val="left"/>
      <w:pPr>
        <w:tabs>
          <w:tab w:val="num" w:pos="0"/>
        </w:tabs>
        <w:ind w:left="644" w:hanging="360"/>
      </w:pPr>
      <w:rPr>
        <w:rFonts w:ascii="Times New Roman" w:hAnsi="Times New Roman" w:cs="Times New Roman" w:hint="default"/>
        <w:b/>
        <w:sz w:val="20"/>
        <w:szCs w:val="20"/>
        <w:lang w:eastAsia="ar-SA"/>
      </w:rPr>
    </w:lvl>
    <w:lvl w:ilvl="2">
      <w:start w:val="1"/>
      <w:numFmt w:val="decimal"/>
      <w:lvlText w:val="%1.%2.%3"/>
      <w:lvlJc w:val="left"/>
      <w:pPr>
        <w:tabs>
          <w:tab w:val="num" w:pos="0"/>
        </w:tabs>
        <w:ind w:left="1288" w:hanging="720"/>
      </w:pPr>
      <w:rPr>
        <w:rFonts w:hint="default"/>
        <w:b w:val="0"/>
      </w:rPr>
    </w:lvl>
    <w:lvl w:ilvl="3">
      <w:start w:val="1"/>
      <w:numFmt w:val="decimal"/>
      <w:lvlText w:val="%1.%2.%3.%4"/>
      <w:lvlJc w:val="left"/>
      <w:pPr>
        <w:tabs>
          <w:tab w:val="num" w:pos="0"/>
        </w:tabs>
        <w:ind w:left="1572" w:hanging="720"/>
      </w:pPr>
      <w:rPr>
        <w:rFonts w:hint="default"/>
        <w:b w:val="0"/>
      </w:rPr>
    </w:lvl>
    <w:lvl w:ilvl="4">
      <w:start w:val="1"/>
      <w:numFmt w:val="decimal"/>
      <w:lvlText w:val="%1.%2.%3.%4.%5"/>
      <w:lvlJc w:val="left"/>
      <w:pPr>
        <w:tabs>
          <w:tab w:val="num" w:pos="0"/>
        </w:tabs>
        <w:ind w:left="1856" w:hanging="720"/>
      </w:pPr>
      <w:rPr>
        <w:rFonts w:hint="default"/>
        <w:b w:val="0"/>
      </w:rPr>
    </w:lvl>
    <w:lvl w:ilvl="5">
      <w:start w:val="1"/>
      <w:numFmt w:val="decimal"/>
      <w:lvlText w:val="%1.%2.%3.%4.%5.%6"/>
      <w:lvlJc w:val="left"/>
      <w:pPr>
        <w:tabs>
          <w:tab w:val="num" w:pos="0"/>
        </w:tabs>
        <w:ind w:left="2500" w:hanging="1080"/>
      </w:pPr>
      <w:rPr>
        <w:rFonts w:hint="default"/>
        <w:b w:val="0"/>
      </w:rPr>
    </w:lvl>
    <w:lvl w:ilvl="6">
      <w:start w:val="1"/>
      <w:numFmt w:val="decimal"/>
      <w:lvlText w:val="%1.%2.%3.%4.%5.%6.%7"/>
      <w:lvlJc w:val="left"/>
      <w:pPr>
        <w:tabs>
          <w:tab w:val="num" w:pos="0"/>
        </w:tabs>
        <w:ind w:left="2784" w:hanging="1080"/>
      </w:pPr>
      <w:rPr>
        <w:rFonts w:hint="default"/>
        <w:b w:val="0"/>
      </w:rPr>
    </w:lvl>
    <w:lvl w:ilvl="7">
      <w:start w:val="1"/>
      <w:numFmt w:val="decimal"/>
      <w:lvlText w:val="%1.%2.%3.%4.%5.%6.%7.%8"/>
      <w:lvlJc w:val="left"/>
      <w:pPr>
        <w:tabs>
          <w:tab w:val="num" w:pos="0"/>
        </w:tabs>
        <w:ind w:left="3428" w:hanging="1440"/>
      </w:pPr>
      <w:rPr>
        <w:rFonts w:hint="default"/>
        <w:b w:val="0"/>
      </w:rPr>
    </w:lvl>
    <w:lvl w:ilvl="8">
      <w:start w:val="1"/>
      <w:numFmt w:val="decimal"/>
      <w:lvlText w:val="%1.%2.%3.%4.%5.%6.%7.%8.%9"/>
      <w:lvlJc w:val="left"/>
      <w:pPr>
        <w:tabs>
          <w:tab w:val="num" w:pos="0"/>
        </w:tabs>
        <w:ind w:left="3712" w:hanging="1440"/>
      </w:pPr>
      <w:rPr>
        <w:rFonts w:hint="default"/>
        <w:b w:val="0"/>
      </w:r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709"/>
        </w:tabs>
        <w:ind w:left="6031" w:hanging="360"/>
      </w:pPr>
      <w:rPr>
        <w:rFonts w:ascii="Times New Roman" w:hAnsi="Times New Roman" w:cs="Times New Roman" w:hint="default"/>
        <w:b w:val="0"/>
        <w:i w:val="0"/>
        <w:sz w:val="26"/>
        <w:szCs w:val="26"/>
      </w:rPr>
    </w:lvl>
    <w:lvl w:ilvl="8">
      <w:start w:val="1"/>
      <w:numFmt w:val="lowerRoman"/>
      <w:lvlText w:val="%9."/>
      <w:lvlJc w:val="right"/>
      <w:pPr>
        <w:tabs>
          <w:tab w:val="num" w:pos="-360"/>
        </w:tabs>
        <w:ind w:left="6120" w:hanging="180"/>
      </w:pPr>
      <w:rPr>
        <w:rFonts w:cs="Times New Roman" w:hint="default"/>
      </w:rPr>
    </w:lvl>
  </w:abstractNum>
  <w:abstractNum w:abstractNumId="18" w15:restartNumberingAfterBreak="0">
    <w:nsid w:val="00000014"/>
    <w:multiLevelType w:val="singleLevel"/>
    <w:tmpl w:val="00000014"/>
    <w:name w:val="WW8Num20"/>
    <w:lvl w:ilvl="0">
      <w:start w:val="1"/>
      <w:numFmt w:val="decimal"/>
      <w:lvlText w:val="%1."/>
      <w:lvlJc w:val="left"/>
      <w:pPr>
        <w:tabs>
          <w:tab w:val="num" w:pos="2337"/>
        </w:tabs>
        <w:ind w:left="2337" w:hanging="357"/>
      </w:pPr>
      <w:rPr>
        <w:rFonts w:ascii="Times New Roman" w:hAnsi="Times New Roman" w:cs="Times New Roman" w:hint="default"/>
        <w:sz w:val="20"/>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3057" w:hanging="360"/>
      </w:pPr>
      <w:rPr>
        <w:rFonts w:ascii="Times New Roman" w:hAnsi="Times New Roman" w:cs="Times New Roman" w:hint="default"/>
        <w:b w:val="0"/>
        <w:i w:val="0"/>
        <w:sz w:val="20"/>
      </w:rPr>
    </w:lvl>
  </w:abstractNum>
  <w:abstractNum w:abstractNumId="20" w15:restartNumberingAfterBreak="0">
    <w:nsid w:val="00000016"/>
    <w:multiLevelType w:val="singleLevel"/>
    <w:tmpl w:val="00000016"/>
    <w:name w:val="WW8Num22"/>
    <w:lvl w:ilvl="0">
      <w:start w:val="1"/>
      <w:numFmt w:val="decimal"/>
      <w:lvlText w:val="%1."/>
      <w:lvlJc w:val="left"/>
      <w:pPr>
        <w:tabs>
          <w:tab w:val="num" w:pos="5040"/>
        </w:tabs>
        <w:ind w:left="5040" w:hanging="360"/>
      </w:pPr>
      <w:rPr>
        <w:rFonts w:ascii="Times New Roman" w:hAnsi="Times New Roman" w:cs="Times New Roman"/>
        <w:bCs/>
        <w:sz w:val="20"/>
        <w:szCs w:val="20"/>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2700"/>
        </w:tabs>
        <w:ind w:left="2700" w:hanging="360"/>
      </w:pPr>
      <w:rPr>
        <w:rFonts w:ascii="Times New Roman" w:hAnsi="Times New Roman" w:cs="Times New Roman" w:hint="default"/>
        <w:color w:val="auto"/>
        <w:sz w:val="20"/>
        <w:szCs w:val="20"/>
      </w:rPr>
    </w:lvl>
  </w:abstractNum>
  <w:abstractNum w:abstractNumId="22" w15:restartNumberingAfterBreak="0">
    <w:nsid w:val="00000018"/>
    <w:multiLevelType w:val="multilevel"/>
    <w:tmpl w:val="00000018"/>
    <w:name w:val="WW8Num24"/>
    <w:lvl w:ilvl="0">
      <w:start w:val="1"/>
      <w:numFmt w:val="decimal"/>
      <w:lvlText w:val="%1."/>
      <w:lvlJc w:val="left"/>
      <w:pPr>
        <w:tabs>
          <w:tab w:val="num" w:pos="1437"/>
        </w:tabs>
        <w:ind w:left="1437" w:hanging="357"/>
      </w:pPr>
      <w:rPr>
        <w:rFonts w:ascii="Times New Roman" w:hAnsi="Times New Roman" w:cs="Times New Roman" w:hint="default"/>
        <w:sz w:val="20"/>
      </w:rPr>
    </w:lvl>
    <w:lvl w:ilvl="1">
      <w:start w:val="1000"/>
      <w:numFmt w:val="decimal"/>
      <w:lvlText w:val="%2"/>
      <w:lvlJc w:val="left"/>
      <w:pPr>
        <w:tabs>
          <w:tab w:val="num" w:pos="0"/>
        </w:tabs>
        <w:ind w:left="1440" w:hanging="360"/>
      </w:pPr>
      <w:rPr>
        <w:rFonts w:cs="Times New Roman" w:hint="default"/>
      </w:rPr>
    </w:lvl>
    <w:lvl w:ilvl="2">
      <w:start w:val="1"/>
      <w:numFmt w:val="decimal"/>
      <w:lvlText w:val="%3)"/>
      <w:lvlJc w:val="left"/>
      <w:pPr>
        <w:tabs>
          <w:tab w:val="num" w:pos="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sz w:val="20"/>
        <w:szCs w:val="20"/>
        <w:lang w:eastAsia="ar-SA"/>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19"/>
    <w:multiLevelType w:val="singleLevel"/>
    <w:tmpl w:val="00000019"/>
    <w:name w:val="WW8Num25"/>
    <w:lvl w:ilvl="0">
      <w:start w:val="2"/>
      <w:numFmt w:val="lowerLetter"/>
      <w:lvlText w:val="%1)"/>
      <w:lvlJc w:val="left"/>
      <w:pPr>
        <w:tabs>
          <w:tab w:val="num" w:pos="4680"/>
        </w:tabs>
        <w:ind w:left="4680" w:firstLine="0"/>
      </w:pPr>
      <w:rPr>
        <w:rFonts w:ascii="Times New Roman" w:hAnsi="Times New Roman" w:cs="Times New Roman" w:hint="default"/>
        <w:sz w:val="20"/>
        <w:szCs w:val="20"/>
        <w:lang w:eastAsia="ar-SA"/>
      </w:rPr>
    </w:lvl>
  </w:abstractNum>
  <w:abstractNum w:abstractNumId="24" w15:restartNumberingAfterBreak="0">
    <w:nsid w:val="0000001A"/>
    <w:multiLevelType w:val="singleLevel"/>
    <w:tmpl w:val="0000001A"/>
    <w:name w:val="WW8Num26"/>
    <w:lvl w:ilvl="0">
      <w:start w:val="1"/>
      <w:numFmt w:val="lowerLetter"/>
      <w:pStyle w:val="Wyliczenie-jednostki"/>
      <w:lvlText w:val="%1)"/>
      <w:lvlJc w:val="left"/>
      <w:pPr>
        <w:tabs>
          <w:tab w:val="num" w:pos="0"/>
        </w:tabs>
        <w:ind w:left="720" w:hanging="360"/>
      </w:pPr>
      <w:rPr>
        <w:rFonts w:cs="Times New Roman"/>
      </w:rPr>
    </w:lvl>
  </w:abstractNum>
  <w:abstractNum w:abstractNumId="25" w15:restartNumberingAfterBreak="0">
    <w:nsid w:val="0000001B"/>
    <w:multiLevelType w:val="multilevel"/>
    <w:tmpl w:val="0000001B"/>
    <w:name w:val="WW8Num272"/>
    <w:lvl w:ilvl="0">
      <w:start w:val="1"/>
      <w:numFmt w:val="decimal"/>
      <w:lvlText w:val="%1."/>
      <w:lvlJc w:val="left"/>
      <w:pPr>
        <w:tabs>
          <w:tab w:val="num" w:pos="360"/>
        </w:tabs>
        <w:ind w:left="360" w:hanging="360"/>
      </w:pPr>
      <w:rPr>
        <w:rFonts w:ascii="Times New Roman" w:hAnsi="Times New Roman" w:cs="Times New Roman" w:hint="default"/>
        <w:b w:val="0"/>
        <w:bCs/>
        <w:sz w:val="20"/>
        <w:szCs w:val="20"/>
      </w:rPr>
    </w:lvl>
    <w:lvl w:ilvl="1">
      <w:start w:val="1"/>
      <w:numFmt w:val="lowerLetter"/>
      <w:lvlText w:val="%2."/>
      <w:lvlJc w:val="left"/>
      <w:pPr>
        <w:tabs>
          <w:tab w:val="num" w:pos="-360"/>
        </w:tabs>
        <w:ind w:left="1080" w:hanging="360"/>
      </w:pPr>
      <w:rPr>
        <w:rFonts w:ascii="Times New Roman" w:hAnsi="Times New Roman" w:cs="Times New Roman" w:hint="default"/>
        <w:bCs/>
        <w:sz w:val="20"/>
      </w:rPr>
    </w:lvl>
    <w:lvl w:ilvl="2">
      <w:start w:val="1"/>
      <w:numFmt w:val="lowerRoman"/>
      <w:lvlText w:val="%3."/>
      <w:lvlJc w:val="right"/>
      <w:pPr>
        <w:tabs>
          <w:tab w:val="num" w:pos="-360"/>
        </w:tabs>
        <w:ind w:left="1800" w:hanging="180"/>
      </w:pPr>
      <w:rPr>
        <w:rFonts w:ascii="Times New Roman" w:hAnsi="Times New Roman" w:cs="Times New Roman" w:hint="default"/>
        <w:bCs/>
        <w:sz w:val="20"/>
      </w:rPr>
    </w:lvl>
    <w:lvl w:ilvl="3">
      <w:start w:val="1"/>
      <w:numFmt w:val="decimal"/>
      <w:lvlText w:val="%4."/>
      <w:lvlJc w:val="left"/>
      <w:pPr>
        <w:tabs>
          <w:tab w:val="num" w:pos="-360"/>
        </w:tabs>
        <w:ind w:left="0" w:hanging="360"/>
      </w:pPr>
      <w:rPr>
        <w:rFonts w:ascii="Times New Roman" w:hAnsi="Times New Roman" w:cs="Times New Roman" w:hint="default"/>
        <w:bCs/>
        <w:sz w:val="20"/>
      </w:rPr>
    </w:lvl>
    <w:lvl w:ilvl="4">
      <w:start w:val="1"/>
      <w:numFmt w:val="lowerLetter"/>
      <w:lvlText w:val="%5."/>
      <w:lvlJc w:val="left"/>
      <w:pPr>
        <w:tabs>
          <w:tab w:val="num" w:pos="-360"/>
        </w:tabs>
        <w:ind w:left="3240" w:hanging="360"/>
      </w:pPr>
      <w:rPr>
        <w:rFonts w:ascii="Times New Roman" w:hAnsi="Times New Roman" w:cs="Times New Roman" w:hint="default"/>
        <w:bCs/>
        <w:sz w:val="20"/>
      </w:rPr>
    </w:lvl>
    <w:lvl w:ilvl="5">
      <w:start w:val="1"/>
      <w:numFmt w:val="lowerRoman"/>
      <w:lvlText w:val="%6."/>
      <w:lvlJc w:val="right"/>
      <w:pPr>
        <w:tabs>
          <w:tab w:val="num" w:pos="-360"/>
        </w:tabs>
        <w:ind w:left="3960" w:hanging="180"/>
      </w:pPr>
      <w:rPr>
        <w:rFonts w:ascii="Times New Roman" w:hAnsi="Times New Roman" w:cs="Times New Roman" w:hint="default"/>
        <w:bCs/>
        <w:sz w:val="20"/>
      </w:rPr>
    </w:lvl>
    <w:lvl w:ilvl="6">
      <w:start w:val="1"/>
      <w:numFmt w:val="decimal"/>
      <w:lvlText w:val="%7."/>
      <w:lvlJc w:val="left"/>
      <w:pPr>
        <w:tabs>
          <w:tab w:val="num" w:pos="-360"/>
        </w:tabs>
        <w:ind w:left="4680" w:hanging="360"/>
      </w:pPr>
      <w:rPr>
        <w:rFonts w:ascii="Times New Roman" w:hAnsi="Times New Roman" w:cs="Times New Roman" w:hint="default"/>
        <w:bCs/>
        <w:sz w:val="20"/>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rPr>
    </w:lvl>
    <w:lvl w:ilvl="8">
      <w:start w:val="1"/>
      <w:numFmt w:val="lowerRoman"/>
      <w:lvlText w:val="%9."/>
      <w:lvlJc w:val="right"/>
      <w:pPr>
        <w:tabs>
          <w:tab w:val="num" w:pos="-360"/>
        </w:tabs>
        <w:ind w:left="6120" w:hanging="180"/>
      </w:pPr>
      <w:rPr>
        <w:rFonts w:ascii="Times New Roman" w:hAnsi="Times New Roman" w:cs="Times New Roman" w:hint="default"/>
        <w:bCs/>
        <w:sz w:val="20"/>
      </w:r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lvlText w:val="%1.%2."/>
      <w:lvlJc w:val="left"/>
      <w:pPr>
        <w:tabs>
          <w:tab w:val="num" w:pos="720"/>
        </w:tabs>
        <w:ind w:left="72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7" w15:restartNumberingAfterBreak="0">
    <w:nsid w:val="0000001D"/>
    <w:multiLevelType w:val="singleLevel"/>
    <w:tmpl w:val="0000001D"/>
    <w:name w:val="WW8Num29"/>
    <w:lvl w:ilvl="0">
      <w:start w:val="1"/>
      <w:numFmt w:val="decimal"/>
      <w:lvlText w:val="%1."/>
      <w:lvlJc w:val="left"/>
      <w:pPr>
        <w:tabs>
          <w:tab w:val="num" w:pos="2337"/>
        </w:tabs>
        <w:ind w:left="2337" w:hanging="357"/>
      </w:pPr>
      <w:rPr>
        <w:rFonts w:ascii="Times New Roman" w:hAnsi="Times New Roman" w:cs="Times New Roman" w:hint="default"/>
        <w:sz w:val="20"/>
      </w:rPr>
    </w:lvl>
  </w:abstractNum>
  <w:abstractNum w:abstractNumId="28"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709"/>
        </w:tabs>
        <w:ind w:left="6031" w:hanging="360"/>
      </w:pPr>
      <w:rPr>
        <w:rFonts w:ascii="Times New Roman" w:hAnsi="Times New Roman"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29"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lvlText w:val="%1.%2."/>
      <w:lvlJc w:val="left"/>
      <w:pPr>
        <w:tabs>
          <w:tab w:val="num" w:pos="720"/>
        </w:tabs>
        <w:ind w:left="72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15:restartNumberingAfterBreak="0">
    <w:nsid w:val="00000021"/>
    <w:multiLevelType w:val="multilevel"/>
    <w:tmpl w:val="00000021"/>
    <w:name w:val="WW8Num33"/>
    <w:lvl w:ilvl="0">
      <w:start w:val="5"/>
      <w:numFmt w:val="decimal"/>
      <w:lvlText w:val="%1."/>
      <w:lvlJc w:val="left"/>
      <w:pPr>
        <w:tabs>
          <w:tab w:val="num" w:pos="0"/>
        </w:tabs>
        <w:ind w:left="360" w:hanging="360"/>
      </w:pPr>
      <w:rPr>
        <w:rFonts w:hint="default"/>
        <w:b/>
        <w:sz w:val="20"/>
        <w:szCs w:val="20"/>
      </w:rPr>
    </w:lvl>
    <w:lvl w:ilvl="1">
      <w:start w:val="1"/>
      <w:numFmt w:val="decimal"/>
      <w:lvlText w:val="%2)"/>
      <w:lvlJc w:val="left"/>
      <w:pPr>
        <w:tabs>
          <w:tab w:val="num" w:pos="0"/>
        </w:tabs>
        <w:ind w:left="360" w:hanging="360"/>
      </w:pPr>
      <w:rPr>
        <w:rFonts w:hint="default"/>
        <w:color w:val="000000"/>
        <w:sz w:val="20"/>
        <w:szCs w:val="20"/>
        <w:lang w:eastAsia="ar-SA"/>
      </w:rPr>
    </w:lvl>
    <w:lvl w:ilvl="2">
      <w:start w:val="1"/>
      <w:numFmt w:val="decimal"/>
      <w:lvlText w:val="%1.%2.%3."/>
      <w:lvlJc w:val="left"/>
      <w:pPr>
        <w:tabs>
          <w:tab w:val="num" w:pos="0"/>
        </w:tabs>
        <w:ind w:left="720" w:hanging="720"/>
      </w:pPr>
      <w:rPr>
        <w:rFonts w:hint="default"/>
        <w:color w:val="000000"/>
        <w:sz w:val="20"/>
        <w:szCs w:val="20"/>
        <w:lang w:eastAsia="ar-SA"/>
      </w:rPr>
    </w:lvl>
    <w:lvl w:ilvl="3">
      <w:start w:val="1"/>
      <w:numFmt w:val="decimal"/>
      <w:lvlText w:val="%1.%2.%3.%4."/>
      <w:lvlJc w:val="left"/>
      <w:pPr>
        <w:tabs>
          <w:tab w:val="num" w:pos="0"/>
        </w:tabs>
        <w:ind w:left="720" w:hanging="720"/>
      </w:pPr>
      <w:rPr>
        <w:rFonts w:hint="default"/>
        <w:color w:val="000000"/>
        <w:sz w:val="20"/>
        <w:szCs w:val="20"/>
        <w:lang w:eastAsia="ar-SA"/>
      </w:rPr>
    </w:lvl>
    <w:lvl w:ilvl="4">
      <w:start w:val="1"/>
      <w:numFmt w:val="decimal"/>
      <w:lvlText w:val="%1.%2.%3.%4.%5."/>
      <w:lvlJc w:val="left"/>
      <w:pPr>
        <w:tabs>
          <w:tab w:val="num" w:pos="0"/>
        </w:tabs>
        <w:ind w:left="1080" w:hanging="1080"/>
      </w:pPr>
      <w:rPr>
        <w:rFonts w:hint="default"/>
        <w:color w:val="000000"/>
        <w:sz w:val="20"/>
        <w:szCs w:val="20"/>
        <w:lang w:eastAsia="ar-SA"/>
      </w:rPr>
    </w:lvl>
    <w:lvl w:ilvl="5">
      <w:start w:val="1"/>
      <w:numFmt w:val="decimal"/>
      <w:lvlText w:val="%1.%2.%3.%4.%5.%6."/>
      <w:lvlJc w:val="left"/>
      <w:pPr>
        <w:tabs>
          <w:tab w:val="num" w:pos="0"/>
        </w:tabs>
        <w:ind w:left="1080" w:hanging="1080"/>
      </w:pPr>
      <w:rPr>
        <w:rFonts w:hint="default"/>
        <w:color w:val="000000"/>
        <w:sz w:val="20"/>
        <w:szCs w:val="20"/>
        <w:lang w:eastAsia="ar-SA"/>
      </w:rPr>
    </w:lvl>
    <w:lvl w:ilvl="6">
      <w:start w:val="1"/>
      <w:numFmt w:val="decimal"/>
      <w:lvlText w:val="%1.%2.%3.%4.%5.%6.%7."/>
      <w:lvlJc w:val="left"/>
      <w:pPr>
        <w:tabs>
          <w:tab w:val="num" w:pos="0"/>
        </w:tabs>
        <w:ind w:left="1440" w:hanging="1440"/>
      </w:pPr>
      <w:rPr>
        <w:rFonts w:hint="default"/>
        <w:color w:val="000000"/>
        <w:sz w:val="20"/>
        <w:szCs w:val="20"/>
        <w:lang w:eastAsia="ar-SA"/>
      </w:rPr>
    </w:lvl>
    <w:lvl w:ilvl="7">
      <w:start w:val="1"/>
      <w:numFmt w:val="decimal"/>
      <w:lvlText w:val="%1.%2.%3.%4.%5.%6.%7.%8."/>
      <w:lvlJc w:val="left"/>
      <w:pPr>
        <w:tabs>
          <w:tab w:val="num" w:pos="0"/>
        </w:tabs>
        <w:ind w:left="1440" w:hanging="1440"/>
      </w:pPr>
      <w:rPr>
        <w:rFonts w:hint="default"/>
        <w:color w:val="000000"/>
        <w:sz w:val="20"/>
        <w:szCs w:val="20"/>
        <w:lang w:eastAsia="ar-SA"/>
      </w:rPr>
    </w:lvl>
    <w:lvl w:ilvl="8">
      <w:start w:val="1"/>
      <w:numFmt w:val="decimal"/>
      <w:lvlText w:val="%1.%2.%3.%4.%5.%6.%7.%8.%9."/>
      <w:lvlJc w:val="left"/>
      <w:pPr>
        <w:tabs>
          <w:tab w:val="num" w:pos="0"/>
        </w:tabs>
        <w:ind w:left="1800" w:hanging="1800"/>
      </w:pPr>
      <w:rPr>
        <w:rFonts w:hint="default"/>
        <w:color w:val="000000"/>
        <w:sz w:val="20"/>
        <w:szCs w:val="20"/>
        <w:lang w:eastAsia="ar-SA"/>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33" w15:restartNumberingAfterBreak="0">
    <w:nsid w:val="00000023"/>
    <w:multiLevelType w:val="singleLevel"/>
    <w:tmpl w:val="00000023"/>
    <w:name w:val="WW8Num35"/>
    <w:lvl w:ilvl="0">
      <w:start w:val="1"/>
      <w:numFmt w:val="upperRoman"/>
      <w:lvlText w:val="%1."/>
      <w:lvlJc w:val="left"/>
      <w:pPr>
        <w:tabs>
          <w:tab w:val="num" w:pos="0"/>
        </w:tabs>
        <w:ind w:left="1080" w:hanging="720"/>
      </w:pPr>
      <w:rPr>
        <w:rFonts w:ascii="Times New Roman" w:hAnsi="Times New Roman" w:cs="Times New Roman" w:hint="default"/>
        <w:sz w:val="24"/>
        <w:szCs w:val="24"/>
      </w:rPr>
    </w:lvl>
  </w:abstractNum>
  <w:abstractNum w:abstractNumId="34"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color w:val="auto"/>
        <w:sz w:val="20"/>
        <w:szCs w:val="24"/>
        <w:lang w:eastAsia="pl-PL"/>
      </w:rPr>
    </w:lvl>
    <w:lvl w:ilvl="8">
      <w:start w:val="1"/>
      <w:numFmt w:val="lowerRoman"/>
      <w:lvlText w:val="%9."/>
      <w:lvlJc w:val="right"/>
      <w:pPr>
        <w:tabs>
          <w:tab w:val="num" w:pos="-360"/>
        </w:tabs>
        <w:ind w:left="6120" w:hanging="180"/>
      </w:pPr>
      <w:rPr>
        <w:rFonts w:cs="Times New Roman" w:hint="default"/>
      </w:rPr>
    </w:lvl>
  </w:abstractNum>
  <w:abstractNum w:abstractNumId="35" w15:restartNumberingAfterBreak="0">
    <w:nsid w:val="00000025"/>
    <w:multiLevelType w:val="singleLevel"/>
    <w:tmpl w:val="00000025"/>
    <w:name w:val="WW8Num37"/>
    <w:lvl w:ilvl="0">
      <w:start w:val="1"/>
      <w:numFmt w:val="decimal"/>
      <w:lvlText w:val="%1)"/>
      <w:lvlJc w:val="left"/>
      <w:pPr>
        <w:tabs>
          <w:tab w:val="num" w:pos="0"/>
        </w:tabs>
        <w:ind w:left="786" w:hanging="360"/>
      </w:pPr>
      <w:rPr>
        <w:rFonts w:ascii="Times New Roman" w:hAnsi="Times New Roman" w:cs="Times New Roman" w:hint="default"/>
        <w:sz w:val="2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09"/>
        </w:tabs>
        <w:ind w:left="5040" w:hanging="360"/>
      </w:pPr>
      <w:rPr>
        <w:rFonts w:hint="default"/>
        <w:b w:val="0"/>
        <w:i w:val="0"/>
        <w:sz w:val="20"/>
        <w:szCs w:val="20"/>
      </w:rPr>
    </w:lvl>
  </w:abstractNum>
  <w:abstractNum w:abstractNumId="37" w15:restartNumberingAfterBreak="0">
    <w:nsid w:val="00000027"/>
    <w:multiLevelType w:val="multilevel"/>
    <w:tmpl w:val="00000027"/>
    <w:name w:val="WW8Num39"/>
    <w:lvl w:ilvl="0">
      <w:start w:val="6"/>
      <w:numFmt w:val="decimal"/>
      <w:lvlText w:val="%1"/>
      <w:lvlJc w:val="left"/>
      <w:pPr>
        <w:tabs>
          <w:tab w:val="num" w:pos="0"/>
        </w:tabs>
        <w:ind w:left="360" w:hanging="360"/>
      </w:pPr>
      <w:rPr>
        <w:rFonts w:hint="default"/>
      </w:rPr>
    </w:lvl>
    <w:lvl w:ilvl="1">
      <w:start w:val="6"/>
      <w:numFmt w:val="decimal"/>
      <w:lvlText w:val="%1.%2"/>
      <w:lvlJc w:val="left"/>
      <w:pPr>
        <w:tabs>
          <w:tab w:val="num" w:pos="0"/>
        </w:tabs>
        <w:ind w:left="700" w:hanging="360"/>
      </w:pPr>
      <w:rPr>
        <w:rFonts w:ascii="Times New Roman" w:hAnsi="Times New Roman" w:cs="Times New Roman" w:hint="default"/>
        <w:b/>
        <w:sz w:val="20"/>
      </w:rPr>
    </w:lvl>
    <w:lvl w:ilvl="2">
      <w:start w:val="1"/>
      <w:numFmt w:val="decimal"/>
      <w:lvlText w:val="%1.%2.%3"/>
      <w:lvlJc w:val="left"/>
      <w:pPr>
        <w:tabs>
          <w:tab w:val="num" w:pos="0"/>
        </w:tabs>
        <w:ind w:left="1400" w:hanging="720"/>
      </w:pPr>
      <w:rPr>
        <w:rFonts w:hint="default"/>
      </w:rPr>
    </w:lvl>
    <w:lvl w:ilvl="3">
      <w:start w:val="1"/>
      <w:numFmt w:val="decimal"/>
      <w:lvlText w:val="%1.%2.%3.%4"/>
      <w:lvlJc w:val="left"/>
      <w:pPr>
        <w:tabs>
          <w:tab w:val="num" w:pos="0"/>
        </w:tabs>
        <w:ind w:left="1740" w:hanging="720"/>
      </w:pPr>
      <w:rPr>
        <w:rFonts w:hint="default"/>
      </w:rPr>
    </w:lvl>
    <w:lvl w:ilvl="4">
      <w:start w:val="1"/>
      <w:numFmt w:val="decimal"/>
      <w:lvlText w:val="%1.%2.%3.%4.%5"/>
      <w:lvlJc w:val="left"/>
      <w:pPr>
        <w:tabs>
          <w:tab w:val="num" w:pos="0"/>
        </w:tabs>
        <w:ind w:left="2080" w:hanging="720"/>
      </w:pPr>
      <w:rPr>
        <w:rFonts w:hint="default"/>
      </w:rPr>
    </w:lvl>
    <w:lvl w:ilvl="5">
      <w:start w:val="1"/>
      <w:numFmt w:val="decimal"/>
      <w:lvlText w:val="%1.%2.%3.%4.%5.%6"/>
      <w:lvlJc w:val="left"/>
      <w:pPr>
        <w:tabs>
          <w:tab w:val="num" w:pos="0"/>
        </w:tabs>
        <w:ind w:left="2780" w:hanging="1080"/>
      </w:pPr>
      <w:rPr>
        <w:rFonts w:hint="default"/>
      </w:rPr>
    </w:lvl>
    <w:lvl w:ilvl="6">
      <w:start w:val="1"/>
      <w:numFmt w:val="decimal"/>
      <w:lvlText w:val="%1.%2.%3.%4.%5.%6.%7"/>
      <w:lvlJc w:val="left"/>
      <w:pPr>
        <w:tabs>
          <w:tab w:val="num" w:pos="0"/>
        </w:tabs>
        <w:ind w:left="3120" w:hanging="1080"/>
      </w:pPr>
      <w:rPr>
        <w:rFonts w:hint="default"/>
      </w:rPr>
    </w:lvl>
    <w:lvl w:ilvl="7">
      <w:start w:val="1"/>
      <w:numFmt w:val="decimal"/>
      <w:lvlText w:val="%1.%2.%3.%4.%5.%6.%7.%8"/>
      <w:lvlJc w:val="left"/>
      <w:pPr>
        <w:tabs>
          <w:tab w:val="num" w:pos="0"/>
        </w:tabs>
        <w:ind w:left="3820" w:hanging="1440"/>
      </w:pPr>
      <w:rPr>
        <w:rFonts w:hint="default"/>
      </w:rPr>
    </w:lvl>
    <w:lvl w:ilvl="8">
      <w:start w:val="1"/>
      <w:numFmt w:val="decimal"/>
      <w:lvlText w:val="%1.%2.%3.%4.%5.%6.%7.%8.%9"/>
      <w:lvlJc w:val="left"/>
      <w:pPr>
        <w:tabs>
          <w:tab w:val="num" w:pos="0"/>
        </w:tabs>
        <w:ind w:left="4160" w:hanging="1440"/>
      </w:pPr>
      <w:rPr>
        <w:rFonts w:hint="default"/>
      </w:rPr>
    </w:lvl>
  </w:abstractNum>
  <w:abstractNum w:abstractNumId="38" w15:restartNumberingAfterBreak="0">
    <w:nsid w:val="00000028"/>
    <w:multiLevelType w:val="multilevel"/>
    <w:tmpl w:val="00000028"/>
    <w:name w:val="WW8Num40"/>
    <w:lvl w:ilvl="0">
      <w:start w:val="13"/>
      <w:numFmt w:val="decimal"/>
      <w:lvlText w:val="%1."/>
      <w:lvlJc w:val="left"/>
      <w:pPr>
        <w:tabs>
          <w:tab w:val="num" w:pos="1420"/>
        </w:tabs>
        <w:ind w:left="1420" w:hanging="340"/>
      </w:pPr>
      <w:rPr>
        <w:rFonts w:ascii="Times New Roman" w:hAnsi="Times New Roman" w:cs="Times New Roman" w:hint="default"/>
        <w:b w:val="0"/>
        <w:i w:val="0"/>
        <w:sz w:val="20"/>
        <w:szCs w:val="2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9" w15:restartNumberingAfterBreak="0">
    <w:nsid w:val="00000029"/>
    <w:multiLevelType w:val="multilevel"/>
    <w:tmpl w:val="11460C5E"/>
    <w:name w:val="WW8Num41"/>
    <w:lvl w:ilvl="0">
      <w:start w:val="2"/>
      <w:numFmt w:val="decimal"/>
      <w:lvlText w:val="%1."/>
      <w:lvlJc w:val="left"/>
      <w:pPr>
        <w:tabs>
          <w:tab w:val="num" w:pos="357"/>
        </w:tabs>
        <w:ind w:left="357" w:hanging="357"/>
      </w:pPr>
      <w:rPr>
        <w:rFonts w:ascii="Times New Roman" w:hAnsi="Times New Roman" w:cs="Times New Roman" w:hint="default"/>
        <w:b/>
        <w:sz w:val="2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0" w15:restartNumberingAfterBreak="0">
    <w:nsid w:val="0000002A"/>
    <w:multiLevelType w:val="singleLevel"/>
    <w:tmpl w:val="0000002A"/>
    <w:name w:val="WW8Num42"/>
    <w:lvl w:ilvl="0">
      <w:start w:val="2"/>
      <w:numFmt w:val="decimal"/>
      <w:lvlText w:val="%1."/>
      <w:lvlJc w:val="left"/>
      <w:pPr>
        <w:tabs>
          <w:tab w:val="num" w:pos="709"/>
        </w:tabs>
        <w:ind w:left="1437" w:hanging="357"/>
      </w:pPr>
      <w:rPr>
        <w:rFonts w:ascii="Times New Roman" w:hAnsi="Times New Roman" w:cs="Times New Roman" w:hint="default"/>
        <w:sz w:val="20"/>
        <w:szCs w:val="20"/>
      </w:rPr>
    </w:lvl>
  </w:abstractNum>
  <w:abstractNum w:abstractNumId="41" w15:restartNumberingAfterBreak="0">
    <w:nsid w:val="0000002B"/>
    <w:multiLevelType w:val="singleLevel"/>
    <w:tmpl w:val="0000002B"/>
    <w:name w:val="WW8Num43"/>
    <w:lvl w:ilvl="0">
      <w:start w:val="1"/>
      <w:numFmt w:val="decimal"/>
      <w:lvlText w:val="%1."/>
      <w:lvlJc w:val="left"/>
      <w:pPr>
        <w:tabs>
          <w:tab w:val="num" w:pos="357"/>
        </w:tabs>
        <w:ind w:left="357" w:hanging="357"/>
      </w:pPr>
      <w:rPr>
        <w:rFonts w:ascii="Times New Roman" w:hAnsi="Times New Roman" w:cs="Times New Roman" w:hint="default"/>
        <w:b w:val="0"/>
        <w:bCs/>
        <w:sz w:val="20"/>
        <w:szCs w:val="20"/>
      </w:rPr>
    </w:lvl>
  </w:abstractNum>
  <w:abstractNum w:abstractNumId="42" w15:restartNumberingAfterBreak="0">
    <w:nsid w:val="0000002C"/>
    <w:multiLevelType w:val="multilevel"/>
    <w:tmpl w:val="0000002C"/>
    <w:name w:val="WW8Num44"/>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lvlText w:val="%1.%2."/>
      <w:lvlJc w:val="left"/>
      <w:pPr>
        <w:tabs>
          <w:tab w:val="num" w:pos="720"/>
        </w:tabs>
        <w:ind w:left="72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3" w15:restartNumberingAfterBreak="0">
    <w:nsid w:val="0000002D"/>
    <w:multiLevelType w:val="singleLevel"/>
    <w:tmpl w:val="0000002D"/>
    <w:name w:val="WW8Num45"/>
    <w:lvl w:ilvl="0">
      <w:start w:val="1"/>
      <w:numFmt w:val="lowerLetter"/>
      <w:lvlText w:val="%1)"/>
      <w:lvlJc w:val="left"/>
      <w:pPr>
        <w:tabs>
          <w:tab w:val="num" w:pos="0"/>
        </w:tabs>
        <w:ind w:left="720" w:hanging="360"/>
      </w:pPr>
      <w:rPr>
        <w:rFonts w:ascii="Times New Roman" w:hAnsi="Times New Roman" w:cs="Times New Roman"/>
        <w:sz w:val="20"/>
        <w:szCs w:val="18"/>
      </w:rPr>
    </w:lvl>
  </w:abstractNum>
  <w:abstractNum w:abstractNumId="44" w15:restartNumberingAfterBreak="0">
    <w:nsid w:val="0000002E"/>
    <w:multiLevelType w:val="multilevel"/>
    <w:tmpl w:val="0000002E"/>
    <w:name w:val="WW8Num46"/>
    <w:lvl w:ilvl="0">
      <w:start w:val="5"/>
      <w:numFmt w:val="decimal"/>
      <w:lvlText w:val="%1"/>
      <w:lvlJc w:val="left"/>
      <w:pPr>
        <w:tabs>
          <w:tab w:val="num" w:pos="0"/>
        </w:tabs>
        <w:ind w:left="360" w:hanging="360"/>
      </w:pPr>
      <w:rPr>
        <w:rFonts w:hint="default"/>
      </w:rPr>
    </w:lvl>
    <w:lvl w:ilvl="1">
      <w:start w:val="3"/>
      <w:numFmt w:val="decimal"/>
      <w:lvlText w:val="%1.%2"/>
      <w:lvlJc w:val="left"/>
      <w:pPr>
        <w:tabs>
          <w:tab w:val="num" w:pos="0"/>
        </w:tabs>
        <w:ind w:left="5040" w:hanging="360"/>
      </w:pPr>
      <w:rPr>
        <w:rFonts w:ascii="Times New Roman" w:hAnsi="Times New Roman" w:cs="Times New Roman" w:hint="default"/>
        <w:b/>
        <w:bCs/>
        <w:sz w:val="20"/>
      </w:rPr>
    </w:lvl>
    <w:lvl w:ilvl="2">
      <w:start w:val="1"/>
      <w:numFmt w:val="decimal"/>
      <w:lvlText w:val="%1.%2.%3"/>
      <w:lvlJc w:val="left"/>
      <w:pPr>
        <w:tabs>
          <w:tab w:val="num" w:pos="0"/>
        </w:tabs>
        <w:ind w:left="10080" w:hanging="720"/>
      </w:pPr>
      <w:rPr>
        <w:rFonts w:hint="default"/>
      </w:rPr>
    </w:lvl>
    <w:lvl w:ilvl="3">
      <w:start w:val="1"/>
      <w:numFmt w:val="decimal"/>
      <w:lvlText w:val="%1.%2.%3.%4"/>
      <w:lvlJc w:val="left"/>
      <w:pPr>
        <w:tabs>
          <w:tab w:val="num" w:pos="0"/>
        </w:tabs>
        <w:ind w:left="14760" w:hanging="720"/>
      </w:pPr>
      <w:rPr>
        <w:rFonts w:hint="default"/>
      </w:rPr>
    </w:lvl>
    <w:lvl w:ilvl="4">
      <w:start w:val="1"/>
      <w:numFmt w:val="decimal"/>
      <w:lvlText w:val="%1.%2.%3.%4.%5"/>
      <w:lvlJc w:val="left"/>
      <w:pPr>
        <w:tabs>
          <w:tab w:val="num" w:pos="0"/>
        </w:tabs>
        <w:ind w:left="19440" w:hanging="720"/>
      </w:pPr>
      <w:rPr>
        <w:rFonts w:hint="default"/>
      </w:rPr>
    </w:lvl>
    <w:lvl w:ilvl="5">
      <w:start w:val="1"/>
      <w:numFmt w:val="decimal"/>
      <w:lvlText w:val="%1.%2.%3.%4.%5.%6"/>
      <w:lvlJc w:val="left"/>
      <w:pPr>
        <w:tabs>
          <w:tab w:val="num" w:pos="0"/>
        </w:tabs>
        <w:ind w:left="24480" w:hanging="1080"/>
      </w:pPr>
      <w:rPr>
        <w:rFonts w:hint="default"/>
      </w:rPr>
    </w:lvl>
    <w:lvl w:ilvl="6">
      <w:start w:val="1"/>
      <w:numFmt w:val="decimal"/>
      <w:lvlText w:val="%1.%2.%3.%4.%5.%6.%7"/>
      <w:lvlJc w:val="left"/>
      <w:pPr>
        <w:tabs>
          <w:tab w:val="num" w:pos="0"/>
        </w:tabs>
        <w:ind w:left="29160" w:hanging="1080"/>
      </w:pPr>
      <w:rPr>
        <w:rFonts w:hint="default"/>
      </w:rPr>
    </w:lvl>
    <w:lvl w:ilvl="7">
      <w:start w:val="1"/>
      <w:numFmt w:val="decimal"/>
      <w:lvlText w:val="%1.%2.%3.%4.%5.%6.%7.%8"/>
      <w:lvlJc w:val="left"/>
      <w:pPr>
        <w:tabs>
          <w:tab w:val="num" w:pos="0"/>
        </w:tabs>
        <w:ind w:left="31336" w:hanging="1440"/>
      </w:pPr>
      <w:rPr>
        <w:rFonts w:hint="default"/>
      </w:rPr>
    </w:lvl>
    <w:lvl w:ilvl="8">
      <w:start w:val="1"/>
      <w:numFmt w:val="decimal"/>
      <w:lvlText w:val="%1.%2.%3.%4.%5.%6.%7.%8.%9"/>
      <w:lvlJc w:val="left"/>
      <w:pPr>
        <w:tabs>
          <w:tab w:val="num" w:pos="0"/>
        </w:tabs>
        <w:ind w:left="26656" w:hanging="1440"/>
      </w:pPr>
      <w:rPr>
        <w:rFonts w:hint="default"/>
      </w:rPr>
    </w:lvl>
  </w:abstractNum>
  <w:abstractNum w:abstractNumId="45" w15:restartNumberingAfterBreak="0">
    <w:nsid w:val="0000002F"/>
    <w:multiLevelType w:val="singleLevel"/>
    <w:tmpl w:val="0000002F"/>
    <w:name w:val="WW8Num47"/>
    <w:lvl w:ilvl="0">
      <w:start w:val="1"/>
      <w:numFmt w:val="decimal"/>
      <w:lvlText w:val="%1)"/>
      <w:lvlJc w:val="left"/>
      <w:pPr>
        <w:tabs>
          <w:tab w:val="num" w:pos="0"/>
        </w:tabs>
        <w:ind w:left="1069" w:hanging="360"/>
      </w:pPr>
      <w:rPr>
        <w:rFonts w:ascii="Times New Roman" w:hAnsi="Times New Roman" w:cs="Times New Roman" w:hint="default"/>
        <w:sz w:val="20"/>
        <w:szCs w:val="20"/>
      </w:rPr>
    </w:lvl>
  </w:abstractNum>
  <w:abstractNum w:abstractNumId="46" w15:restartNumberingAfterBreak="0">
    <w:nsid w:val="00000030"/>
    <w:multiLevelType w:val="multilevel"/>
    <w:tmpl w:val="00000030"/>
    <w:name w:val="WW8Num48"/>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sz w:val="20"/>
      </w:rPr>
    </w:lvl>
    <w:lvl w:ilvl="8">
      <w:start w:val="1"/>
      <w:numFmt w:val="lowerRoman"/>
      <w:lvlText w:val="%9."/>
      <w:lvlJc w:val="right"/>
      <w:pPr>
        <w:tabs>
          <w:tab w:val="num" w:pos="-360"/>
        </w:tabs>
        <w:ind w:left="6120" w:hanging="180"/>
      </w:pPr>
      <w:rPr>
        <w:rFonts w:cs="Times New Roman" w:hint="default"/>
      </w:rPr>
    </w:lvl>
  </w:abstractNum>
  <w:abstractNum w:abstractNumId="47" w15:restartNumberingAfterBreak="0">
    <w:nsid w:val="00000031"/>
    <w:multiLevelType w:val="multilevel"/>
    <w:tmpl w:val="00000031"/>
    <w:name w:val="WW8Num49"/>
    <w:lvl w:ilvl="0">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start w:val="2"/>
      <w:numFmt w:val="decimal"/>
      <w:lvlText w:val="%2."/>
      <w:lvlJc w:val="left"/>
      <w:pPr>
        <w:tabs>
          <w:tab w:val="num" w:pos="360"/>
        </w:tabs>
        <w:ind w:left="360" w:hanging="360"/>
      </w:pPr>
      <w:rPr>
        <w:rFonts w:ascii="Tahoma" w:hAnsi="Tahoma" w:cs="Tahoma" w:hint="default"/>
        <w:b w:val="0"/>
        <w:i w:val="0"/>
        <w:sz w:val="20"/>
        <w:szCs w:val="20"/>
      </w:rPr>
    </w:lvl>
    <w:lvl w:ilvl="2">
      <w:start w:val="1"/>
      <w:numFmt w:val="lowerLetter"/>
      <w:lvlText w:val="%3)"/>
      <w:lvlJc w:val="left"/>
      <w:pPr>
        <w:tabs>
          <w:tab w:val="num" w:pos="1980"/>
        </w:tabs>
        <w:ind w:left="1980" w:firstLine="0"/>
      </w:pPr>
      <w:rPr>
        <w:rFonts w:ascii="Tahoma" w:hAnsi="Tahoma" w:cs="Tahoma" w:hint="default"/>
        <w:b w:val="0"/>
        <w:i w:val="0"/>
        <w:sz w:val="20"/>
        <w:szCs w:val="20"/>
      </w:rPr>
    </w:lvl>
    <w:lvl w:ilvl="3">
      <w:start w:val="3"/>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b/>
        <w:bCs/>
        <w:i w:val="0"/>
        <w:iCs/>
        <w:sz w:val="18"/>
        <w:szCs w:val="18"/>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00000032"/>
    <w:multiLevelType w:val="multilevel"/>
    <w:tmpl w:val="00000032"/>
    <w:name w:val="WW8Num50"/>
    <w:lvl w:ilvl="0">
      <w:start w:val="3"/>
      <w:numFmt w:val="none"/>
      <w:suff w:val="nothing"/>
      <w:lvlText w:val="6."/>
      <w:lvlJc w:val="left"/>
      <w:pPr>
        <w:tabs>
          <w:tab w:val="num" w:pos="0"/>
        </w:tabs>
        <w:ind w:left="1420" w:hanging="340"/>
      </w:pPr>
      <w:rPr>
        <w:rFonts w:ascii="Times New Roman" w:hAnsi="Times New Roman" w:cs="Times New Roman" w:hint="default"/>
        <w:b/>
        <w:i w:val="0"/>
      </w:rPr>
    </w:lvl>
    <w:lvl w:ilvl="1">
      <w:start w:val="3"/>
      <w:numFmt w:val="none"/>
      <w:suff w:val="nothing"/>
      <w:lvlText w:val="5."/>
      <w:lvlJc w:val="left"/>
      <w:pPr>
        <w:tabs>
          <w:tab w:val="num" w:pos="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00000033"/>
    <w:multiLevelType w:val="multilevel"/>
    <w:tmpl w:val="00000033"/>
    <w:name w:val="WW8Num51"/>
    <w:lvl w:ilvl="0">
      <w:start w:val="5"/>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5040" w:hanging="360"/>
      </w:pPr>
      <w:rPr>
        <w:rFonts w:ascii="Times New Roman" w:hAnsi="Times New Roman" w:cs="Times New Roman" w:hint="default"/>
        <w:b/>
        <w:sz w:val="20"/>
      </w:rPr>
    </w:lvl>
    <w:lvl w:ilvl="2">
      <w:start w:val="1"/>
      <w:numFmt w:val="decimal"/>
      <w:lvlText w:val="%1.%2.%3"/>
      <w:lvlJc w:val="left"/>
      <w:pPr>
        <w:tabs>
          <w:tab w:val="num" w:pos="0"/>
        </w:tabs>
        <w:ind w:left="10080" w:hanging="720"/>
      </w:pPr>
      <w:rPr>
        <w:rFonts w:cs="Times New Roman" w:hint="default"/>
      </w:rPr>
    </w:lvl>
    <w:lvl w:ilvl="3">
      <w:start w:val="1"/>
      <w:numFmt w:val="decimal"/>
      <w:lvlText w:val="%1.%2.%3.%4"/>
      <w:lvlJc w:val="left"/>
      <w:pPr>
        <w:tabs>
          <w:tab w:val="num" w:pos="0"/>
        </w:tabs>
        <w:ind w:left="14760" w:hanging="720"/>
      </w:pPr>
      <w:rPr>
        <w:rFonts w:cs="Times New Roman" w:hint="default"/>
      </w:rPr>
    </w:lvl>
    <w:lvl w:ilvl="4">
      <w:start w:val="1"/>
      <w:numFmt w:val="decimal"/>
      <w:lvlText w:val="%1.%2.%3.%4.%5"/>
      <w:lvlJc w:val="left"/>
      <w:pPr>
        <w:tabs>
          <w:tab w:val="num" w:pos="0"/>
        </w:tabs>
        <w:ind w:left="19440" w:hanging="720"/>
      </w:pPr>
      <w:rPr>
        <w:rFonts w:cs="Times New Roman" w:hint="default"/>
      </w:rPr>
    </w:lvl>
    <w:lvl w:ilvl="5">
      <w:start w:val="1"/>
      <w:numFmt w:val="decimal"/>
      <w:lvlText w:val="%1.%2.%3.%4.%5.%6"/>
      <w:lvlJc w:val="left"/>
      <w:pPr>
        <w:tabs>
          <w:tab w:val="num" w:pos="0"/>
        </w:tabs>
        <w:ind w:left="24480" w:hanging="1080"/>
      </w:pPr>
      <w:rPr>
        <w:rFonts w:cs="Times New Roman" w:hint="default"/>
      </w:rPr>
    </w:lvl>
    <w:lvl w:ilvl="6">
      <w:start w:val="1"/>
      <w:numFmt w:val="decimal"/>
      <w:lvlText w:val="%1.%2.%3.%4.%5.%6.%7"/>
      <w:lvlJc w:val="left"/>
      <w:pPr>
        <w:tabs>
          <w:tab w:val="num" w:pos="0"/>
        </w:tabs>
        <w:ind w:left="29160" w:hanging="1080"/>
      </w:pPr>
      <w:rPr>
        <w:rFonts w:cs="Times New Roman" w:hint="default"/>
      </w:rPr>
    </w:lvl>
    <w:lvl w:ilvl="7">
      <w:start w:val="1"/>
      <w:numFmt w:val="decimal"/>
      <w:lvlText w:val="%1.%2.%3.%4.%5.%6.%7.%8"/>
      <w:lvlJc w:val="left"/>
      <w:pPr>
        <w:tabs>
          <w:tab w:val="num" w:pos="0"/>
        </w:tabs>
        <w:ind w:left="31336" w:hanging="1440"/>
      </w:pPr>
      <w:rPr>
        <w:rFonts w:cs="Times New Roman" w:hint="default"/>
      </w:rPr>
    </w:lvl>
    <w:lvl w:ilvl="8">
      <w:start w:val="1"/>
      <w:numFmt w:val="decimal"/>
      <w:lvlText w:val="%1.%2.%3.%4.%5.%6.%7.%8.%9"/>
      <w:lvlJc w:val="left"/>
      <w:pPr>
        <w:tabs>
          <w:tab w:val="num" w:pos="0"/>
        </w:tabs>
        <w:ind w:left="26656" w:hanging="1440"/>
      </w:pPr>
      <w:rPr>
        <w:rFonts w:cs="Times New Roman" w:hint="default"/>
      </w:rPr>
    </w:lvl>
  </w:abstractNum>
  <w:abstractNum w:abstractNumId="50" w15:restartNumberingAfterBreak="0">
    <w:nsid w:val="00000034"/>
    <w:multiLevelType w:val="multilevel"/>
    <w:tmpl w:val="00000034"/>
    <w:name w:val="WW8Num52"/>
    <w:lvl w:ilvl="0">
      <w:start w:val="1"/>
      <w:numFmt w:val="lowerLetter"/>
      <w:lvlText w:val="%1)"/>
      <w:lvlJc w:val="left"/>
      <w:pPr>
        <w:tabs>
          <w:tab w:val="num" w:pos="709"/>
        </w:tabs>
        <w:ind w:left="720" w:hanging="360"/>
      </w:pPr>
      <w:rPr>
        <w:rFonts w:ascii="Times New Roman" w:hAnsi="Times New Roman" w:cs="Times New Roman" w:hint="default"/>
        <w:i/>
        <w:sz w:val="20"/>
        <w:szCs w:val="20"/>
      </w:rPr>
    </w:lvl>
    <w:lvl w:ilvl="1">
      <w:start w:val="1"/>
      <w:numFmt w:val="lowerLetter"/>
      <w:lvlText w:val="%2."/>
      <w:lvlJc w:val="left"/>
      <w:pPr>
        <w:tabs>
          <w:tab w:val="num" w:pos="0"/>
        </w:tabs>
        <w:ind w:left="1440" w:hanging="360"/>
      </w:pPr>
      <w:rPr>
        <w:rFonts w:ascii="Times New Roman" w:hAnsi="Times New Roman" w:cs="Times New Roman" w:hint="default"/>
        <w:i/>
        <w:sz w:val="20"/>
        <w:szCs w:val="20"/>
      </w:rPr>
    </w:lvl>
    <w:lvl w:ilvl="2">
      <w:start w:val="1"/>
      <w:numFmt w:val="lowerRoman"/>
      <w:lvlText w:val="%3."/>
      <w:lvlJc w:val="right"/>
      <w:pPr>
        <w:tabs>
          <w:tab w:val="num" w:pos="0"/>
        </w:tabs>
        <w:ind w:left="2160" w:hanging="180"/>
      </w:pPr>
      <w:rPr>
        <w:rFonts w:ascii="Times New Roman" w:hAnsi="Times New Roman" w:cs="Times New Roman" w:hint="default"/>
        <w:i/>
        <w:sz w:val="20"/>
        <w:szCs w:val="20"/>
      </w:rPr>
    </w:lvl>
    <w:lvl w:ilvl="3">
      <w:start w:val="1"/>
      <w:numFmt w:val="decimal"/>
      <w:lvlText w:val="%4."/>
      <w:lvlJc w:val="left"/>
      <w:pPr>
        <w:tabs>
          <w:tab w:val="num" w:pos="709"/>
        </w:tabs>
        <w:ind w:left="360" w:hanging="360"/>
      </w:pPr>
      <w:rPr>
        <w:rFonts w:ascii="Times New Roman" w:hAnsi="Times New Roman" w:cs="Times New Roman" w:hint="default"/>
        <w:i/>
        <w:sz w:val="20"/>
        <w:szCs w:val="20"/>
      </w:rPr>
    </w:lvl>
    <w:lvl w:ilvl="4">
      <w:start w:val="1"/>
      <w:numFmt w:val="lowerLetter"/>
      <w:lvlText w:val="%5."/>
      <w:lvlJc w:val="left"/>
      <w:pPr>
        <w:tabs>
          <w:tab w:val="num" w:pos="0"/>
        </w:tabs>
        <w:ind w:left="3600" w:hanging="360"/>
      </w:pPr>
      <w:rPr>
        <w:rFonts w:ascii="Times New Roman" w:hAnsi="Times New Roman" w:cs="Times New Roman" w:hint="default"/>
        <w:i/>
        <w:sz w:val="20"/>
        <w:szCs w:val="20"/>
      </w:rPr>
    </w:lvl>
    <w:lvl w:ilvl="5">
      <w:start w:val="1"/>
      <w:numFmt w:val="lowerRoman"/>
      <w:lvlText w:val="%6."/>
      <w:lvlJc w:val="right"/>
      <w:pPr>
        <w:tabs>
          <w:tab w:val="num" w:pos="0"/>
        </w:tabs>
        <w:ind w:left="4320" w:hanging="180"/>
      </w:pPr>
      <w:rPr>
        <w:rFonts w:ascii="Times New Roman" w:hAnsi="Times New Roman" w:cs="Times New Roman" w:hint="default"/>
        <w:i/>
        <w:sz w:val="20"/>
        <w:szCs w:val="20"/>
      </w:rPr>
    </w:lvl>
    <w:lvl w:ilvl="6">
      <w:start w:val="1"/>
      <w:numFmt w:val="decimal"/>
      <w:lvlText w:val="%7."/>
      <w:lvlJc w:val="left"/>
      <w:pPr>
        <w:tabs>
          <w:tab w:val="num" w:pos="0"/>
        </w:tabs>
        <w:ind w:left="5040" w:hanging="360"/>
      </w:pPr>
      <w:rPr>
        <w:rFonts w:ascii="Times New Roman" w:hAnsi="Times New Roman" w:cs="Times New Roman" w:hint="default"/>
        <w:i/>
        <w:sz w:val="20"/>
        <w:szCs w:val="20"/>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ascii="Times New Roman" w:hAnsi="Times New Roman" w:cs="Times New Roman" w:hint="default"/>
        <w:i/>
        <w:sz w:val="20"/>
        <w:szCs w:val="20"/>
      </w:rPr>
    </w:lvl>
  </w:abstractNum>
  <w:abstractNum w:abstractNumId="51" w15:restartNumberingAfterBreak="0">
    <w:nsid w:val="00000035"/>
    <w:multiLevelType w:val="singleLevel"/>
    <w:tmpl w:val="00000035"/>
    <w:name w:val="WW8Num53"/>
    <w:lvl w:ilvl="0">
      <w:start w:val="1"/>
      <w:numFmt w:val="decimal"/>
      <w:lvlText w:val="%1)"/>
      <w:lvlJc w:val="left"/>
      <w:pPr>
        <w:tabs>
          <w:tab w:val="num" w:pos="0"/>
        </w:tabs>
        <w:ind w:left="786" w:hanging="360"/>
      </w:pPr>
      <w:rPr>
        <w:rFonts w:hint="default"/>
        <w:color w:val="000000"/>
        <w:sz w:val="20"/>
        <w:szCs w:val="20"/>
        <w:lang w:eastAsia="ar-SA"/>
      </w:rPr>
    </w:lvl>
  </w:abstractNum>
  <w:abstractNum w:abstractNumId="52" w15:restartNumberingAfterBreak="0">
    <w:nsid w:val="00000036"/>
    <w:multiLevelType w:val="singleLevel"/>
    <w:tmpl w:val="00000036"/>
    <w:name w:val="WW8Num54"/>
    <w:lvl w:ilvl="0">
      <w:start w:val="1"/>
      <w:numFmt w:val="lowerLetter"/>
      <w:lvlText w:val="%1)"/>
      <w:lvlJc w:val="left"/>
      <w:pPr>
        <w:tabs>
          <w:tab w:val="num" w:pos="0"/>
        </w:tabs>
        <w:ind w:left="1288" w:hanging="360"/>
      </w:pPr>
      <w:rPr>
        <w:rFonts w:ascii="Times New Roman" w:hAnsi="Times New Roman" w:cs="Times New Roman" w:hint="default"/>
        <w:b/>
        <w:i w:val="0"/>
        <w:iCs/>
        <w:sz w:val="20"/>
      </w:r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54" w15:restartNumberingAfterBreak="0">
    <w:nsid w:val="00000038"/>
    <w:multiLevelType w:val="multilevel"/>
    <w:tmpl w:val="00000038"/>
    <w:name w:val="WW8Num56"/>
    <w:lvl w:ilvl="0">
      <w:start w:val="1"/>
      <w:numFmt w:val="decimal"/>
      <w:lvlText w:val="%1."/>
      <w:lvlJc w:val="left"/>
      <w:pPr>
        <w:tabs>
          <w:tab w:val="num" w:pos="0"/>
        </w:tabs>
        <w:ind w:left="720" w:hanging="360"/>
      </w:pPr>
      <w:rPr>
        <w:rFonts w:ascii="Times New Roman" w:hAnsi="Times New Roman"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9"/>
    <w:multiLevelType w:val="singleLevel"/>
    <w:tmpl w:val="582E7302"/>
    <w:name w:val="WW8Num57"/>
    <w:lvl w:ilvl="0">
      <w:start w:val="15"/>
      <w:numFmt w:val="decimal"/>
      <w:lvlText w:val="%1."/>
      <w:lvlJc w:val="left"/>
      <w:pPr>
        <w:tabs>
          <w:tab w:val="num" w:pos="0"/>
        </w:tabs>
        <w:ind w:left="720" w:hanging="360"/>
      </w:pPr>
      <w:rPr>
        <w:rFonts w:hint="default"/>
        <w:sz w:val="20"/>
        <w:szCs w:val="20"/>
      </w:rPr>
    </w:lvl>
  </w:abstractNum>
  <w:abstractNum w:abstractNumId="56" w15:restartNumberingAfterBreak="0">
    <w:nsid w:val="0000003A"/>
    <w:multiLevelType w:val="singleLevel"/>
    <w:tmpl w:val="0000003A"/>
    <w:name w:val="WW8Num58"/>
    <w:lvl w:ilvl="0">
      <w:start w:val="1"/>
      <w:numFmt w:val="bullet"/>
      <w:lvlText w:val=""/>
      <w:lvlJc w:val="left"/>
      <w:pPr>
        <w:tabs>
          <w:tab w:val="num" w:pos="0"/>
        </w:tabs>
        <w:ind w:left="720" w:hanging="360"/>
      </w:pPr>
      <w:rPr>
        <w:rFonts w:ascii="Symbol" w:hAnsi="Symbol" w:cs="Symbol" w:hint="default"/>
      </w:rPr>
    </w:lvl>
  </w:abstractNum>
  <w:abstractNum w:abstractNumId="57" w15:restartNumberingAfterBreak="0">
    <w:nsid w:val="0000003B"/>
    <w:multiLevelType w:val="singleLevel"/>
    <w:tmpl w:val="0000003B"/>
    <w:name w:val="WW8Num59"/>
    <w:lvl w:ilvl="0">
      <w:start w:val="1"/>
      <w:numFmt w:val="decimal"/>
      <w:lvlText w:val="%1."/>
      <w:lvlJc w:val="left"/>
      <w:pPr>
        <w:tabs>
          <w:tab w:val="num" w:pos="0"/>
        </w:tabs>
        <w:ind w:left="720" w:hanging="360"/>
      </w:pPr>
      <w:rPr>
        <w:rFonts w:hint="default"/>
        <w:sz w:val="20"/>
        <w:szCs w:val="20"/>
      </w:rPr>
    </w:lvl>
  </w:abstractNum>
  <w:abstractNum w:abstractNumId="58" w15:restartNumberingAfterBreak="0">
    <w:nsid w:val="0000003C"/>
    <w:multiLevelType w:val="singleLevel"/>
    <w:tmpl w:val="0000003C"/>
    <w:name w:val="WW8Num60"/>
    <w:lvl w:ilvl="0">
      <w:start w:val="1"/>
      <w:numFmt w:val="upperLetter"/>
      <w:lvlText w:val="%1."/>
      <w:lvlJc w:val="left"/>
      <w:pPr>
        <w:tabs>
          <w:tab w:val="num" w:pos="0"/>
        </w:tabs>
        <w:ind w:left="644" w:hanging="360"/>
      </w:pPr>
      <w:rPr>
        <w:rFonts w:hint="default"/>
      </w:rPr>
    </w:lvl>
  </w:abstractNum>
  <w:abstractNum w:abstractNumId="59" w15:restartNumberingAfterBreak="0">
    <w:nsid w:val="0000003D"/>
    <w:multiLevelType w:val="multilevel"/>
    <w:tmpl w:val="0000003D"/>
    <w:name w:val="WW8Num61"/>
    <w:lvl w:ilvl="0">
      <w:start w:val="10"/>
      <w:numFmt w:val="decimal"/>
      <w:lvlText w:val="%1"/>
      <w:lvlJc w:val="left"/>
      <w:pPr>
        <w:tabs>
          <w:tab w:val="num" w:pos="0"/>
        </w:tabs>
        <w:ind w:left="360" w:hanging="360"/>
      </w:pPr>
      <w:rPr>
        <w:rFonts w:hint="default"/>
        <w:color w:val="000000"/>
        <w:sz w:val="20"/>
        <w:szCs w:val="20"/>
        <w:lang w:eastAsia="ar-SA"/>
      </w:rPr>
    </w:lvl>
    <w:lvl w:ilvl="1">
      <w:start w:val="4"/>
      <w:numFmt w:val="decimal"/>
      <w:lvlText w:val="%1.%2"/>
      <w:lvlJc w:val="left"/>
      <w:pPr>
        <w:tabs>
          <w:tab w:val="num" w:pos="0"/>
        </w:tabs>
        <w:ind w:left="360" w:hanging="360"/>
      </w:pPr>
      <w:rPr>
        <w:rFonts w:hint="default"/>
        <w:color w:val="000000"/>
        <w:sz w:val="20"/>
        <w:szCs w:val="20"/>
        <w:lang w:eastAsia="ar-SA"/>
      </w:rPr>
    </w:lvl>
    <w:lvl w:ilvl="2">
      <w:start w:val="1"/>
      <w:numFmt w:val="decimal"/>
      <w:lvlText w:val="%1.%2.%3"/>
      <w:lvlJc w:val="left"/>
      <w:pPr>
        <w:tabs>
          <w:tab w:val="num" w:pos="0"/>
        </w:tabs>
        <w:ind w:left="720" w:hanging="720"/>
      </w:pPr>
      <w:rPr>
        <w:rFonts w:hint="default"/>
        <w:color w:val="000000"/>
        <w:sz w:val="20"/>
        <w:szCs w:val="20"/>
        <w:lang w:eastAsia="ar-SA"/>
      </w:rPr>
    </w:lvl>
    <w:lvl w:ilvl="3">
      <w:start w:val="1"/>
      <w:numFmt w:val="decimal"/>
      <w:lvlText w:val="%1.%2.%3.%4"/>
      <w:lvlJc w:val="left"/>
      <w:pPr>
        <w:tabs>
          <w:tab w:val="num" w:pos="0"/>
        </w:tabs>
        <w:ind w:left="720" w:hanging="720"/>
      </w:pPr>
      <w:rPr>
        <w:rFonts w:hint="default"/>
        <w:color w:val="000000"/>
        <w:sz w:val="20"/>
        <w:szCs w:val="20"/>
        <w:lang w:eastAsia="ar-SA"/>
      </w:rPr>
    </w:lvl>
    <w:lvl w:ilvl="4">
      <w:start w:val="1"/>
      <w:numFmt w:val="decimal"/>
      <w:lvlText w:val="%1.%2.%3.%4.%5"/>
      <w:lvlJc w:val="left"/>
      <w:pPr>
        <w:tabs>
          <w:tab w:val="num" w:pos="0"/>
        </w:tabs>
        <w:ind w:left="1080" w:hanging="1080"/>
      </w:pPr>
      <w:rPr>
        <w:rFonts w:hint="default"/>
        <w:color w:val="000000"/>
        <w:sz w:val="20"/>
        <w:szCs w:val="20"/>
        <w:lang w:eastAsia="ar-SA"/>
      </w:rPr>
    </w:lvl>
    <w:lvl w:ilvl="5">
      <w:start w:val="1"/>
      <w:numFmt w:val="decimal"/>
      <w:lvlText w:val="%1.%2.%3.%4.%5.%6"/>
      <w:lvlJc w:val="left"/>
      <w:pPr>
        <w:tabs>
          <w:tab w:val="num" w:pos="0"/>
        </w:tabs>
        <w:ind w:left="1080" w:hanging="1080"/>
      </w:pPr>
      <w:rPr>
        <w:rFonts w:hint="default"/>
        <w:color w:val="000000"/>
        <w:sz w:val="20"/>
        <w:szCs w:val="20"/>
        <w:lang w:eastAsia="ar-SA"/>
      </w:rPr>
    </w:lvl>
    <w:lvl w:ilvl="6">
      <w:start w:val="1"/>
      <w:numFmt w:val="decimal"/>
      <w:lvlText w:val="%1.%2.%3.%4.%5.%6.%7"/>
      <w:lvlJc w:val="left"/>
      <w:pPr>
        <w:tabs>
          <w:tab w:val="num" w:pos="0"/>
        </w:tabs>
        <w:ind w:left="1440" w:hanging="1440"/>
      </w:pPr>
      <w:rPr>
        <w:rFonts w:hint="default"/>
        <w:color w:val="000000"/>
        <w:sz w:val="20"/>
        <w:szCs w:val="20"/>
        <w:lang w:eastAsia="ar-SA"/>
      </w:rPr>
    </w:lvl>
    <w:lvl w:ilvl="7">
      <w:start w:val="1"/>
      <w:numFmt w:val="decimal"/>
      <w:lvlText w:val="%1.%2.%3.%4.%5.%6.%7.%8"/>
      <w:lvlJc w:val="left"/>
      <w:pPr>
        <w:tabs>
          <w:tab w:val="num" w:pos="0"/>
        </w:tabs>
        <w:ind w:left="1440" w:hanging="1440"/>
      </w:pPr>
      <w:rPr>
        <w:rFonts w:hint="default"/>
        <w:color w:val="000000"/>
        <w:sz w:val="20"/>
        <w:szCs w:val="20"/>
        <w:lang w:eastAsia="ar-SA"/>
      </w:rPr>
    </w:lvl>
    <w:lvl w:ilvl="8">
      <w:start w:val="1"/>
      <w:numFmt w:val="decimal"/>
      <w:lvlText w:val="%1.%2.%3.%4.%5.%6.%7.%8.%9"/>
      <w:lvlJc w:val="left"/>
      <w:pPr>
        <w:tabs>
          <w:tab w:val="num" w:pos="0"/>
        </w:tabs>
        <w:ind w:left="1800" w:hanging="1800"/>
      </w:pPr>
      <w:rPr>
        <w:rFonts w:hint="default"/>
        <w:color w:val="000000"/>
        <w:sz w:val="20"/>
        <w:szCs w:val="20"/>
        <w:lang w:eastAsia="ar-SA"/>
      </w:rPr>
    </w:lvl>
  </w:abstractNum>
  <w:abstractNum w:abstractNumId="60" w15:restartNumberingAfterBreak="0">
    <w:nsid w:val="0A190C2C"/>
    <w:multiLevelType w:val="hybridMultilevel"/>
    <w:tmpl w:val="7012C53E"/>
    <w:lvl w:ilvl="0" w:tplc="598E0F1A">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46BB9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E2F46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C23CF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C2AF8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18335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2CEC1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727F3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7A781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6A01D56"/>
    <w:multiLevelType w:val="hybridMultilevel"/>
    <w:tmpl w:val="514E7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6B5463A"/>
    <w:multiLevelType w:val="hybridMultilevel"/>
    <w:tmpl w:val="9E58014E"/>
    <w:lvl w:ilvl="0" w:tplc="74B848C8">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1C385332"/>
    <w:multiLevelType w:val="hybridMultilevel"/>
    <w:tmpl w:val="C664768E"/>
    <w:lvl w:ilvl="0" w:tplc="BC86E840">
      <w:start w:val="1"/>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3E960E">
      <w:start w:val="1"/>
      <w:numFmt w:val="lowerLetter"/>
      <w:lvlText w:val="%2)"/>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063E16">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D0978E">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5617E8">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8AA856">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4C45CA">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92ECDE">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EAB092">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4811434"/>
    <w:multiLevelType w:val="multilevel"/>
    <w:tmpl w:val="5C58FCB8"/>
    <w:name w:val="WW8Num2722"/>
    <w:lvl w:ilvl="0">
      <w:start w:val="12"/>
      <w:numFmt w:val="decimal"/>
      <w:lvlText w:val="%1."/>
      <w:lvlJc w:val="left"/>
      <w:pPr>
        <w:tabs>
          <w:tab w:val="num" w:pos="360"/>
        </w:tabs>
        <w:ind w:left="360" w:hanging="360"/>
      </w:pPr>
      <w:rPr>
        <w:rFonts w:ascii="Times New Roman" w:hAnsi="Times New Roman" w:cs="Times New Roman" w:hint="default"/>
        <w:b w:val="0"/>
        <w:bCs/>
        <w:sz w:val="20"/>
        <w:szCs w:val="20"/>
      </w:rPr>
    </w:lvl>
    <w:lvl w:ilvl="1">
      <w:start w:val="1"/>
      <w:numFmt w:val="lowerLetter"/>
      <w:lvlText w:val="%2."/>
      <w:lvlJc w:val="left"/>
      <w:pPr>
        <w:tabs>
          <w:tab w:val="num" w:pos="-360"/>
        </w:tabs>
        <w:ind w:left="1080" w:hanging="360"/>
      </w:pPr>
      <w:rPr>
        <w:rFonts w:ascii="Times New Roman" w:hAnsi="Times New Roman" w:cs="Times New Roman" w:hint="default"/>
        <w:bCs/>
        <w:sz w:val="20"/>
      </w:rPr>
    </w:lvl>
    <w:lvl w:ilvl="2">
      <w:start w:val="1"/>
      <w:numFmt w:val="lowerRoman"/>
      <w:lvlText w:val="%3."/>
      <w:lvlJc w:val="right"/>
      <w:pPr>
        <w:tabs>
          <w:tab w:val="num" w:pos="-360"/>
        </w:tabs>
        <w:ind w:left="1800" w:hanging="180"/>
      </w:pPr>
      <w:rPr>
        <w:rFonts w:ascii="Times New Roman" w:hAnsi="Times New Roman" w:cs="Times New Roman" w:hint="default"/>
        <w:bCs/>
        <w:sz w:val="20"/>
      </w:rPr>
    </w:lvl>
    <w:lvl w:ilvl="3">
      <w:start w:val="1"/>
      <w:numFmt w:val="decimal"/>
      <w:lvlText w:val="%4."/>
      <w:lvlJc w:val="left"/>
      <w:pPr>
        <w:tabs>
          <w:tab w:val="num" w:pos="-360"/>
        </w:tabs>
        <w:ind w:left="0" w:hanging="360"/>
      </w:pPr>
      <w:rPr>
        <w:rFonts w:ascii="Times New Roman" w:hAnsi="Times New Roman" w:cs="Times New Roman" w:hint="default"/>
        <w:bCs/>
        <w:sz w:val="20"/>
      </w:rPr>
    </w:lvl>
    <w:lvl w:ilvl="4">
      <w:start w:val="1"/>
      <w:numFmt w:val="lowerLetter"/>
      <w:lvlText w:val="%5."/>
      <w:lvlJc w:val="left"/>
      <w:pPr>
        <w:tabs>
          <w:tab w:val="num" w:pos="-360"/>
        </w:tabs>
        <w:ind w:left="3240" w:hanging="360"/>
      </w:pPr>
      <w:rPr>
        <w:rFonts w:ascii="Times New Roman" w:hAnsi="Times New Roman" w:cs="Times New Roman" w:hint="default"/>
        <w:bCs/>
        <w:sz w:val="20"/>
      </w:rPr>
    </w:lvl>
    <w:lvl w:ilvl="5">
      <w:start w:val="1"/>
      <w:numFmt w:val="lowerRoman"/>
      <w:lvlText w:val="%6."/>
      <w:lvlJc w:val="right"/>
      <w:pPr>
        <w:tabs>
          <w:tab w:val="num" w:pos="-360"/>
        </w:tabs>
        <w:ind w:left="3960" w:hanging="180"/>
      </w:pPr>
      <w:rPr>
        <w:rFonts w:ascii="Times New Roman" w:hAnsi="Times New Roman" w:cs="Times New Roman" w:hint="default"/>
        <w:bCs/>
        <w:sz w:val="20"/>
      </w:rPr>
    </w:lvl>
    <w:lvl w:ilvl="6">
      <w:start w:val="1"/>
      <w:numFmt w:val="decimal"/>
      <w:lvlText w:val="%7."/>
      <w:lvlJc w:val="left"/>
      <w:pPr>
        <w:tabs>
          <w:tab w:val="num" w:pos="-360"/>
        </w:tabs>
        <w:ind w:left="4680" w:hanging="360"/>
      </w:pPr>
      <w:rPr>
        <w:rFonts w:ascii="Times New Roman" w:hAnsi="Times New Roman" w:cs="Times New Roman" w:hint="default"/>
        <w:bCs/>
        <w:sz w:val="20"/>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rPr>
    </w:lvl>
    <w:lvl w:ilvl="8">
      <w:start w:val="1"/>
      <w:numFmt w:val="lowerRoman"/>
      <w:lvlText w:val="%9."/>
      <w:lvlJc w:val="right"/>
      <w:pPr>
        <w:tabs>
          <w:tab w:val="num" w:pos="-360"/>
        </w:tabs>
        <w:ind w:left="6120" w:hanging="180"/>
      </w:pPr>
      <w:rPr>
        <w:rFonts w:ascii="Times New Roman" w:hAnsi="Times New Roman" w:cs="Times New Roman" w:hint="default"/>
        <w:bCs/>
        <w:sz w:val="20"/>
      </w:rPr>
    </w:lvl>
  </w:abstractNum>
  <w:abstractNum w:abstractNumId="65"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66" w15:restartNumberingAfterBreak="0">
    <w:nsid w:val="33F62DF1"/>
    <w:multiLevelType w:val="hybridMultilevel"/>
    <w:tmpl w:val="9E58014E"/>
    <w:lvl w:ilvl="0" w:tplc="74B848C8">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8" w15:restartNumberingAfterBreak="0">
    <w:nsid w:val="4BF06A3C"/>
    <w:multiLevelType w:val="multilevel"/>
    <w:tmpl w:val="0000001B"/>
    <w:name w:val="WW8Num272"/>
    <w:lvl w:ilvl="0">
      <w:start w:val="1"/>
      <w:numFmt w:val="decimal"/>
      <w:lvlText w:val="%1."/>
      <w:lvlJc w:val="left"/>
      <w:pPr>
        <w:tabs>
          <w:tab w:val="num" w:pos="360"/>
        </w:tabs>
        <w:ind w:left="360" w:hanging="360"/>
      </w:pPr>
      <w:rPr>
        <w:rFonts w:ascii="Times New Roman" w:hAnsi="Times New Roman" w:cs="Times New Roman" w:hint="default"/>
        <w:b w:val="0"/>
        <w:bCs/>
        <w:sz w:val="20"/>
        <w:szCs w:val="20"/>
      </w:rPr>
    </w:lvl>
    <w:lvl w:ilvl="1">
      <w:start w:val="1"/>
      <w:numFmt w:val="lowerLetter"/>
      <w:lvlText w:val="%2."/>
      <w:lvlJc w:val="left"/>
      <w:pPr>
        <w:tabs>
          <w:tab w:val="num" w:pos="-360"/>
        </w:tabs>
        <w:ind w:left="1080" w:hanging="360"/>
      </w:pPr>
      <w:rPr>
        <w:rFonts w:ascii="Times New Roman" w:hAnsi="Times New Roman" w:cs="Times New Roman" w:hint="default"/>
        <w:bCs/>
        <w:sz w:val="20"/>
      </w:rPr>
    </w:lvl>
    <w:lvl w:ilvl="2">
      <w:start w:val="1"/>
      <w:numFmt w:val="lowerRoman"/>
      <w:lvlText w:val="%3."/>
      <w:lvlJc w:val="right"/>
      <w:pPr>
        <w:tabs>
          <w:tab w:val="num" w:pos="-360"/>
        </w:tabs>
        <w:ind w:left="1800" w:hanging="180"/>
      </w:pPr>
      <w:rPr>
        <w:rFonts w:ascii="Times New Roman" w:hAnsi="Times New Roman" w:cs="Times New Roman" w:hint="default"/>
        <w:bCs/>
        <w:sz w:val="20"/>
      </w:rPr>
    </w:lvl>
    <w:lvl w:ilvl="3">
      <w:start w:val="1"/>
      <w:numFmt w:val="decimal"/>
      <w:lvlText w:val="%4."/>
      <w:lvlJc w:val="left"/>
      <w:pPr>
        <w:tabs>
          <w:tab w:val="num" w:pos="-360"/>
        </w:tabs>
        <w:ind w:left="0" w:hanging="360"/>
      </w:pPr>
      <w:rPr>
        <w:rFonts w:ascii="Times New Roman" w:hAnsi="Times New Roman" w:cs="Times New Roman" w:hint="default"/>
        <w:bCs/>
        <w:sz w:val="20"/>
      </w:rPr>
    </w:lvl>
    <w:lvl w:ilvl="4">
      <w:start w:val="1"/>
      <w:numFmt w:val="lowerLetter"/>
      <w:lvlText w:val="%5."/>
      <w:lvlJc w:val="left"/>
      <w:pPr>
        <w:tabs>
          <w:tab w:val="num" w:pos="-360"/>
        </w:tabs>
        <w:ind w:left="3240" w:hanging="360"/>
      </w:pPr>
      <w:rPr>
        <w:rFonts w:ascii="Times New Roman" w:hAnsi="Times New Roman" w:cs="Times New Roman" w:hint="default"/>
        <w:bCs/>
        <w:sz w:val="20"/>
      </w:rPr>
    </w:lvl>
    <w:lvl w:ilvl="5">
      <w:start w:val="1"/>
      <w:numFmt w:val="lowerRoman"/>
      <w:lvlText w:val="%6."/>
      <w:lvlJc w:val="right"/>
      <w:pPr>
        <w:tabs>
          <w:tab w:val="num" w:pos="-360"/>
        </w:tabs>
        <w:ind w:left="3960" w:hanging="180"/>
      </w:pPr>
      <w:rPr>
        <w:rFonts w:ascii="Times New Roman" w:hAnsi="Times New Roman" w:cs="Times New Roman" w:hint="default"/>
        <w:bCs/>
        <w:sz w:val="20"/>
      </w:rPr>
    </w:lvl>
    <w:lvl w:ilvl="6">
      <w:start w:val="1"/>
      <w:numFmt w:val="decimal"/>
      <w:lvlText w:val="%7."/>
      <w:lvlJc w:val="left"/>
      <w:pPr>
        <w:tabs>
          <w:tab w:val="num" w:pos="-360"/>
        </w:tabs>
        <w:ind w:left="4680" w:hanging="360"/>
      </w:pPr>
      <w:rPr>
        <w:rFonts w:ascii="Times New Roman" w:hAnsi="Times New Roman" w:cs="Times New Roman" w:hint="default"/>
        <w:bCs/>
        <w:sz w:val="20"/>
      </w:rPr>
    </w:lvl>
    <w:lvl w:ilvl="7">
      <w:start w:val="1"/>
      <w:numFmt w:val="lowerLetter"/>
      <w:lvlText w:val="%8)"/>
      <w:lvlJc w:val="left"/>
      <w:pPr>
        <w:tabs>
          <w:tab w:val="num" w:pos="271"/>
        </w:tabs>
        <w:ind w:left="6031" w:hanging="360"/>
      </w:pPr>
      <w:rPr>
        <w:rFonts w:ascii="Times New Roman" w:hAnsi="Times New Roman" w:cs="Times New Roman" w:hint="default"/>
        <w:b w:val="0"/>
        <w:i w:val="0"/>
        <w:sz w:val="20"/>
      </w:rPr>
    </w:lvl>
    <w:lvl w:ilvl="8">
      <w:start w:val="1"/>
      <w:numFmt w:val="lowerRoman"/>
      <w:lvlText w:val="%9."/>
      <w:lvlJc w:val="right"/>
      <w:pPr>
        <w:tabs>
          <w:tab w:val="num" w:pos="-360"/>
        </w:tabs>
        <w:ind w:left="6120" w:hanging="180"/>
      </w:pPr>
      <w:rPr>
        <w:rFonts w:ascii="Times New Roman" w:hAnsi="Times New Roman" w:cs="Times New Roman" w:hint="default"/>
        <w:bCs/>
        <w:sz w:val="20"/>
      </w:rPr>
    </w:lvl>
  </w:abstractNum>
  <w:abstractNum w:abstractNumId="69" w15:restartNumberingAfterBreak="0">
    <w:nsid w:val="54D8334F"/>
    <w:multiLevelType w:val="hybridMultilevel"/>
    <w:tmpl w:val="02A8211E"/>
    <w:lvl w:ilvl="0" w:tplc="FBF8241E">
      <w:start w:val="1"/>
      <w:numFmt w:val="lowerLetter"/>
      <w:lvlText w:val="%1)"/>
      <w:lvlJc w:val="left"/>
      <w:pPr>
        <w:ind w:left="720" w:hanging="360"/>
      </w:pPr>
      <w:rPr>
        <w:rFonts w:ascii="Times New Roman" w:hAnsi="Times New Roman" w:cs="Colonna MT" w:hint="default"/>
        <w:b/>
        <w:i/>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B66142C"/>
    <w:multiLevelType w:val="hybridMultilevel"/>
    <w:tmpl w:val="272AFB3A"/>
    <w:lvl w:ilvl="0" w:tplc="6D9EB3F6">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72BC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08B5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1C41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8E39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866C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20B8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7262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408F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EAC08CF"/>
    <w:multiLevelType w:val="hybridMultilevel"/>
    <w:tmpl w:val="99A6137E"/>
    <w:lvl w:ilvl="0" w:tplc="19C27FE8">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7"/>
  </w:num>
  <w:num w:numId="36">
    <w:abstractNumId w:val="39"/>
  </w:num>
  <w:num w:numId="37">
    <w:abstractNumId w:val="40"/>
  </w:num>
  <w:num w:numId="38">
    <w:abstractNumId w:val="41"/>
  </w:num>
  <w:num w:numId="39">
    <w:abstractNumId w:val="42"/>
  </w:num>
  <w:num w:numId="40">
    <w:abstractNumId w:val="44"/>
  </w:num>
  <w:num w:numId="41">
    <w:abstractNumId w:val="46"/>
  </w:num>
  <w:num w:numId="42">
    <w:abstractNumId w:val="48"/>
  </w:num>
  <w:num w:numId="43">
    <w:abstractNumId w:val="49"/>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58"/>
  </w:num>
  <w:num w:numId="52">
    <w:abstractNumId w:val="59"/>
  </w:num>
  <w:num w:numId="53">
    <w:abstractNumId w:val="70"/>
  </w:num>
  <w:num w:numId="54">
    <w:abstractNumId w:val="60"/>
  </w:num>
  <w:num w:numId="55">
    <w:abstractNumId w:val="66"/>
  </w:num>
  <w:num w:numId="56">
    <w:abstractNumId w:val="69"/>
  </w:num>
  <w:num w:numId="57">
    <w:abstractNumId w:val="63"/>
  </w:num>
  <w:num w:numId="58">
    <w:abstractNumId w:val="65"/>
  </w:num>
  <w:num w:numId="59">
    <w:abstractNumId w:val="64"/>
  </w:num>
  <w:num w:numId="60">
    <w:abstractNumId w:val="72"/>
  </w:num>
  <w:num w:numId="61">
    <w:abstractNumId w:val="62"/>
  </w:num>
  <w:num w:numId="62">
    <w:abstractNumId w:val="61"/>
  </w:num>
  <w:num w:numId="63">
    <w:abstractNumId w:val="7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4B2"/>
    <w:rsid w:val="0000018C"/>
    <w:rsid w:val="00003872"/>
    <w:rsid w:val="000044B2"/>
    <w:rsid w:val="000209CC"/>
    <w:rsid w:val="000313A9"/>
    <w:rsid w:val="00032669"/>
    <w:rsid w:val="000552F7"/>
    <w:rsid w:val="00080805"/>
    <w:rsid w:val="00092E02"/>
    <w:rsid w:val="00095F49"/>
    <w:rsid w:val="000B360E"/>
    <w:rsid w:val="000E6F2E"/>
    <w:rsid w:val="00100DBB"/>
    <w:rsid w:val="00122903"/>
    <w:rsid w:val="001438CC"/>
    <w:rsid w:val="00160B42"/>
    <w:rsid w:val="00181FDF"/>
    <w:rsid w:val="001D5293"/>
    <w:rsid w:val="00230A08"/>
    <w:rsid w:val="002525D9"/>
    <w:rsid w:val="00293C00"/>
    <w:rsid w:val="002943EF"/>
    <w:rsid w:val="002A1365"/>
    <w:rsid w:val="00316A9C"/>
    <w:rsid w:val="00320A69"/>
    <w:rsid w:val="00341968"/>
    <w:rsid w:val="00363086"/>
    <w:rsid w:val="00380A79"/>
    <w:rsid w:val="00393D4F"/>
    <w:rsid w:val="00395CAE"/>
    <w:rsid w:val="003B624C"/>
    <w:rsid w:val="003C68A6"/>
    <w:rsid w:val="003D4EAC"/>
    <w:rsid w:val="003F49EB"/>
    <w:rsid w:val="00400198"/>
    <w:rsid w:val="004243F6"/>
    <w:rsid w:val="004453CC"/>
    <w:rsid w:val="00457466"/>
    <w:rsid w:val="004A532F"/>
    <w:rsid w:val="004B2CB2"/>
    <w:rsid w:val="004B574E"/>
    <w:rsid w:val="004C33E6"/>
    <w:rsid w:val="004D3637"/>
    <w:rsid w:val="004D44D4"/>
    <w:rsid w:val="004D58E1"/>
    <w:rsid w:val="004E1788"/>
    <w:rsid w:val="00507E29"/>
    <w:rsid w:val="00581786"/>
    <w:rsid w:val="005A2839"/>
    <w:rsid w:val="005A3241"/>
    <w:rsid w:val="005B46CB"/>
    <w:rsid w:val="00610128"/>
    <w:rsid w:val="00630E68"/>
    <w:rsid w:val="00635327"/>
    <w:rsid w:val="00640E32"/>
    <w:rsid w:val="00642DF0"/>
    <w:rsid w:val="0067013B"/>
    <w:rsid w:val="006943C9"/>
    <w:rsid w:val="006B57D8"/>
    <w:rsid w:val="006C0FA5"/>
    <w:rsid w:val="006C39A3"/>
    <w:rsid w:val="006D1267"/>
    <w:rsid w:val="006D5BDD"/>
    <w:rsid w:val="007206B6"/>
    <w:rsid w:val="00722EF2"/>
    <w:rsid w:val="00734082"/>
    <w:rsid w:val="007B2488"/>
    <w:rsid w:val="007D3AF4"/>
    <w:rsid w:val="007F0124"/>
    <w:rsid w:val="007F23EB"/>
    <w:rsid w:val="00817860"/>
    <w:rsid w:val="008301BB"/>
    <w:rsid w:val="0083153B"/>
    <w:rsid w:val="0083539E"/>
    <w:rsid w:val="008536D4"/>
    <w:rsid w:val="00855AC9"/>
    <w:rsid w:val="008573F1"/>
    <w:rsid w:val="008A4472"/>
    <w:rsid w:val="008A48B6"/>
    <w:rsid w:val="008F030B"/>
    <w:rsid w:val="00913072"/>
    <w:rsid w:val="00974CE7"/>
    <w:rsid w:val="009B0DA7"/>
    <w:rsid w:val="00A11C35"/>
    <w:rsid w:val="00A21C21"/>
    <w:rsid w:val="00A22189"/>
    <w:rsid w:val="00A4576E"/>
    <w:rsid w:val="00A47E3C"/>
    <w:rsid w:val="00A63043"/>
    <w:rsid w:val="00A8326B"/>
    <w:rsid w:val="00A84659"/>
    <w:rsid w:val="00AA2221"/>
    <w:rsid w:val="00AB0B3F"/>
    <w:rsid w:val="00AD2EB2"/>
    <w:rsid w:val="00AD694D"/>
    <w:rsid w:val="00B4524B"/>
    <w:rsid w:val="00B7723F"/>
    <w:rsid w:val="00B846D2"/>
    <w:rsid w:val="00B91843"/>
    <w:rsid w:val="00B922B3"/>
    <w:rsid w:val="00B97AA7"/>
    <w:rsid w:val="00BA1548"/>
    <w:rsid w:val="00BB3598"/>
    <w:rsid w:val="00BE32CB"/>
    <w:rsid w:val="00BF0F40"/>
    <w:rsid w:val="00C245A4"/>
    <w:rsid w:val="00C416EF"/>
    <w:rsid w:val="00C60F94"/>
    <w:rsid w:val="00C97425"/>
    <w:rsid w:val="00CA321C"/>
    <w:rsid w:val="00CA5F5F"/>
    <w:rsid w:val="00CB3BCC"/>
    <w:rsid w:val="00CB4EE9"/>
    <w:rsid w:val="00CC2419"/>
    <w:rsid w:val="00CE2E88"/>
    <w:rsid w:val="00CF7186"/>
    <w:rsid w:val="00D05721"/>
    <w:rsid w:val="00D1633B"/>
    <w:rsid w:val="00D26499"/>
    <w:rsid w:val="00D270E7"/>
    <w:rsid w:val="00D31569"/>
    <w:rsid w:val="00D63AC3"/>
    <w:rsid w:val="00D653A1"/>
    <w:rsid w:val="00D73706"/>
    <w:rsid w:val="00D75037"/>
    <w:rsid w:val="00D81BFB"/>
    <w:rsid w:val="00D83618"/>
    <w:rsid w:val="00D84836"/>
    <w:rsid w:val="00DA6C4E"/>
    <w:rsid w:val="00DC2E9B"/>
    <w:rsid w:val="00DD08EA"/>
    <w:rsid w:val="00DE3A57"/>
    <w:rsid w:val="00DE3E48"/>
    <w:rsid w:val="00E02554"/>
    <w:rsid w:val="00E2118B"/>
    <w:rsid w:val="00E350FE"/>
    <w:rsid w:val="00E55B88"/>
    <w:rsid w:val="00E73429"/>
    <w:rsid w:val="00E8446D"/>
    <w:rsid w:val="00E858D4"/>
    <w:rsid w:val="00EA1F09"/>
    <w:rsid w:val="00EA277A"/>
    <w:rsid w:val="00ED6B9E"/>
    <w:rsid w:val="00F45048"/>
    <w:rsid w:val="00F52267"/>
    <w:rsid w:val="00F90523"/>
    <w:rsid w:val="00F97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55565C"/>
  <w15:chartTrackingRefBased/>
  <w15:docId w15:val="{2B51AE57-FA33-426E-81E7-6A5D08E6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outlineLvl w:val="0"/>
    </w:pPr>
    <w:rPr>
      <w:rFonts w:ascii="Tahoma" w:hAnsi="Tahoma" w:cs="Tahoma"/>
      <w:b/>
      <w:color w:val="000000"/>
      <w:sz w:val="28"/>
      <w:szCs w:val="20"/>
    </w:rPr>
  </w:style>
  <w:style w:type="paragraph" w:styleId="Nagwek2">
    <w:name w:val="heading 2"/>
    <w:basedOn w:val="Normalny"/>
    <w:next w:val="Normalny"/>
    <w:qFormat/>
    <w:pPr>
      <w:keepNext/>
      <w:numPr>
        <w:numId w:val="12"/>
      </w:numPr>
      <w:spacing w:before="120"/>
      <w:outlineLvl w:val="1"/>
    </w:pPr>
    <w:rPr>
      <w:rFonts w:ascii="Tahoma" w:hAnsi="Tahoma" w:cs="Tahoma"/>
      <w:b/>
      <w:color w:val="000000"/>
      <w:szCs w:val="20"/>
    </w:rPr>
  </w:style>
  <w:style w:type="paragraph" w:styleId="Nagwek3">
    <w:name w:val="heading 3"/>
    <w:basedOn w:val="Normalny"/>
    <w:next w:val="Normalny"/>
    <w:qFormat/>
    <w:pPr>
      <w:keepNext/>
      <w:spacing w:before="120"/>
      <w:ind w:left="720" w:hanging="720"/>
      <w:outlineLvl w:val="2"/>
    </w:pPr>
    <w:rPr>
      <w:rFonts w:ascii="Tahoma" w:hAnsi="Tahoma" w:cs="Arial"/>
      <w:b/>
      <w:bCs/>
      <w:color w:val="000000"/>
      <w:sz w:val="22"/>
      <w:szCs w:val="26"/>
    </w:rPr>
  </w:style>
  <w:style w:type="paragraph" w:styleId="Nagwek4">
    <w:name w:val="heading 4"/>
    <w:basedOn w:val="Normalny"/>
    <w:next w:val="Normalny"/>
    <w:qFormat/>
    <w:pPr>
      <w:keepNext/>
      <w:spacing w:line="360" w:lineRule="auto"/>
      <w:ind w:left="864" w:hanging="864"/>
      <w:outlineLvl w:val="3"/>
    </w:pPr>
    <w:rPr>
      <w:rFonts w:ascii="Arial" w:hAnsi="Arial" w:cs="Arial"/>
      <w:iCs/>
      <w:color w:val="000000"/>
    </w:rPr>
  </w:style>
  <w:style w:type="paragraph" w:styleId="Nagwek5">
    <w:name w:val="heading 5"/>
    <w:basedOn w:val="Normalny"/>
    <w:next w:val="Normalny"/>
    <w:qFormat/>
    <w:pPr>
      <w:spacing w:before="240" w:after="60"/>
      <w:ind w:left="1008" w:hanging="1008"/>
      <w:outlineLvl w:val="4"/>
    </w:pPr>
    <w:rPr>
      <w:rFonts w:ascii="Tahoma" w:hAnsi="Tahoma" w:cs="Tahoma"/>
      <w:b/>
      <w:bCs/>
      <w:i/>
      <w:iCs/>
      <w:color w:val="000000"/>
      <w:sz w:val="26"/>
      <w:szCs w:val="26"/>
    </w:rPr>
  </w:style>
  <w:style w:type="paragraph" w:styleId="Nagwek6">
    <w:name w:val="heading 6"/>
    <w:basedOn w:val="Normalny"/>
    <w:next w:val="Normalny"/>
    <w:qFormat/>
    <w:pPr>
      <w:keepNext/>
      <w:spacing w:line="360" w:lineRule="auto"/>
      <w:ind w:left="1152" w:hanging="1152"/>
      <w:jc w:val="center"/>
      <w:outlineLvl w:val="5"/>
    </w:pPr>
    <w:rPr>
      <w:rFonts w:ascii="Arial" w:hAnsi="Arial" w:cs="Arial"/>
      <w:b/>
      <w:bCs/>
      <w:color w:val="000000"/>
      <w:sz w:val="28"/>
      <w:szCs w:val="28"/>
    </w:rPr>
  </w:style>
  <w:style w:type="paragraph" w:styleId="Nagwek7">
    <w:name w:val="heading 7"/>
    <w:basedOn w:val="Normalny"/>
    <w:next w:val="Normalny"/>
    <w:qFormat/>
    <w:pPr>
      <w:keepNext/>
      <w:spacing w:line="360" w:lineRule="auto"/>
      <w:ind w:left="1296" w:hanging="1296"/>
      <w:outlineLvl w:val="6"/>
    </w:pPr>
    <w:rPr>
      <w:rFonts w:ascii="Tahoma" w:hAnsi="Tahoma" w:cs="Tahoma"/>
      <w:b/>
      <w:bCs/>
      <w:color w:val="000000"/>
    </w:rPr>
  </w:style>
  <w:style w:type="paragraph" w:styleId="Nagwek8">
    <w:name w:val="heading 8"/>
    <w:basedOn w:val="Normalny"/>
    <w:next w:val="Normalny"/>
    <w:qFormat/>
    <w:pPr>
      <w:spacing w:before="240" w:after="60"/>
      <w:ind w:left="1440" w:hanging="1440"/>
      <w:outlineLvl w:val="7"/>
    </w:pPr>
    <w:rPr>
      <w:rFonts w:ascii="Tahoma" w:hAnsi="Tahoma" w:cs="Tahoma"/>
      <w:i/>
      <w:iCs/>
      <w:color w:val="000000"/>
    </w:rPr>
  </w:style>
  <w:style w:type="paragraph" w:styleId="Nagwek9">
    <w:name w:val="heading 9"/>
    <w:basedOn w:val="Normalny"/>
    <w:next w:val="Normalny"/>
    <w:qFormat/>
    <w:pPr>
      <w:keepNext/>
      <w:spacing w:line="360" w:lineRule="auto"/>
      <w:ind w:left="1584" w:hanging="1584"/>
      <w:outlineLvl w:val="8"/>
    </w:pPr>
    <w:rPr>
      <w:rFonts w:ascii="Tahoma" w:hAnsi="Tahoma" w:cs="Tahoma"/>
      <w:b/>
      <w:bCs/>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bCs/>
      <w:sz w:val="20"/>
    </w:rPr>
  </w:style>
  <w:style w:type="character" w:customStyle="1" w:styleId="WW8Num3z0">
    <w:name w:val="WW8Num3z0"/>
    <w:rPr>
      <w:rFonts w:ascii="Times New Roman" w:hAnsi="Times New Roman" w:cs="Times New Roman"/>
      <w:sz w:val="20"/>
      <w:szCs w:val="20"/>
    </w:rPr>
  </w:style>
  <w:style w:type="character" w:customStyle="1" w:styleId="WW8Num4z0">
    <w:name w:val="WW8Num4z0"/>
    <w:rPr>
      <w:rFonts w:ascii="Times New Roman" w:hAnsi="Times New Roman" w:cs="Times New Roman" w:hint="default"/>
      <w:b w:val="0"/>
      <w:i w:val="0"/>
    </w:rPr>
  </w:style>
  <w:style w:type="character" w:customStyle="1" w:styleId="WW8Num4z1">
    <w:name w:val="WW8Num4z1"/>
    <w:rPr>
      <w:rFonts w:ascii="Times New Roman" w:hAnsi="Times New Roman" w:cs="Times New Roman" w:hint="default"/>
      <w:b/>
      <w:i w:val="0"/>
    </w:rPr>
  </w:style>
  <w:style w:type="character" w:customStyle="1" w:styleId="WW8Num4z2">
    <w:name w:val="WW8Num4z2"/>
    <w:rPr>
      <w:rFonts w:ascii="Times New Roman" w:hAnsi="Times New Roman" w:cs="Colonna MT" w:hint="default"/>
      <w:b w:val="0"/>
      <w:i w:val="0"/>
      <w:sz w:val="20"/>
    </w:rPr>
  </w:style>
  <w:style w:type="character" w:customStyle="1" w:styleId="WW8Num4z3">
    <w:name w:val="WW8Num4z3"/>
    <w:rPr>
      <w:rFonts w:ascii="Times New Roman" w:hAnsi="Times New Roman" w:cs="Times New Roman" w:hint="default"/>
      <w:b w:val="0"/>
      <w:i w:val="0"/>
      <w:sz w:val="20"/>
      <w:szCs w:val="20"/>
    </w:rPr>
  </w:style>
  <w:style w:type="character" w:customStyle="1" w:styleId="WW8Num4z4">
    <w:name w:val="WW8Num4z4"/>
    <w:rPr>
      <w:rFonts w:cs="Times New Roman"/>
    </w:rPr>
  </w:style>
  <w:style w:type="character" w:customStyle="1" w:styleId="WW8Num4z6">
    <w:name w:val="WW8Num4z6"/>
    <w:rPr>
      <w:rFonts w:cs="Times New Roman"/>
      <w:b w:val="0"/>
    </w:rPr>
  </w:style>
  <w:style w:type="character" w:customStyle="1" w:styleId="WW8Num5z0">
    <w:name w:val="WW8Num5z0"/>
    <w:rPr>
      <w:rFonts w:ascii="Times New Roman" w:hAnsi="Times New Roman" w:cs="Times New Roman" w:hint="default"/>
    </w:rPr>
  </w:style>
  <w:style w:type="character" w:customStyle="1" w:styleId="WW8Num5z1">
    <w:name w:val="WW8Num5z1"/>
    <w:rPr>
      <w:rFonts w:ascii="Symbol" w:hAnsi="Symbol" w:cs="Times New Roman"/>
    </w:rPr>
  </w:style>
  <w:style w:type="character" w:customStyle="1" w:styleId="WW8Num5z2">
    <w:name w:val="WW8Num5z2"/>
    <w:rPr>
      <w:rFonts w:cs="Times New Roman"/>
    </w:rPr>
  </w:style>
  <w:style w:type="character" w:customStyle="1" w:styleId="WW8Num6z0">
    <w:name w:val="WW8Num6z0"/>
    <w:rPr>
      <w:rFonts w:cs="Times New Roman"/>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sz w:val="20"/>
      <w:szCs w:val="20"/>
    </w:rPr>
  </w:style>
  <w:style w:type="character" w:customStyle="1" w:styleId="WW8Num9z0">
    <w:name w:val="WW8Num9z0"/>
    <w:rPr>
      <w:rFonts w:ascii="Times New Roman" w:hAnsi="Times New Roman" w:cs="Times New Roman" w:hint="default"/>
      <w:b/>
      <w:i w:val="0"/>
      <w:sz w:val="20"/>
      <w:szCs w:val="22"/>
    </w:rPr>
  </w:style>
  <w:style w:type="character" w:customStyle="1" w:styleId="WW8Num9z1">
    <w:name w:val="WW8Num9z1"/>
    <w:rPr>
      <w:rFonts w:ascii="Times New Roman" w:hAnsi="Times New Roman" w:cs="Times New Roman" w:hint="default"/>
      <w:b/>
      <w:color w:val="000000"/>
      <w:sz w:val="20"/>
      <w:szCs w:val="20"/>
      <w:lang w:eastAsia="ar-SA"/>
    </w:rPr>
  </w:style>
  <w:style w:type="character" w:customStyle="1" w:styleId="WW8Num9z2">
    <w:name w:val="WW8Num9z2"/>
    <w:rPr>
      <w:rFonts w:cs="Times New Roman" w:hint="default"/>
    </w:rPr>
  </w:style>
  <w:style w:type="character" w:customStyle="1" w:styleId="WW8Num10z0">
    <w:name w:val="WW8Num10z0"/>
    <w:rPr>
      <w:rFonts w:hint="default"/>
      <w:b/>
      <w:sz w:val="20"/>
      <w:szCs w:val="20"/>
    </w:rPr>
  </w:style>
  <w:style w:type="character" w:customStyle="1" w:styleId="WW8Num10z1">
    <w:name w:val="WW8Num10z1"/>
    <w:rPr>
      <w:rFonts w:ascii="Times New Roman" w:hAnsi="Times New Roman" w:cs="Times New Roman" w:hint="default"/>
      <w:sz w:val="20"/>
    </w:rPr>
  </w:style>
  <w:style w:type="character" w:customStyle="1" w:styleId="WW8Num11z0">
    <w:name w:val="WW8Num11z0"/>
    <w:rPr>
      <w:rFonts w:hint="default"/>
    </w:rPr>
  </w:style>
  <w:style w:type="character" w:customStyle="1" w:styleId="WW8Num11z1">
    <w:name w:val="WW8Num11z1"/>
    <w:rPr>
      <w:rFonts w:ascii="Times New Roman" w:hAnsi="Times New Roman" w:cs="Times New Roman" w:hint="default"/>
      <w:b/>
      <w:sz w:val="20"/>
    </w:rPr>
  </w:style>
  <w:style w:type="character" w:customStyle="1" w:styleId="WW8Num12z0">
    <w:name w:val="WW8Num12z0"/>
    <w:rPr>
      <w:rFonts w:ascii="Times New Roman" w:hAnsi="Times New Roman" w:cs="Times New Roman" w:hint="default"/>
    </w:rPr>
  </w:style>
  <w:style w:type="character" w:customStyle="1" w:styleId="WW8Num13z0">
    <w:name w:val="WW8Num13z0"/>
    <w:rPr>
      <w:rFonts w:ascii="Symbol" w:hAnsi="Symbol" w:cs="Symbol" w:hint="default"/>
      <w:color w:val="auto"/>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cs="Times New Roman" w:hint="default"/>
      <w:color w:val="auto"/>
    </w:rPr>
  </w:style>
  <w:style w:type="character" w:customStyle="1" w:styleId="WW8Num13z6">
    <w:name w:val="WW8Num13z6"/>
    <w:rPr>
      <w:rFonts w:ascii="Symbol" w:hAnsi="Symbol" w:cs="Symbol" w:hint="default"/>
    </w:rPr>
  </w:style>
  <w:style w:type="character" w:customStyle="1" w:styleId="WW8Num14z0">
    <w:name w:val="WW8Num14z0"/>
    <w:rPr>
      <w:rFonts w:cs="Times New Roman"/>
      <w:sz w:val="20"/>
    </w:rPr>
  </w:style>
  <w:style w:type="character" w:customStyle="1" w:styleId="WW8Num14z3">
    <w:name w:val="WW8Num14z3"/>
    <w:rPr>
      <w:rFonts w:ascii="Times New Roman" w:hAnsi="Times New Roman" w:cs="Times New Roman" w:hint="default"/>
      <w:bCs/>
      <w:sz w:val="20"/>
    </w:rPr>
  </w:style>
  <w:style w:type="character" w:customStyle="1" w:styleId="WW8Num15z0">
    <w:name w:val="WW8Num15z0"/>
    <w:rPr>
      <w:i w:val="0"/>
      <w:sz w:val="20"/>
      <w:szCs w:val="20"/>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New Roman" w:hAnsi="Times New Roman" w:cs="Times New Roman" w:hint="default"/>
      <w:b/>
      <w:i w:val="0"/>
      <w:sz w:val="20"/>
    </w:rPr>
  </w:style>
  <w:style w:type="character" w:customStyle="1" w:styleId="WW8Num17z1">
    <w:name w:val="WW8Num17z1"/>
    <w:rPr>
      <w:rFonts w:ascii="Times New Roman" w:hAnsi="Times New Roman" w:cs="Times New Roman" w:hint="default"/>
      <w:b/>
      <w:sz w:val="20"/>
      <w:szCs w:val="20"/>
    </w:rPr>
  </w:style>
  <w:style w:type="character" w:customStyle="1" w:styleId="WW8Num17z2">
    <w:name w:val="WW8Num17z2"/>
    <w:rPr>
      <w:rFonts w:cs="Times New Roman" w:hint="default"/>
    </w:rPr>
  </w:style>
  <w:style w:type="character" w:customStyle="1" w:styleId="WW8Num18z0">
    <w:name w:val="WW8Num18z0"/>
    <w:rPr>
      <w:rFonts w:hint="default"/>
      <w:b w:val="0"/>
    </w:rPr>
  </w:style>
  <w:style w:type="character" w:customStyle="1" w:styleId="WW8Num18z1">
    <w:name w:val="WW8Num18z1"/>
    <w:rPr>
      <w:rFonts w:ascii="Times New Roman" w:hAnsi="Times New Roman" w:cs="Times New Roman" w:hint="default"/>
      <w:b/>
      <w:sz w:val="20"/>
      <w:szCs w:val="20"/>
      <w:lang w:eastAsia="ar-SA"/>
    </w:rPr>
  </w:style>
  <w:style w:type="character" w:customStyle="1" w:styleId="WW8Num19z0">
    <w:name w:val="WW8Num19z0"/>
    <w:rPr>
      <w:rFonts w:cs="Times New Roman" w:hint="default"/>
      <w:b w:val="0"/>
    </w:rPr>
  </w:style>
  <w:style w:type="character" w:customStyle="1" w:styleId="WW8Num19z1">
    <w:name w:val="WW8Num19z1"/>
    <w:rPr>
      <w:rFonts w:cs="Times New Roman" w:hint="default"/>
    </w:rPr>
  </w:style>
  <w:style w:type="character" w:customStyle="1" w:styleId="WW8Num19z7">
    <w:name w:val="WW8Num19z7"/>
    <w:rPr>
      <w:rFonts w:ascii="Times New Roman" w:hAnsi="Times New Roman" w:cs="Times New Roman" w:hint="default"/>
      <w:b w:val="0"/>
      <w:i w:val="0"/>
      <w:sz w:val="26"/>
      <w:szCs w:val="26"/>
    </w:rPr>
  </w:style>
  <w:style w:type="character" w:customStyle="1" w:styleId="WW8Num20z0">
    <w:name w:val="WW8Num20z0"/>
    <w:rPr>
      <w:rFonts w:ascii="Times New Roman" w:hAnsi="Times New Roman" w:cs="Times New Roman" w:hint="default"/>
      <w:sz w:val="20"/>
    </w:rPr>
  </w:style>
  <w:style w:type="character" w:customStyle="1" w:styleId="WW8Num21z0">
    <w:name w:val="WW8Num21z0"/>
    <w:rPr>
      <w:rFonts w:ascii="Times New Roman" w:hAnsi="Times New Roman" w:cs="Times New Roman" w:hint="default"/>
      <w:b w:val="0"/>
      <w:i w:val="0"/>
      <w:sz w:val="20"/>
    </w:rPr>
  </w:style>
  <w:style w:type="character" w:customStyle="1" w:styleId="WW8Num22z0">
    <w:name w:val="WW8Num22z0"/>
    <w:rPr>
      <w:rFonts w:ascii="Times New Roman" w:hAnsi="Times New Roman" w:cs="Times New Roman"/>
      <w:bCs/>
      <w:sz w:val="20"/>
      <w:szCs w:val="20"/>
    </w:rPr>
  </w:style>
  <w:style w:type="character" w:customStyle="1" w:styleId="WW8Num23z0">
    <w:name w:val="WW8Num23z0"/>
    <w:rPr>
      <w:rFonts w:ascii="Times New Roman" w:hAnsi="Times New Roman" w:cs="Times New Roman" w:hint="default"/>
      <w:color w:val="auto"/>
      <w:sz w:val="20"/>
      <w:szCs w:val="20"/>
    </w:rPr>
  </w:style>
  <w:style w:type="character" w:customStyle="1" w:styleId="WW8Num24z0">
    <w:name w:val="WW8Num24z0"/>
    <w:rPr>
      <w:rFonts w:ascii="Times New Roman" w:hAnsi="Times New Roman" w:cs="Times New Roman" w:hint="default"/>
      <w:sz w:val="20"/>
    </w:rPr>
  </w:style>
  <w:style w:type="character" w:customStyle="1" w:styleId="WW8Num24z1">
    <w:name w:val="WW8Num24z1"/>
    <w:rPr>
      <w:rFonts w:cs="Times New Roman" w:hint="default"/>
    </w:rPr>
  </w:style>
  <w:style w:type="character" w:customStyle="1" w:styleId="WW8Num24z3">
    <w:name w:val="WW8Num24z3"/>
    <w:rPr>
      <w:rFonts w:cs="Times New Roman"/>
    </w:rPr>
  </w:style>
  <w:style w:type="character" w:customStyle="1" w:styleId="WW8Num24z7">
    <w:name w:val="WW8Num24z7"/>
    <w:rPr>
      <w:rFonts w:cs="Times New Roman"/>
      <w:b w:val="0"/>
      <w:i w:val="0"/>
      <w:sz w:val="20"/>
      <w:szCs w:val="20"/>
      <w:lang w:eastAsia="ar-SA"/>
    </w:rPr>
  </w:style>
  <w:style w:type="character" w:customStyle="1" w:styleId="WW8Num25z0">
    <w:name w:val="WW8Num25z0"/>
    <w:rPr>
      <w:rFonts w:ascii="Times New Roman" w:hAnsi="Times New Roman" w:cs="Times New Roman" w:hint="default"/>
      <w:sz w:val="20"/>
      <w:szCs w:val="20"/>
      <w:lang w:eastAsia="ar-SA"/>
    </w:rPr>
  </w:style>
  <w:style w:type="character" w:customStyle="1" w:styleId="WW8Num26z0">
    <w:name w:val="WW8Num26z0"/>
    <w:rPr>
      <w:rFonts w:cs="Times New Roman"/>
    </w:rPr>
  </w:style>
  <w:style w:type="character" w:customStyle="1" w:styleId="WW8Num27z0">
    <w:name w:val="WW8Num27z0"/>
    <w:rPr>
      <w:rFonts w:ascii="Times New Roman" w:hAnsi="Times New Roman" w:cs="Times New Roman" w:hint="default"/>
      <w:b w:val="0"/>
      <w:bCs/>
      <w:sz w:val="20"/>
      <w:szCs w:val="20"/>
    </w:rPr>
  </w:style>
  <w:style w:type="character" w:customStyle="1" w:styleId="WW8Num27z1">
    <w:name w:val="WW8Num27z1"/>
    <w:rPr>
      <w:rFonts w:ascii="Times New Roman" w:hAnsi="Times New Roman" w:cs="Times New Roman" w:hint="default"/>
      <w:bCs/>
      <w:sz w:val="20"/>
    </w:rPr>
  </w:style>
  <w:style w:type="character" w:customStyle="1" w:styleId="WW8Num27z7">
    <w:name w:val="WW8Num27z7"/>
    <w:rPr>
      <w:rFonts w:ascii="Times New Roman" w:hAnsi="Times New Roman" w:cs="Times New Roman" w:hint="default"/>
      <w:b w:val="0"/>
      <w:i w:val="0"/>
      <w:sz w:val="20"/>
    </w:rPr>
  </w:style>
  <w:style w:type="character" w:customStyle="1" w:styleId="WW8Num28z0">
    <w:name w:val="WW8Num28z0"/>
    <w:rPr>
      <w:rFonts w:ascii="Times New Roman" w:hAnsi="Times New Roman" w:cs="Times New Roman" w:hint="default"/>
      <w:b w:val="0"/>
      <w:i w:val="0"/>
      <w:sz w:val="20"/>
    </w:rPr>
  </w:style>
  <w:style w:type="character" w:customStyle="1" w:styleId="WW8Num28z1">
    <w:name w:val="WW8Num28z1"/>
    <w:rPr>
      <w:rFonts w:ascii="Times New Roman" w:hAnsi="Times New Roman" w:cs="Times New Roman" w:hint="default"/>
      <w:b/>
      <w:sz w:val="20"/>
      <w:szCs w:val="20"/>
    </w:rPr>
  </w:style>
  <w:style w:type="character" w:customStyle="1" w:styleId="WW8Num28z2">
    <w:name w:val="WW8Num28z2"/>
    <w:rPr>
      <w:rFonts w:cs="Times New Roman" w:hint="default"/>
    </w:rPr>
  </w:style>
  <w:style w:type="character" w:customStyle="1" w:styleId="WW8Num29z0">
    <w:name w:val="WW8Num29z0"/>
    <w:rPr>
      <w:rFonts w:ascii="Times New Roman" w:hAnsi="Times New Roman" w:cs="Times New Roman" w:hint="default"/>
      <w:sz w:val="20"/>
    </w:rPr>
  </w:style>
  <w:style w:type="character" w:customStyle="1" w:styleId="WW8Num30z0">
    <w:name w:val="WW8Num30z0"/>
    <w:rPr>
      <w:rFonts w:cs="Times New Roman" w:hint="default"/>
      <w:b w:val="0"/>
    </w:rPr>
  </w:style>
  <w:style w:type="character" w:customStyle="1" w:styleId="WW8Num30z1">
    <w:name w:val="WW8Num30z1"/>
    <w:rPr>
      <w:rFonts w:cs="Times New Roman" w:hint="default"/>
    </w:rPr>
  </w:style>
  <w:style w:type="character" w:customStyle="1" w:styleId="WW8Num30z7">
    <w:name w:val="WW8Num30z7"/>
    <w:rPr>
      <w:rFonts w:ascii="Times New Roman" w:hAnsi="Times New Roman" w:cs="Times New Roman" w:hint="default"/>
      <w:b w:val="0"/>
      <w:i w:val="0"/>
      <w:sz w:val="28"/>
      <w:szCs w:val="28"/>
    </w:rPr>
  </w:style>
  <w:style w:type="character" w:customStyle="1" w:styleId="WW8Num31z0">
    <w:name w:val="WW8Num31z0"/>
    <w:rPr>
      <w:rFonts w:ascii="Times New Roman" w:hAnsi="Times New Roman" w:cs="Times New Roman" w:hint="default"/>
      <w:b w:val="0"/>
      <w:sz w:val="20"/>
      <w:szCs w:val="20"/>
    </w:rPr>
  </w:style>
  <w:style w:type="character" w:customStyle="1" w:styleId="WW8Num32z0">
    <w:name w:val="WW8Num32z0"/>
    <w:rPr>
      <w:rFonts w:ascii="Times New Roman" w:hAnsi="Times New Roman" w:cs="Times New Roman" w:hint="default"/>
      <w:b w:val="0"/>
      <w:i w:val="0"/>
      <w:sz w:val="20"/>
    </w:rPr>
  </w:style>
  <w:style w:type="character" w:customStyle="1" w:styleId="WW8Num32z1">
    <w:name w:val="WW8Num32z1"/>
    <w:rPr>
      <w:rFonts w:ascii="Times New Roman" w:hAnsi="Times New Roman" w:cs="Times New Roman" w:hint="default"/>
      <w:b/>
      <w:sz w:val="20"/>
      <w:szCs w:val="20"/>
    </w:rPr>
  </w:style>
  <w:style w:type="character" w:customStyle="1" w:styleId="WW8Num32z2">
    <w:name w:val="WW8Num32z2"/>
    <w:rPr>
      <w:rFonts w:cs="Times New Roman" w:hint="default"/>
    </w:rPr>
  </w:style>
  <w:style w:type="character" w:customStyle="1" w:styleId="WW8Num33z0">
    <w:name w:val="WW8Num33z0"/>
    <w:rPr>
      <w:rFonts w:hint="default"/>
      <w:b/>
      <w:sz w:val="20"/>
      <w:szCs w:val="20"/>
    </w:rPr>
  </w:style>
  <w:style w:type="character" w:customStyle="1" w:styleId="WW8Num33z1">
    <w:name w:val="WW8Num33z1"/>
    <w:rPr>
      <w:rFonts w:hint="default"/>
      <w:color w:val="000000"/>
      <w:sz w:val="20"/>
      <w:szCs w:val="20"/>
      <w:lang w:eastAsia="ar-SA"/>
    </w:rPr>
  </w:style>
  <w:style w:type="character" w:customStyle="1" w:styleId="WW8Num34z0">
    <w:name w:val="WW8Num34z0"/>
    <w:rPr>
      <w:rFonts w:ascii="Times New Roman" w:hAnsi="Times New Roman" w:cs="Times New Roman" w:hint="default"/>
      <w:sz w:val="20"/>
      <w:szCs w:val="20"/>
    </w:rPr>
  </w:style>
  <w:style w:type="character" w:customStyle="1" w:styleId="WW8Num35z0">
    <w:name w:val="WW8Num35z0"/>
    <w:rPr>
      <w:rFonts w:ascii="Times New Roman" w:hAnsi="Times New Roman" w:cs="Times New Roman" w:hint="default"/>
      <w:sz w:val="24"/>
      <w:szCs w:val="24"/>
    </w:rPr>
  </w:style>
  <w:style w:type="character" w:customStyle="1" w:styleId="WW8Num36z0">
    <w:name w:val="WW8Num36z0"/>
    <w:rPr>
      <w:rFonts w:cs="Times New Roman" w:hint="default"/>
      <w:b w:val="0"/>
    </w:rPr>
  </w:style>
  <w:style w:type="character" w:customStyle="1" w:styleId="WW8Num36z1">
    <w:name w:val="WW8Num36z1"/>
    <w:rPr>
      <w:rFonts w:cs="Times New Roman" w:hint="default"/>
    </w:rPr>
  </w:style>
  <w:style w:type="character" w:customStyle="1" w:styleId="WW8Num36z7">
    <w:name w:val="WW8Num36z7"/>
    <w:rPr>
      <w:rFonts w:ascii="Times New Roman" w:hAnsi="Times New Roman" w:cs="Times New Roman" w:hint="default"/>
      <w:b w:val="0"/>
      <w:i w:val="0"/>
      <w:color w:val="auto"/>
      <w:sz w:val="20"/>
      <w:szCs w:val="24"/>
      <w:lang w:eastAsia="pl-PL"/>
    </w:rPr>
  </w:style>
  <w:style w:type="character" w:customStyle="1" w:styleId="WW8Num37z0">
    <w:name w:val="WW8Num37z0"/>
    <w:rPr>
      <w:rFonts w:ascii="Times New Roman" w:hAnsi="Times New Roman" w:cs="Times New Roman" w:hint="default"/>
      <w:sz w:val="20"/>
    </w:rPr>
  </w:style>
  <w:style w:type="character" w:customStyle="1" w:styleId="WW8Num38z0">
    <w:name w:val="WW8Num38z0"/>
    <w:rPr>
      <w:rFonts w:hint="default"/>
      <w:b w:val="0"/>
      <w:i w:val="0"/>
      <w:sz w:val="20"/>
      <w:szCs w:val="20"/>
    </w:rPr>
  </w:style>
  <w:style w:type="character" w:customStyle="1" w:styleId="WW8Num39z0">
    <w:name w:val="WW8Num39z0"/>
    <w:rPr>
      <w:rFonts w:hint="default"/>
    </w:rPr>
  </w:style>
  <w:style w:type="character" w:customStyle="1" w:styleId="WW8Num39z1">
    <w:name w:val="WW8Num39z1"/>
    <w:rPr>
      <w:rFonts w:ascii="Times New Roman" w:hAnsi="Times New Roman" w:cs="Times New Roman" w:hint="default"/>
      <w:b/>
      <w:sz w:val="20"/>
    </w:rPr>
  </w:style>
  <w:style w:type="character" w:customStyle="1" w:styleId="WW8Num40z0">
    <w:name w:val="WW8Num40z0"/>
    <w:rPr>
      <w:rFonts w:ascii="Times New Roman" w:hAnsi="Times New Roman" w:cs="Times New Roman" w:hint="default"/>
      <w:b w:val="0"/>
      <w:i w:val="0"/>
      <w:sz w:val="20"/>
      <w:szCs w:val="20"/>
    </w:rPr>
  </w:style>
  <w:style w:type="character" w:customStyle="1" w:styleId="WW8Num40z1">
    <w:name w:val="WW8Num40z1"/>
    <w:rPr>
      <w:rFonts w:ascii="Times New Roman" w:hAnsi="Times New Roman" w:cs="Times New Roman" w:hint="default"/>
      <w:b/>
      <w:i w:val="0"/>
    </w:rPr>
  </w:style>
  <w:style w:type="character" w:customStyle="1" w:styleId="WW8Num40z2">
    <w:name w:val="WW8Num40z2"/>
    <w:rPr>
      <w:rFonts w:ascii="Times New Roman" w:hAnsi="Times New Roman" w:cs="Colonna MT" w:hint="default"/>
      <w:b w:val="0"/>
      <w:i w:val="0"/>
      <w:sz w:val="20"/>
    </w:rPr>
  </w:style>
  <w:style w:type="character" w:customStyle="1" w:styleId="WW8Num40z4">
    <w:name w:val="WW8Num40z4"/>
    <w:rPr>
      <w:rFonts w:cs="Times New Roman" w:hint="default"/>
    </w:rPr>
  </w:style>
  <w:style w:type="character" w:customStyle="1" w:styleId="WW8Num41z0">
    <w:name w:val="WW8Num41z0"/>
    <w:rPr>
      <w:rFonts w:ascii="Times New Roman" w:hAnsi="Times New Roman" w:cs="Times New Roman" w:hint="default"/>
      <w:b/>
      <w:sz w:val="20"/>
    </w:rPr>
  </w:style>
  <w:style w:type="character" w:customStyle="1" w:styleId="WW8Num42z0">
    <w:name w:val="WW8Num42z0"/>
    <w:rPr>
      <w:rFonts w:ascii="Times New Roman" w:hAnsi="Times New Roman" w:cs="Times New Roman" w:hint="default"/>
      <w:sz w:val="20"/>
      <w:szCs w:val="20"/>
    </w:rPr>
  </w:style>
  <w:style w:type="character" w:customStyle="1" w:styleId="WW8Num43z0">
    <w:name w:val="WW8Num43z0"/>
    <w:rPr>
      <w:rFonts w:ascii="Times New Roman" w:hAnsi="Times New Roman" w:cs="Times New Roman" w:hint="default"/>
      <w:b w:val="0"/>
      <w:bCs/>
      <w:sz w:val="20"/>
      <w:szCs w:val="20"/>
    </w:rPr>
  </w:style>
  <w:style w:type="character" w:customStyle="1" w:styleId="WW8Num44z0">
    <w:name w:val="WW8Num44z0"/>
    <w:rPr>
      <w:rFonts w:ascii="Times New Roman" w:hAnsi="Times New Roman" w:cs="Times New Roman" w:hint="default"/>
      <w:b w:val="0"/>
      <w:i w:val="0"/>
      <w:sz w:val="20"/>
    </w:rPr>
  </w:style>
  <w:style w:type="character" w:customStyle="1" w:styleId="WW8Num44z1">
    <w:name w:val="WW8Num44z1"/>
    <w:rPr>
      <w:rFonts w:ascii="Times New Roman" w:hAnsi="Times New Roman" w:cs="Times New Roman" w:hint="default"/>
      <w:b/>
      <w:sz w:val="20"/>
      <w:szCs w:val="20"/>
    </w:rPr>
  </w:style>
  <w:style w:type="character" w:customStyle="1" w:styleId="WW8Num44z2">
    <w:name w:val="WW8Num44z2"/>
    <w:rPr>
      <w:rFonts w:cs="Times New Roman" w:hint="default"/>
    </w:rPr>
  </w:style>
  <w:style w:type="character" w:customStyle="1" w:styleId="WW8Num45z0">
    <w:name w:val="WW8Num45z0"/>
    <w:rPr>
      <w:rFonts w:ascii="Times New Roman" w:hAnsi="Times New Roman" w:cs="Times New Roman"/>
      <w:sz w:val="20"/>
      <w:szCs w:val="18"/>
    </w:rPr>
  </w:style>
  <w:style w:type="character" w:customStyle="1" w:styleId="WW8Num46z0">
    <w:name w:val="WW8Num46z0"/>
    <w:rPr>
      <w:rFonts w:hint="default"/>
    </w:rPr>
  </w:style>
  <w:style w:type="character" w:customStyle="1" w:styleId="WW8Num46z1">
    <w:name w:val="WW8Num46z1"/>
    <w:rPr>
      <w:rFonts w:ascii="Times New Roman" w:hAnsi="Times New Roman" w:cs="Times New Roman" w:hint="default"/>
      <w:b/>
      <w:bCs/>
      <w:sz w:val="20"/>
    </w:rPr>
  </w:style>
  <w:style w:type="character" w:customStyle="1" w:styleId="WW8Num47z0">
    <w:name w:val="WW8Num47z0"/>
    <w:rPr>
      <w:rFonts w:ascii="Times New Roman" w:hAnsi="Times New Roman" w:cs="Times New Roman" w:hint="default"/>
      <w:sz w:val="20"/>
      <w:szCs w:val="20"/>
    </w:rPr>
  </w:style>
  <w:style w:type="character" w:customStyle="1" w:styleId="WW8Num48z0">
    <w:name w:val="WW8Num48z0"/>
    <w:rPr>
      <w:rFonts w:cs="Times New Roman" w:hint="default"/>
      <w:b w:val="0"/>
      <w:sz w:val="20"/>
      <w:szCs w:val="20"/>
    </w:rPr>
  </w:style>
  <w:style w:type="character" w:customStyle="1" w:styleId="WW8Num48z1">
    <w:name w:val="WW8Num48z1"/>
    <w:rPr>
      <w:rFonts w:cs="Times New Roman" w:hint="default"/>
    </w:rPr>
  </w:style>
  <w:style w:type="character" w:customStyle="1" w:styleId="WW8Num48z7">
    <w:name w:val="WW8Num48z7"/>
    <w:rPr>
      <w:rFonts w:hint="default"/>
      <w:b w:val="0"/>
      <w:i w:val="0"/>
      <w:sz w:val="20"/>
    </w:rPr>
  </w:style>
  <w:style w:type="character" w:customStyle="1" w:styleId="WW8Num49z0">
    <w:name w:val="WW8Num49z0"/>
    <w:rPr>
      <w:rFonts w:ascii="Times New Roman" w:hAnsi="Times New Roman" w:cs="Colonna MT" w:hint="default"/>
      <w:b w:val="0"/>
      <w:i w:val="0"/>
      <w:sz w:val="20"/>
      <w:szCs w:val="20"/>
    </w:rPr>
  </w:style>
  <w:style w:type="character" w:customStyle="1" w:styleId="WW8Num49z1">
    <w:name w:val="WW8Num49z1"/>
    <w:rPr>
      <w:rFonts w:ascii="Tahoma" w:hAnsi="Tahoma" w:cs="Tahoma" w:hint="default"/>
      <w:b w:val="0"/>
      <w:i w:val="0"/>
      <w:sz w:val="20"/>
      <w:szCs w:val="20"/>
    </w:rPr>
  </w:style>
  <w:style w:type="character" w:customStyle="1" w:styleId="WW8Num49z3">
    <w:name w:val="WW8Num49z3"/>
    <w:rPr>
      <w:rFonts w:cs="Times New Roman" w:hint="default"/>
    </w:rPr>
  </w:style>
  <w:style w:type="character" w:customStyle="1" w:styleId="WW8Num49z4">
    <w:name w:val="WW8Num49z4"/>
    <w:rPr>
      <w:rFonts w:ascii="Times New Roman" w:hAnsi="Times New Roman" w:cs="Times New Roman" w:hint="default"/>
      <w:b/>
      <w:bCs/>
      <w:i w:val="0"/>
      <w:iCs/>
      <w:sz w:val="18"/>
      <w:szCs w:val="18"/>
    </w:rPr>
  </w:style>
  <w:style w:type="character" w:customStyle="1" w:styleId="WW8Num49z5">
    <w:name w:val="WW8Num49z5"/>
    <w:rPr>
      <w:rFonts w:cs="Times New Roman"/>
    </w:rPr>
  </w:style>
  <w:style w:type="character" w:customStyle="1" w:styleId="WW8Num50z0">
    <w:name w:val="WW8Num50z0"/>
    <w:rPr>
      <w:rFonts w:ascii="Times New Roman" w:hAnsi="Times New Roman" w:cs="Times New Roman" w:hint="default"/>
      <w:b/>
      <w:i w:val="0"/>
    </w:rPr>
  </w:style>
  <w:style w:type="character" w:customStyle="1" w:styleId="WW8Num50z2">
    <w:name w:val="WW8Num50z2"/>
    <w:rPr>
      <w:rFonts w:ascii="Times New Roman" w:hAnsi="Times New Roman" w:cs="Times New Roman" w:hint="default"/>
      <w:b w:val="0"/>
      <w:i w:val="0"/>
      <w:sz w:val="20"/>
      <w:szCs w:val="20"/>
    </w:rPr>
  </w:style>
  <w:style w:type="character" w:customStyle="1" w:styleId="WW8Num50z3">
    <w:name w:val="WW8Num50z3"/>
    <w:rPr>
      <w:rFonts w:ascii="Times New Roman" w:hAnsi="Times New Roman" w:cs="Times New Roman" w:hint="default"/>
      <w:b w:val="0"/>
      <w:i w:val="0"/>
      <w:sz w:val="20"/>
    </w:rPr>
  </w:style>
  <w:style w:type="character" w:customStyle="1" w:styleId="WW8Num50z4">
    <w:name w:val="WW8Num50z4"/>
    <w:rPr>
      <w:rFonts w:cs="Times New Roman" w:hint="default"/>
    </w:rPr>
  </w:style>
  <w:style w:type="character" w:customStyle="1" w:styleId="WW8Num51z0">
    <w:name w:val="WW8Num51z0"/>
    <w:rPr>
      <w:rFonts w:cs="Times New Roman" w:hint="default"/>
    </w:rPr>
  </w:style>
  <w:style w:type="character" w:customStyle="1" w:styleId="WW8Num51z1">
    <w:name w:val="WW8Num51z1"/>
    <w:rPr>
      <w:rFonts w:ascii="Times New Roman" w:hAnsi="Times New Roman" w:cs="Times New Roman" w:hint="default"/>
      <w:b/>
      <w:sz w:val="20"/>
    </w:rPr>
  </w:style>
  <w:style w:type="character" w:customStyle="1" w:styleId="WW8Num52z0">
    <w:name w:val="WW8Num52z0"/>
    <w:rPr>
      <w:rFonts w:ascii="Times New Roman" w:hAnsi="Times New Roman" w:cs="Times New Roman" w:hint="default"/>
      <w:i/>
      <w:sz w:val="20"/>
      <w:szCs w:val="20"/>
    </w:rPr>
  </w:style>
  <w:style w:type="character" w:customStyle="1" w:styleId="WW8Num52z7">
    <w:name w:val="WW8Num52z7"/>
    <w:rPr>
      <w:rFonts w:ascii="Times New Roman" w:eastAsia="Times New Roman" w:hAnsi="Times New Roman" w:cs="Times New Roman"/>
      <w:sz w:val="20"/>
    </w:rPr>
  </w:style>
  <w:style w:type="character" w:customStyle="1" w:styleId="WW8Num53z0">
    <w:name w:val="WW8Num53z0"/>
    <w:rPr>
      <w:rFonts w:hint="default"/>
      <w:color w:val="000000"/>
      <w:sz w:val="20"/>
      <w:szCs w:val="20"/>
      <w:lang w:eastAsia="ar-SA"/>
    </w:rPr>
  </w:style>
  <w:style w:type="character" w:customStyle="1" w:styleId="WW8Num54z0">
    <w:name w:val="WW8Num54z0"/>
    <w:rPr>
      <w:rFonts w:ascii="Times New Roman" w:hAnsi="Times New Roman" w:cs="Times New Roman" w:hint="default"/>
      <w:b/>
      <w:i w:val="0"/>
      <w:iCs/>
      <w:sz w:val="20"/>
    </w:rPr>
  </w:style>
  <w:style w:type="character" w:customStyle="1" w:styleId="WW8Num55z0">
    <w:name w:val="WW8Num55z0"/>
    <w:rPr>
      <w:rFonts w:ascii="Times New Roman" w:hAnsi="Times New Roman" w:cs="Times New Roman" w:hint="default"/>
      <w:sz w:val="20"/>
      <w:szCs w:val="20"/>
    </w:rPr>
  </w:style>
  <w:style w:type="character" w:customStyle="1" w:styleId="WW8Num56z0">
    <w:name w:val="WW8Num56z0"/>
    <w:rPr>
      <w:rFonts w:ascii="Times New Roman" w:hAnsi="Times New Roman" w:cs="Times New Roman" w:hint="default"/>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sz w:val="20"/>
      <w:szCs w:val="20"/>
    </w:rPr>
  </w:style>
  <w:style w:type="character" w:customStyle="1" w:styleId="WW8Num58z0">
    <w:name w:val="WW8Num58z0"/>
    <w:rPr>
      <w:rFonts w:ascii="Symbol" w:hAnsi="Symbol" w:cs="Symbol" w:hint="default"/>
    </w:rPr>
  </w:style>
  <w:style w:type="character" w:customStyle="1" w:styleId="WW8Num59z0">
    <w:name w:val="WW8Num59z0"/>
    <w:rPr>
      <w:rFonts w:hint="default"/>
      <w:sz w:val="20"/>
      <w:szCs w:val="20"/>
    </w:rPr>
  </w:style>
  <w:style w:type="character" w:customStyle="1" w:styleId="WW8Num60z0">
    <w:name w:val="WW8Num60z0"/>
    <w:rPr>
      <w:rFonts w:hint="default"/>
    </w:rPr>
  </w:style>
  <w:style w:type="character" w:customStyle="1" w:styleId="WW8Num61z0">
    <w:name w:val="WW8Num61z0"/>
    <w:rPr>
      <w:rFonts w:hint="default"/>
      <w:color w:val="000000"/>
      <w:sz w:val="20"/>
      <w:szCs w:val="20"/>
      <w:lang w:eastAsia="ar-S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6">
    <w:name w:val="WW8Num14z6"/>
    <w:rPr>
      <w:rFonts w:ascii="Symbol" w:hAnsi="Symbol" w:cs="Symbol" w:hint="default"/>
    </w:rPr>
  </w:style>
  <w:style w:type="character" w:customStyle="1" w:styleId="WW8Num15z3">
    <w:name w:val="WW8Num15z3"/>
    <w:rPr>
      <w:rFonts w:ascii="Times New Roman" w:hAnsi="Times New Roman" w:cs="Times New Roman" w:hint="default"/>
      <w:bCs/>
      <w:sz w:val="20"/>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2">
    <w:name w:val="WW8Num19z2"/>
    <w:rPr>
      <w:rFonts w:cs="Times New Roman" w:hint="default"/>
    </w:rPr>
  </w:style>
  <w:style w:type="character" w:customStyle="1" w:styleId="WW8Num21z1">
    <w:name w:val="WW8Num21z1"/>
    <w:rPr>
      <w:rFonts w:ascii="Times New Roman" w:hAnsi="Times New Roman" w:cs="Times New Roman" w:hint="default"/>
      <w:b/>
      <w:sz w:val="20"/>
      <w:szCs w:val="20"/>
      <w:lang w:eastAsia="ar-SA"/>
    </w:rPr>
  </w:style>
  <w:style w:type="character" w:customStyle="1" w:styleId="WW8Num22z1">
    <w:name w:val="WW8Num22z1"/>
    <w:rPr>
      <w:rFonts w:cs="Times New Roman" w:hint="default"/>
    </w:rPr>
  </w:style>
  <w:style w:type="character" w:customStyle="1" w:styleId="WW8Num22z7">
    <w:name w:val="WW8Num22z7"/>
    <w:rPr>
      <w:rFonts w:ascii="Times New Roman" w:hAnsi="Times New Roman" w:cs="Times New Roman" w:hint="default"/>
      <w:b w:val="0"/>
      <w:i w:val="0"/>
      <w:sz w:val="26"/>
      <w:szCs w:val="26"/>
    </w:rPr>
  </w:style>
  <w:style w:type="character" w:customStyle="1" w:styleId="WW8Num27z3">
    <w:name w:val="WW8Num27z3"/>
    <w:rPr>
      <w:rFonts w:cs="Times New Roman"/>
    </w:rPr>
  </w:style>
  <w:style w:type="character" w:customStyle="1" w:styleId="WW8Num31z1">
    <w:name w:val="WW8Num31z1"/>
    <w:rPr>
      <w:rFonts w:ascii="Times New Roman" w:hAnsi="Times New Roman" w:cs="Times New Roman" w:hint="default"/>
      <w:b/>
      <w:sz w:val="20"/>
      <w:szCs w:val="20"/>
    </w:rPr>
  </w:style>
  <w:style w:type="character" w:customStyle="1" w:styleId="WW8Num31z2">
    <w:name w:val="WW8Num31z2"/>
    <w:rPr>
      <w:rFonts w:cs="Times New Roman" w:hint="default"/>
    </w:rPr>
  </w:style>
  <w:style w:type="character" w:customStyle="1" w:styleId="WW8Num33z7">
    <w:name w:val="WW8Num33z7"/>
    <w:rPr>
      <w:rFonts w:ascii="Times New Roman" w:hAnsi="Times New Roman" w:cs="Times New Roman" w:hint="default"/>
      <w:b w:val="0"/>
      <w:i w:val="0"/>
      <w:sz w:val="28"/>
      <w:szCs w:val="28"/>
    </w:rPr>
  </w:style>
  <w:style w:type="character" w:customStyle="1" w:styleId="WW8Num35z1">
    <w:name w:val="WW8Num35z1"/>
    <w:rPr>
      <w:rFonts w:ascii="Times New Roman" w:hAnsi="Times New Roman" w:cs="Times New Roman" w:hint="default"/>
      <w:b/>
      <w:sz w:val="20"/>
      <w:szCs w:val="20"/>
    </w:rPr>
  </w:style>
  <w:style w:type="character" w:customStyle="1" w:styleId="WW8Num35z2">
    <w:name w:val="WW8Num35z2"/>
    <w:rPr>
      <w:rFonts w:cs="Times New Roman" w:hint="default"/>
    </w:rPr>
  </w:style>
  <w:style w:type="character" w:customStyle="1" w:styleId="WW8Num39z7">
    <w:name w:val="WW8Num39z7"/>
    <w:rPr>
      <w:rFonts w:ascii="Times New Roman" w:hAnsi="Times New Roman" w:cs="Times New Roman" w:hint="default"/>
      <w:b w:val="0"/>
      <w:i w:val="0"/>
      <w:color w:val="auto"/>
      <w:sz w:val="20"/>
      <w:szCs w:val="24"/>
      <w:lang w:eastAsia="pl-PL"/>
    </w:rPr>
  </w:style>
  <w:style w:type="character" w:customStyle="1" w:styleId="WW8Num42z1">
    <w:name w:val="WW8Num42z1"/>
    <w:rPr>
      <w:rFonts w:ascii="Times New Roman" w:hAnsi="Times New Roman" w:cs="Times New Roman" w:hint="default"/>
      <w:b/>
      <w:sz w:val="20"/>
    </w:rPr>
  </w:style>
  <w:style w:type="character" w:customStyle="1" w:styleId="WW8Num43z1">
    <w:name w:val="WW8Num43z1"/>
    <w:rPr>
      <w:rFonts w:ascii="Times New Roman" w:hAnsi="Times New Roman" w:cs="Times New Roman" w:hint="default"/>
      <w:b/>
      <w:i w:val="0"/>
    </w:rPr>
  </w:style>
  <w:style w:type="character" w:customStyle="1" w:styleId="WW8Num43z2">
    <w:name w:val="WW8Num43z2"/>
    <w:rPr>
      <w:rFonts w:ascii="Times New Roman" w:hAnsi="Times New Roman" w:cs="Colonna MT" w:hint="default"/>
      <w:b w:val="0"/>
      <w:i w:val="0"/>
      <w:sz w:val="20"/>
    </w:rPr>
  </w:style>
  <w:style w:type="character" w:customStyle="1" w:styleId="WW8Num43z4">
    <w:name w:val="WW8Num43z4"/>
    <w:rPr>
      <w:rFonts w:cs="Times New Roman" w:hint="default"/>
    </w:rPr>
  </w:style>
  <w:style w:type="character" w:customStyle="1" w:styleId="WW8Num47z1">
    <w:name w:val="WW8Num47z1"/>
    <w:rPr>
      <w:rFonts w:ascii="Times New Roman" w:hAnsi="Times New Roman" w:cs="Times New Roman" w:hint="default"/>
      <w:b/>
      <w:sz w:val="20"/>
      <w:szCs w:val="20"/>
    </w:rPr>
  </w:style>
  <w:style w:type="character" w:customStyle="1" w:styleId="WW8Num47z2">
    <w:name w:val="WW8Num47z2"/>
    <w:rPr>
      <w:rFonts w:cs="Times New Roman" w:hint="default"/>
    </w:rPr>
  </w:style>
  <w:style w:type="character" w:customStyle="1" w:styleId="WW8Num51z7">
    <w:name w:val="WW8Num51z7"/>
    <w:rPr>
      <w:rFonts w:hint="default"/>
      <w:b w:val="0"/>
      <w:i w:val="0"/>
      <w:sz w:val="20"/>
    </w:rPr>
  </w:style>
  <w:style w:type="character" w:customStyle="1" w:styleId="WW8Num52z1">
    <w:name w:val="WW8Num52z1"/>
    <w:rPr>
      <w:rFonts w:ascii="Tahoma" w:hAnsi="Tahoma" w:cs="Tahoma" w:hint="default"/>
      <w:b w:val="0"/>
      <w:i w:val="0"/>
      <w:sz w:val="20"/>
      <w:szCs w:val="20"/>
    </w:rPr>
  </w:style>
  <w:style w:type="character" w:customStyle="1" w:styleId="WW8Num52z3">
    <w:name w:val="WW8Num52z3"/>
    <w:rPr>
      <w:rFonts w:cs="Times New Roman" w:hint="default"/>
    </w:rPr>
  </w:style>
  <w:style w:type="character" w:customStyle="1" w:styleId="WW8Num52z4">
    <w:name w:val="WW8Num52z4"/>
    <w:rPr>
      <w:rFonts w:ascii="Times New Roman" w:hAnsi="Times New Roman" w:cs="Times New Roman" w:hint="default"/>
      <w:b/>
      <w:bCs/>
      <w:i w:val="0"/>
      <w:iCs/>
      <w:sz w:val="18"/>
      <w:szCs w:val="18"/>
    </w:rPr>
  </w:style>
  <w:style w:type="character" w:customStyle="1" w:styleId="WW8Num52z5">
    <w:name w:val="WW8Num52z5"/>
    <w:rPr>
      <w:rFonts w:cs="Times New Roman"/>
    </w:rPr>
  </w:style>
  <w:style w:type="character" w:customStyle="1" w:styleId="WW8Num53z2">
    <w:name w:val="WW8Num53z2"/>
    <w:rPr>
      <w:rFonts w:ascii="Times New Roman" w:hAnsi="Times New Roman" w:cs="Times New Roman" w:hint="default"/>
      <w:b w:val="0"/>
      <w:i w:val="0"/>
      <w:sz w:val="20"/>
      <w:szCs w:val="20"/>
    </w:rPr>
  </w:style>
  <w:style w:type="character" w:customStyle="1" w:styleId="WW8Num53z3">
    <w:name w:val="WW8Num53z3"/>
    <w:rPr>
      <w:rFonts w:ascii="Times New Roman" w:hAnsi="Times New Roman" w:cs="Times New Roman" w:hint="default"/>
      <w:b w:val="0"/>
      <w:i w:val="0"/>
      <w:sz w:val="20"/>
    </w:rPr>
  </w:style>
  <w:style w:type="character" w:customStyle="1" w:styleId="WW8Num53z4">
    <w:name w:val="WW8Num53z4"/>
    <w:rPr>
      <w:rFonts w:cs="Times New Roman" w:hint="default"/>
    </w:rPr>
  </w:style>
  <w:style w:type="character" w:customStyle="1" w:styleId="WW8Num54z1">
    <w:name w:val="WW8Num54z1"/>
    <w:rPr>
      <w:rFonts w:ascii="Times New Roman" w:hAnsi="Times New Roman" w:cs="Times New Roman" w:hint="default"/>
      <w:b/>
      <w:sz w:val="20"/>
    </w:rPr>
  </w:style>
  <w:style w:type="character" w:customStyle="1" w:styleId="WW8Num55z7">
    <w:name w:val="WW8Num55z7"/>
    <w:rPr>
      <w:rFonts w:ascii="Times New Roman" w:eastAsia="Times New Roman" w:hAnsi="Times New Roman" w:cs="Times New Roman"/>
      <w:sz w:val="20"/>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color w:val="000000"/>
      <w:sz w:val="20"/>
    </w:rPr>
  </w:style>
  <w:style w:type="character" w:customStyle="1" w:styleId="WW8Num63z0">
    <w:name w:val="WW8Num63z0"/>
    <w:rPr>
      <w:rFonts w:ascii="Times New Roman" w:hAnsi="Times New Roman" w:cs="Times New Roman" w:hint="default"/>
      <w:b/>
      <w:bCs/>
      <w:sz w:val="2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hAnsi="Symbol" w:cs="Symbol" w:hint="default"/>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5z0">
    <w:name w:val="WW8Num65z0"/>
    <w:rPr>
      <w:rFonts w:ascii="Times New Roman" w:hAnsi="Times New Roman" w:cs="Times New Roman" w:hint="default"/>
      <w:b/>
      <w:bCs/>
      <w:sz w:val="2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sz w:val="20"/>
      <w:szCs w:val="2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rPr>
  </w:style>
  <w:style w:type="character" w:customStyle="1" w:styleId="WW8Num68z0">
    <w:name w:val="WW8Num68z0"/>
    <w:rPr>
      <w:rFont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color w:val="000000"/>
      <w:sz w:val="20"/>
      <w:szCs w:val="20"/>
      <w:lang w:eastAsia="ar-SA"/>
    </w:rPr>
  </w:style>
  <w:style w:type="character" w:customStyle="1" w:styleId="Domylnaczcionkaakapitu3">
    <w:name w:val="Domyślna czcionka akapitu3"/>
  </w:style>
  <w:style w:type="character" w:customStyle="1" w:styleId="WW8Num2z1">
    <w:name w:val="WW8Num2z1"/>
    <w:rPr>
      <w:rFonts w:cs="Times New Roman" w:hint="default"/>
      <w:b/>
    </w:rPr>
  </w:style>
  <w:style w:type="character" w:customStyle="1" w:styleId="WW8Num8z1">
    <w:name w:val="WW8Num8z1"/>
    <w:rPr>
      <w:rFonts w:ascii="Times New Roman" w:hAnsi="Times New Roman" w:cs="Times New Roman" w:hint="default"/>
    </w:rPr>
  </w:style>
  <w:style w:type="character" w:customStyle="1" w:styleId="WW8Num9z3">
    <w:name w:val="WW8Num9z3"/>
    <w:rPr>
      <w:rFonts w:ascii="Times New Roman" w:hAnsi="Times New Roman" w:cs="Times New Roman" w:hint="default"/>
      <w:b w:val="0"/>
      <w:i w:val="0"/>
      <w:sz w:val="20"/>
      <w:szCs w:val="20"/>
    </w:rPr>
  </w:style>
  <w:style w:type="character" w:customStyle="1" w:styleId="WW8Num9z4">
    <w:name w:val="WW8Num9z4"/>
    <w:rPr>
      <w:rFonts w:cs="Times New Roman"/>
    </w:rPr>
  </w:style>
  <w:style w:type="character" w:customStyle="1" w:styleId="WW8Num9z6">
    <w:name w:val="WW8Num9z6"/>
    <w:rPr>
      <w:rFonts w:cs="Times New Roman"/>
      <w:b w:val="0"/>
    </w:rPr>
  </w:style>
  <w:style w:type="character" w:customStyle="1" w:styleId="WW8Num12z1">
    <w:name w:val="WW8Num12z1"/>
    <w:rPr>
      <w:rFonts w:ascii="Symbol" w:hAnsi="Symbol" w:cs="Times New Roman"/>
    </w:rPr>
  </w:style>
  <w:style w:type="character" w:customStyle="1" w:styleId="WW8Num12z2">
    <w:name w:val="WW8Num12z2"/>
    <w:rPr>
      <w:rFonts w:cs="Times New Roman"/>
    </w:rPr>
  </w:style>
  <w:style w:type="character" w:customStyle="1" w:styleId="WW8Num15z1">
    <w:name w:val="WW8Num15z1"/>
  </w:style>
  <w:style w:type="character" w:customStyle="1" w:styleId="WW8Num15z2">
    <w:name w:val="WW8Num15z2"/>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Times New Roman" w:hAnsi="Times New Roman" w:cs="Times New Roman" w:hint="default"/>
      <w:b w:val="0"/>
      <w:i w:val="0"/>
      <w:sz w:val="20"/>
      <w:szCs w:val="20"/>
    </w:rPr>
  </w:style>
  <w:style w:type="character" w:customStyle="1" w:styleId="WW8Num19z4">
    <w:name w:val="WW8Num19z4"/>
    <w:rPr>
      <w:rFonts w:cs="Times New Roman"/>
    </w:rPr>
  </w:style>
  <w:style w:type="character" w:customStyle="1" w:styleId="WW8Num19z6">
    <w:name w:val="WW8Num19z6"/>
    <w:rPr>
      <w:rFonts w:ascii="Times New Roman" w:hAnsi="Times New Roman" w:cs="Times New Roman" w:hint="default"/>
    </w:rPr>
  </w:style>
  <w:style w:type="character" w:customStyle="1" w:styleId="WW8Num20z1">
    <w:name w:val="WW8Num20z1"/>
    <w:rPr>
      <w:rFonts w:ascii="Times New Roman" w:hAnsi="Times New Roman" w:cs="Times New Roman" w:hint="default"/>
      <w:b/>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8">
    <w:name w:val="WW8Num22z8"/>
  </w:style>
  <w:style w:type="character" w:customStyle="1" w:styleId="WW8Num23z1">
    <w:name w:val="WW8Num23z1"/>
    <w:rPr>
      <w:rFonts w:cs="Times New Roman"/>
    </w:rPr>
  </w:style>
  <w:style w:type="character" w:customStyle="1" w:styleId="WW8Num24z2">
    <w:name w:val="WW8Num24z2"/>
    <w:rPr>
      <w:rFonts w:ascii="Wingdings" w:hAnsi="Wingdings" w:cs="Wingdings" w:hint="default"/>
    </w:rPr>
  </w:style>
  <w:style w:type="character" w:customStyle="1" w:styleId="WW8Num24z6">
    <w:name w:val="WW8Num24z6"/>
    <w:rPr>
      <w:rFonts w:ascii="Symbol" w:hAnsi="Symbol" w:cs="Symbol" w:hint="default"/>
    </w:rPr>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8">
    <w:name w:val="WW8Num27z8"/>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2">
    <w:name w:val="WW8Num30z2"/>
    <w:rPr>
      <w:rFonts w:cs="Times New Roman" w:hint="default"/>
    </w:rPr>
  </w:style>
  <w:style w:type="character" w:customStyle="1" w:styleId="WW8Num34z1">
    <w:name w:val="WW8Num34z1"/>
    <w:rPr>
      <w:rFonts w:cs="Times New Roman"/>
    </w:rPr>
  </w:style>
  <w:style w:type="character" w:customStyle="1" w:styleId="WW8Num35z3">
    <w:name w:val="WW8Num35z3"/>
    <w:rPr>
      <w:rFonts w:ascii="Symbol" w:hAnsi="Symbol" w:cs="Symbol" w:hint="default"/>
    </w:rPr>
  </w:style>
  <w:style w:type="character" w:customStyle="1" w:styleId="WW8Num38z1">
    <w:name w:val="WW8Num38z1"/>
    <w:rPr>
      <w:rFonts w:cs="Times New Roman"/>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8">
    <w:name w:val="WW8Num39z8"/>
  </w:style>
  <w:style w:type="character" w:customStyle="1" w:styleId="WW8Num41z1">
    <w:name w:val="WW8Num41z1"/>
    <w:rPr>
      <w:rFonts w:cs="Times New Roman" w:hint="default"/>
    </w:rPr>
  </w:style>
  <w:style w:type="character" w:customStyle="1" w:styleId="WW8Num41z3">
    <w:name w:val="WW8Num41z3"/>
    <w:rPr>
      <w:rFonts w:cs="Times New Roman"/>
    </w:rPr>
  </w:style>
  <w:style w:type="character" w:customStyle="1" w:styleId="WW8Num41z7">
    <w:name w:val="WW8Num41z7"/>
    <w:rPr>
      <w:rFonts w:cs="Times New Roman"/>
      <w:b w:val="0"/>
      <w:i w:val="0"/>
      <w:sz w:val="20"/>
    </w:rPr>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rPr>
      <w:rFonts w:ascii="Times New Roman" w:hAnsi="Times New Roman" w:cs="Times New Roman" w:hint="default"/>
      <w:bCs/>
      <w:sz w:val="20"/>
    </w:rPr>
  </w:style>
  <w:style w:type="character" w:customStyle="1" w:styleId="WW8Num45z7">
    <w:name w:val="WW8Num45z7"/>
    <w:rPr>
      <w:rFonts w:ascii="Times New Roman" w:hAnsi="Times New Roman" w:cs="Times New Roman" w:hint="default"/>
      <w:b w:val="0"/>
      <w:i w:val="0"/>
      <w:sz w:val="20"/>
    </w:rPr>
  </w:style>
  <w:style w:type="character" w:customStyle="1" w:styleId="WW8Num46z2">
    <w:name w:val="WW8Num46z2"/>
    <w:rPr>
      <w:rFonts w:cs="Times New Roman" w:hint="default"/>
    </w:rPr>
  </w:style>
  <w:style w:type="character" w:customStyle="1" w:styleId="WW8Num48z2">
    <w:name w:val="WW8Num48z2"/>
    <w:rPr>
      <w:rFonts w:ascii="Wingdings" w:hAnsi="Wingdings" w:cs="Wingdings" w:hint="default"/>
    </w:rPr>
  </w:style>
  <w:style w:type="character" w:customStyle="1" w:styleId="WW8Num49z7">
    <w:name w:val="WW8Num49z7"/>
    <w:rPr>
      <w:rFonts w:ascii="Times New Roman" w:hAnsi="Times New Roman" w:cs="Times New Roman" w:hint="default"/>
      <w:b w:val="0"/>
      <w:i w:val="0"/>
      <w:sz w:val="28"/>
      <w:szCs w:val="28"/>
    </w:rPr>
  </w:style>
  <w:style w:type="character" w:customStyle="1" w:styleId="WW8Num50z1">
    <w:name w:val="WW8Num50z1"/>
    <w:rPr>
      <w:rFonts w:cs="Times New Roman"/>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3z1">
    <w:name w:val="WW8Num53z1"/>
    <w:rPr>
      <w:rFonts w:ascii="Times New Roman" w:hAnsi="Times New Roman" w:cs="Times New Roman" w:hint="default"/>
      <w:b/>
      <w:sz w:val="20"/>
      <w:szCs w:val="2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8">
    <w:name w:val="WW8Num55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Times New Roman" w:hint="default"/>
    </w:rPr>
  </w:style>
  <w:style w:type="character" w:customStyle="1" w:styleId="WW8Num58z7">
    <w:name w:val="WW8Num58z7"/>
    <w:rPr>
      <w:rFonts w:ascii="Times New Roman" w:hAnsi="Times New Roman" w:cs="Times New Roman" w:hint="default"/>
      <w:b w:val="0"/>
      <w:i w:val="0"/>
      <w:color w:val="auto"/>
      <w:sz w:val="20"/>
      <w:szCs w:val="24"/>
    </w:rPr>
  </w:style>
  <w:style w:type="character" w:customStyle="1" w:styleId="WW8Num59z1">
    <w:name w:val="WW8Num59z1"/>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rPr>
      <w:rFonts w:cs="Times New Roman"/>
    </w:rPr>
  </w:style>
  <w:style w:type="character" w:customStyle="1" w:styleId="WW8Num64z3">
    <w:name w:val="WW8Num64z3"/>
    <w:rPr>
      <w:rFonts w:ascii="Times New Roman" w:hAnsi="Times New Roman" w:cs="Times New Roman" w:hint="default"/>
      <w:b w:val="0"/>
      <w:i w:val="0"/>
      <w:sz w:val="20"/>
      <w:szCs w:val="20"/>
    </w:rPr>
  </w:style>
  <w:style w:type="character" w:customStyle="1" w:styleId="WW8Num64z4">
    <w:name w:val="WW8Num64z4"/>
    <w:rPr>
      <w:rFonts w:cs="Times New Roman" w:hint="default"/>
    </w:rPr>
  </w:style>
  <w:style w:type="character" w:customStyle="1" w:styleId="WW8Num67z1">
    <w:name w:val="WW8Num67z1"/>
    <w:rPr>
      <w:rFonts w:cs="Times New Roman"/>
    </w:rPr>
  </w:style>
  <w:style w:type="character" w:customStyle="1" w:styleId="WW8Num70z1">
    <w:name w:val="WW8Num70z1"/>
    <w:rPr>
      <w:rFonts w:ascii="Times New Roman" w:hAnsi="Times New Roman" w:cs="Times New Roman" w:hint="default"/>
      <w:b/>
      <w:bCs/>
      <w:sz w:val="20"/>
    </w:rPr>
  </w:style>
  <w:style w:type="character" w:customStyle="1" w:styleId="WW8Num71z0">
    <w:name w:val="WW8Num71z0"/>
    <w:rPr>
      <w:rFonts w:ascii="Times New Roman" w:hAnsi="Times New Roman" w:cs="Times New Roman" w:hint="default"/>
      <w:sz w:val="20"/>
      <w:szCs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Times New Roman" w:hint="default"/>
      <w:b w:val="0"/>
      <w:sz w:val="20"/>
      <w:szCs w:val="20"/>
    </w:rPr>
  </w:style>
  <w:style w:type="character" w:customStyle="1" w:styleId="WW8Num72z1">
    <w:name w:val="WW8Num72z1"/>
    <w:rPr>
      <w:rFonts w:cs="Times New Roman" w:hint="default"/>
    </w:rPr>
  </w:style>
  <w:style w:type="character" w:customStyle="1" w:styleId="WW8Num72z7">
    <w:name w:val="WW8Num72z7"/>
    <w:rPr>
      <w:rFonts w:hint="default"/>
      <w:b w:val="0"/>
      <w:i w:val="0"/>
      <w:sz w:val="20"/>
    </w:rPr>
  </w:style>
  <w:style w:type="character" w:customStyle="1" w:styleId="WW8Num73z0">
    <w:name w:val="WW8Num73z0"/>
    <w:rPr>
      <w:rFonts w:ascii="Times New Roman" w:hAnsi="Times New Roman" w:cs="Colonna MT" w:hint="default"/>
      <w:b w:val="0"/>
      <w:i w:val="0"/>
      <w:sz w:val="20"/>
      <w:szCs w:val="20"/>
    </w:rPr>
  </w:style>
  <w:style w:type="character" w:customStyle="1" w:styleId="WW8Num73z1">
    <w:name w:val="WW8Num73z1"/>
    <w:rPr>
      <w:rFonts w:ascii="Tahoma" w:hAnsi="Tahoma" w:cs="Tahoma" w:hint="default"/>
      <w:b w:val="0"/>
      <w:i w:val="0"/>
      <w:sz w:val="20"/>
      <w:szCs w:val="20"/>
    </w:rPr>
  </w:style>
  <w:style w:type="character" w:customStyle="1" w:styleId="WW8Num73z3">
    <w:name w:val="WW8Num73z3"/>
    <w:rPr>
      <w:rFonts w:cs="Times New Roman" w:hint="default"/>
    </w:rPr>
  </w:style>
  <w:style w:type="character" w:customStyle="1" w:styleId="WW8Num73z4">
    <w:name w:val="WW8Num73z4"/>
    <w:rPr>
      <w:rFonts w:ascii="Times New Roman" w:hAnsi="Times New Roman" w:cs="Times New Roman" w:hint="default"/>
      <w:b/>
      <w:bCs/>
      <w:i w:val="0"/>
      <w:iCs/>
      <w:sz w:val="18"/>
      <w:szCs w:val="18"/>
    </w:rPr>
  </w:style>
  <w:style w:type="character" w:customStyle="1" w:styleId="WW8Num73z5">
    <w:name w:val="WW8Num73z5"/>
    <w:rPr>
      <w:rFonts w:cs="Times New Roman"/>
    </w:rPr>
  </w:style>
  <w:style w:type="character" w:customStyle="1" w:styleId="WW8Num74z0">
    <w:name w:val="WW8Num74z0"/>
    <w:rPr>
      <w:rFonts w:ascii="Times New Roman" w:hAnsi="Times New Roman" w:cs="Times New Roman" w:hint="default"/>
      <w:b/>
      <w:i w:val="0"/>
    </w:rPr>
  </w:style>
  <w:style w:type="character" w:customStyle="1" w:styleId="WW8Num74z2">
    <w:name w:val="WW8Num74z2"/>
    <w:rPr>
      <w:rFonts w:ascii="Times New Roman" w:hAnsi="Times New Roman" w:cs="Times New Roman" w:hint="default"/>
      <w:b w:val="0"/>
      <w:i w:val="0"/>
      <w:sz w:val="20"/>
      <w:szCs w:val="20"/>
    </w:rPr>
  </w:style>
  <w:style w:type="character" w:customStyle="1" w:styleId="WW8Num74z3">
    <w:name w:val="WW8Num74z3"/>
    <w:rPr>
      <w:rFonts w:ascii="Times New Roman" w:hAnsi="Times New Roman" w:cs="Times New Roman" w:hint="default"/>
      <w:b w:val="0"/>
      <w:i w:val="0"/>
      <w:sz w:val="20"/>
    </w:rPr>
  </w:style>
  <w:style w:type="character" w:customStyle="1" w:styleId="WW8Num74z4">
    <w:name w:val="WW8Num74z4"/>
    <w:rPr>
      <w:rFonts w:cs="Times New Roman" w:hint="default"/>
    </w:rPr>
  </w:style>
  <w:style w:type="character" w:customStyle="1" w:styleId="WW8Num75z0">
    <w:name w:val="WW8Num75z0"/>
    <w:rPr>
      <w:rFonts w:cs="Times New Roman" w:hint="default"/>
    </w:rPr>
  </w:style>
  <w:style w:type="character" w:customStyle="1" w:styleId="WW8Num75z1">
    <w:name w:val="WW8Num75z1"/>
    <w:rPr>
      <w:rFonts w:ascii="Times New Roman" w:hAnsi="Times New Roman" w:cs="Times New Roman" w:hint="default"/>
      <w:b/>
      <w:sz w:val="20"/>
    </w:rPr>
  </w:style>
  <w:style w:type="character" w:customStyle="1" w:styleId="WW8Num76z0">
    <w:name w:val="WW8Num76z0"/>
    <w:rPr>
      <w:rFonts w:ascii="Times New Roman" w:hAnsi="Times New Roman" w:cs="Times New Roman" w:hint="default"/>
      <w:i/>
      <w:sz w:val="20"/>
      <w:szCs w:val="20"/>
    </w:rPr>
  </w:style>
  <w:style w:type="character" w:customStyle="1" w:styleId="WW8Num76z7">
    <w:name w:val="WW8Num76z7"/>
    <w:rPr>
      <w:rFonts w:ascii="Times New Roman" w:eastAsia="Times New Roman" w:hAnsi="Times New Roman" w:cs="Times New Roman"/>
      <w:sz w:val="20"/>
    </w:rPr>
  </w:style>
  <w:style w:type="character" w:customStyle="1" w:styleId="WW8Num77z0">
    <w:name w:val="WW8Num77z0"/>
    <w:rPr>
      <w:rFonts w:ascii="Symbol" w:hAnsi="Symbol" w:cs="Symbol" w:hint="default"/>
      <w:sz w:val="20"/>
    </w:rPr>
  </w:style>
  <w:style w:type="character" w:customStyle="1" w:styleId="WW8Num77z1">
    <w:name w:val="WW8Num77z1"/>
    <w:rPr>
      <w:rFonts w:ascii="Courier New" w:hAnsi="Courier New" w:cs="Courier New" w:hint="default"/>
      <w:sz w:val="20"/>
    </w:rPr>
  </w:style>
  <w:style w:type="character" w:customStyle="1" w:styleId="WW8Num77z2">
    <w:name w:val="WW8Num77z2"/>
    <w:rPr>
      <w:rFonts w:ascii="Wingdings" w:hAnsi="Wingdings" w:cs="Wingdings" w:hint="default"/>
      <w:sz w:val="20"/>
    </w:rPr>
  </w:style>
  <w:style w:type="character" w:customStyle="1" w:styleId="WW8Num78z0">
    <w:name w:val="WW8Num78z0"/>
    <w:rPr>
      <w:rFonts w:hint="default"/>
      <w:color w:val="000000"/>
      <w:sz w:val="20"/>
      <w:szCs w:val="2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b/>
      <w:i w:val="0"/>
      <w:iCs/>
      <w:sz w:val="2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hint="default"/>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Domylnaczcionkaakapitu2">
    <w:name w:val="Domyślna czcionka akapitu2"/>
  </w:style>
  <w:style w:type="character" w:customStyle="1" w:styleId="Nagwek1Znak">
    <w:name w:val="Nagłówek 1 Znak"/>
    <w:rPr>
      <w:rFonts w:ascii="Tahoma" w:hAnsi="Tahoma" w:cs="Tahoma"/>
      <w:b/>
      <w:color w:val="000000"/>
      <w:sz w:val="28"/>
      <w:lang w:bidi="ar-SA"/>
    </w:rPr>
  </w:style>
  <w:style w:type="character" w:customStyle="1" w:styleId="Heading2Char">
    <w:name w:val="Heading 2 Char"/>
    <w:rPr>
      <w:rFonts w:ascii="Times New Roman" w:hAnsi="Times New Roman" w:cs="Times New Roman"/>
      <w:b/>
      <w:sz w:val="24"/>
      <w:lang w:val="pl-PL" w:bidi="ar-SA"/>
    </w:rPr>
  </w:style>
  <w:style w:type="character" w:customStyle="1" w:styleId="Nagwek3Znak">
    <w:name w:val="Nagłówek 3 Znak"/>
    <w:rPr>
      <w:rFonts w:ascii="Tahoma" w:hAnsi="Tahoma" w:cs="Arial"/>
      <w:b/>
      <w:bCs/>
      <w:color w:val="000000"/>
      <w:sz w:val="26"/>
      <w:szCs w:val="26"/>
      <w:lang w:bidi="ar-SA"/>
    </w:rPr>
  </w:style>
  <w:style w:type="character" w:customStyle="1" w:styleId="Nagwek4Znak">
    <w:name w:val="Nagłówek 4 Znak"/>
    <w:rPr>
      <w:rFonts w:ascii="Arial" w:hAnsi="Arial" w:cs="Arial"/>
      <w:iCs/>
      <w:color w:val="000000"/>
      <w:sz w:val="24"/>
      <w:szCs w:val="24"/>
      <w:lang w:bidi="ar-SA"/>
    </w:rPr>
  </w:style>
  <w:style w:type="character" w:customStyle="1" w:styleId="Nagwek5Znak">
    <w:name w:val="Nagłówek 5 Znak"/>
    <w:rPr>
      <w:rFonts w:ascii="Tahoma" w:hAnsi="Tahoma" w:cs="Tahoma"/>
      <w:b/>
      <w:bCs/>
      <w:i/>
      <w:iCs/>
      <w:color w:val="000000"/>
      <w:sz w:val="26"/>
      <w:szCs w:val="26"/>
      <w:lang w:bidi="ar-SA"/>
    </w:rPr>
  </w:style>
  <w:style w:type="character" w:customStyle="1" w:styleId="Nagwek6Znak">
    <w:name w:val="Nagłówek 6 Znak"/>
    <w:rPr>
      <w:rFonts w:ascii="Arial" w:hAnsi="Arial" w:cs="Arial"/>
      <w:b/>
      <w:bCs/>
      <w:color w:val="000000"/>
      <w:sz w:val="28"/>
      <w:szCs w:val="28"/>
      <w:lang w:bidi="ar-SA"/>
    </w:rPr>
  </w:style>
  <w:style w:type="character" w:customStyle="1" w:styleId="Nagwek7Znak">
    <w:name w:val="Nagłówek 7 Znak"/>
    <w:rPr>
      <w:rFonts w:ascii="Tahoma" w:hAnsi="Tahoma" w:cs="Tahoma"/>
      <w:b/>
      <w:bCs/>
      <w:color w:val="000000"/>
      <w:sz w:val="24"/>
      <w:szCs w:val="24"/>
      <w:lang w:bidi="ar-SA"/>
    </w:rPr>
  </w:style>
  <w:style w:type="character" w:customStyle="1" w:styleId="Nagwek8Znak">
    <w:name w:val="Nagłówek 8 Znak"/>
    <w:rPr>
      <w:rFonts w:ascii="Tahoma" w:hAnsi="Tahoma" w:cs="Tahoma"/>
      <w:i/>
      <w:iCs/>
      <w:color w:val="000000"/>
      <w:sz w:val="24"/>
      <w:szCs w:val="24"/>
      <w:lang w:bidi="ar-SA"/>
    </w:rPr>
  </w:style>
  <w:style w:type="character" w:customStyle="1" w:styleId="Nagwek9Znak">
    <w:name w:val="Nagłówek 9 Znak"/>
    <w:rPr>
      <w:rFonts w:ascii="Tahoma" w:hAnsi="Tahoma" w:cs="Tahoma"/>
      <w:b/>
      <w:bCs/>
      <w:color w:val="000000"/>
      <w:sz w:val="24"/>
      <w:szCs w:val="24"/>
      <w:lang w:bidi="ar-SA"/>
    </w:rPr>
  </w:style>
  <w:style w:type="character" w:customStyle="1" w:styleId="NagwekZnak">
    <w:name w:val="Nagłówek Znak"/>
    <w:aliases w:val="Nagłówek strony Znak"/>
    <w:uiPriority w:val="99"/>
    <w:rPr>
      <w:sz w:val="24"/>
    </w:rPr>
  </w:style>
  <w:style w:type="character" w:customStyle="1" w:styleId="StopkaZnak">
    <w:name w:val="Stopka Znak"/>
    <w:uiPriority w:val="99"/>
    <w:rPr>
      <w:rFonts w:cs="Times New Roman"/>
      <w:sz w:val="24"/>
      <w:szCs w:val="24"/>
    </w:rPr>
  </w:style>
  <w:style w:type="character" w:styleId="Hipercze">
    <w:name w:val="Hyperlink"/>
    <w:uiPriority w:val="99"/>
    <w:rPr>
      <w:rFonts w:cs="Times New Roman"/>
      <w:color w:val="0000FF"/>
      <w:u w:val="single"/>
    </w:rPr>
  </w:style>
  <w:style w:type="character" w:customStyle="1" w:styleId="Nagwek2Znak">
    <w:name w:val="Nagłówek 2 Znak"/>
    <w:rPr>
      <w:rFonts w:ascii="Tahoma" w:hAnsi="Tahoma" w:cs="Tahoma"/>
      <w:b/>
      <w:color w:val="00000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7z3">
    <w:name w:val="WW8Num47z3"/>
    <w:rPr>
      <w:rFonts w:ascii="Symbol" w:hAnsi="Symbol" w:cs="Symbol"/>
    </w:rPr>
  </w:style>
  <w:style w:type="character" w:customStyle="1" w:styleId="WW8Num48z3">
    <w:name w:val="WW8Num48z3"/>
    <w:rPr>
      <w:rFonts w:ascii="Symbol" w:hAnsi="Symbol" w:cs="Symbol"/>
    </w:rPr>
  </w:style>
  <w:style w:type="character" w:customStyle="1" w:styleId="Absatz-Standardschriftart">
    <w:name w:val="Absatz-Standardschriftart"/>
  </w:style>
  <w:style w:type="character" w:customStyle="1" w:styleId="WW8Num31z3">
    <w:name w:val="WW8Num31z3"/>
    <w:rPr>
      <w:rFonts w:ascii="Symbol" w:hAnsi="Symbol" w:cs="Symbol"/>
    </w:rPr>
  </w:style>
  <w:style w:type="character" w:customStyle="1" w:styleId="WW8Num46z3">
    <w:name w:val="WW8Num46z3"/>
    <w:rPr>
      <w:rFonts w:ascii="Symbol" w:hAnsi="Symbol" w:cs="Symbol"/>
    </w:rPr>
  </w:style>
  <w:style w:type="character" w:customStyle="1" w:styleId="WW8Num52z2">
    <w:name w:val="WW8Num52z2"/>
  </w:style>
  <w:style w:type="character" w:customStyle="1" w:styleId="Domylnaczcionkaakapitu1">
    <w:name w:val="Domyślna czcionka akapitu1"/>
  </w:style>
  <w:style w:type="character" w:styleId="Numerstrony">
    <w:name w:val="page number"/>
    <w:rPr>
      <w:rFonts w:cs="Times New Roman"/>
    </w:rPr>
  </w:style>
  <w:style w:type="character" w:customStyle="1" w:styleId="akapitdomyslny">
    <w:name w:val="akapitdomyslny"/>
    <w:rPr>
      <w:sz w:val="20"/>
    </w:rPr>
  </w:style>
  <w:style w:type="character" w:styleId="UyteHipercze">
    <w:name w:val="FollowedHyperlink"/>
    <w:uiPriority w:val="99"/>
    <w:rPr>
      <w:rFonts w:cs="Times New Roman"/>
      <w:color w:val="800080"/>
      <w:u w:val="single"/>
    </w:rPr>
  </w:style>
  <w:style w:type="character" w:customStyle="1" w:styleId="WierszprzednagwkowyZnak">
    <w:name w:val="Wiersz przed nagłówkowy Znak"/>
    <w:rPr>
      <w:rFonts w:ascii="Arial Narrow" w:hAnsi="Arial Narrow" w:cs="Arial Narrow"/>
      <w:sz w:val="24"/>
      <w:lang w:val="pl-PL" w:bidi="ar-SA"/>
    </w:rPr>
  </w:style>
  <w:style w:type="character" w:customStyle="1" w:styleId="publmpoztext">
    <w:name w:val="publ_mpoz_text"/>
    <w:rPr>
      <w:rFonts w:cs="Times New Roman"/>
    </w:rPr>
  </w:style>
  <w:style w:type="character" w:customStyle="1" w:styleId="c41">
    <w:name w:val="c41"/>
    <w:uiPriority w:val="99"/>
    <w:rPr>
      <w:rFonts w:ascii="Verdana" w:hAnsi="Verdana" w:cs="Verdana"/>
      <w:color w:val="000000"/>
      <w:sz w:val="18"/>
      <w:u w:val="none"/>
    </w:rPr>
  </w:style>
  <w:style w:type="character" w:customStyle="1" w:styleId="Odwoaniedokomentarza1">
    <w:name w:val="Odwołanie do komentarza1"/>
    <w:rPr>
      <w:sz w:val="16"/>
    </w:rPr>
  </w:style>
  <w:style w:type="character" w:styleId="Pogrubienie">
    <w:name w:val="Strong"/>
    <w:qFormat/>
    <w:rPr>
      <w:rFonts w:cs="Times New Roman"/>
      <w:b/>
    </w:rPr>
  </w:style>
  <w:style w:type="character" w:customStyle="1" w:styleId="bold">
    <w:name w:val="bold"/>
    <w:rPr>
      <w:rFonts w:cs="Times New Roman"/>
    </w:rPr>
  </w:style>
  <w:style w:type="character" w:customStyle="1" w:styleId="Symbolewypunktowania">
    <w:name w:val="Symbole wypunktowania"/>
    <w:rPr>
      <w:rFonts w:ascii="OpenSymbol" w:eastAsia="Times New Roman" w:hAnsi="OpenSymbol" w:cs="OpenSymbol"/>
    </w:rPr>
  </w:style>
  <w:style w:type="character" w:customStyle="1" w:styleId="TekstpodstawowyZnak">
    <w:name w:val="Tekst podstawowy Znak"/>
    <w:rPr>
      <w:rFonts w:ascii="Tahoma" w:hAnsi="Tahoma" w:cs="Tahoma"/>
      <w:b/>
      <w:bCs/>
      <w:color w:val="000000"/>
      <w:sz w:val="24"/>
      <w:szCs w:val="24"/>
      <w:lang w:bidi="ar-SA"/>
    </w:rPr>
  </w:style>
  <w:style w:type="character" w:customStyle="1" w:styleId="TekstpodstawowywcityZnak">
    <w:name w:val="Tekst podstawowy wcięty Znak"/>
    <w:rPr>
      <w:rFonts w:ascii="Tahoma" w:hAnsi="Tahoma" w:cs="Tahoma"/>
      <w:color w:val="000000"/>
      <w:sz w:val="24"/>
      <w:szCs w:val="24"/>
      <w:lang w:bidi="ar-SA"/>
    </w:rPr>
  </w:style>
  <w:style w:type="character" w:customStyle="1" w:styleId="TytuZnak">
    <w:name w:val="Tytuł Znak"/>
    <w:rPr>
      <w:rFonts w:ascii="Tahoma" w:hAnsi="Tahoma" w:cs="Tahoma"/>
      <w:b/>
      <w:bCs/>
      <w:color w:val="000000"/>
      <w:sz w:val="24"/>
      <w:szCs w:val="24"/>
      <w:lang w:bidi="ar-SA"/>
    </w:rPr>
  </w:style>
  <w:style w:type="character" w:customStyle="1" w:styleId="PodtytuZnak">
    <w:name w:val="Podtytuł Znak"/>
    <w:rPr>
      <w:rFonts w:ascii="Arial" w:eastAsia="MS Mincho" w:hAnsi="Arial" w:cs="Tahoma"/>
      <w:i/>
      <w:iCs/>
      <w:color w:val="000000"/>
      <w:sz w:val="28"/>
      <w:szCs w:val="28"/>
      <w:lang w:bidi="ar-SA"/>
    </w:rPr>
  </w:style>
  <w:style w:type="character" w:customStyle="1" w:styleId="TekstdymkaZnak">
    <w:name w:val="Tekst dymka Znak"/>
    <w:uiPriority w:val="99"/>
    <w:rPr>
      <w:rFonts w:ascii="Tahoma" w:hAnsi="Tahoma" w:cs="Courier New"/>
      <w:color w:val="000000"/>
      <w:sz w:val="16"/>
      <w:szCs w:val="16"/>
      <w:lang w:bidi="ar-SA"/>
    </w:rPr>
  </w:style>
  <w:style w:type="character" w:customStyle="1" w:styleId="TekstkomentarzaZnak">
    <w:name w:val="Tekst komentarza Znak"/>
    <w:link w:val="Tekstkomentarza"/>
    <w:uiPriority w:val="99"/>
    <w:qFormat/>
    <w:rPr>
      <w:rFonts w:cs="Times New Roman"/>
    </w:rPr>
  </w:style>
  <w:style w:type="paragraph" w:styleId="Tekstkomentarza">
    <w:name w:val="annotation text"/>
    <w:basedOn w:val="Normalny"/>
    <w:link w:val="TekstkomentarzaZnak"/>
    <w:uiPriority w:val="99"/>
    <w:qFormat/>
    <w:rsid w:val="00A4576E"/>
    <w:pPr>
      <w:suppressAutoHyphens w:val="0"/>
    </w:pPr>
    <w:rPr>
      <w:sz w:val="20"/>
      <w:szCs w:val="20"/>
      <w:lang w:eastAsia="pl-PL"/>
    </w:rPr>
  </w:style>
  <w:style w:type="character" w:customStyle="1" w:styleId="TematkomentarzaZnak">
    <w:name w:val="Temat komentarza Znak"/>
    <w:rPr>
      <w:rFonts w:ascii="Tahoma" w:hAnsi="Tahoma" w:cs="Tahoma"/>
      <w:b/>
      <w:bCs/>
      <w:color w:val="000000"/>
      <w:sz w:val="22"/>
      <w:lang w:bidi="ar-SA"/>
    </w:rPr>
  </w:style>
  <w:style w:type="character" w:customStyle="1" w:styleId="HTML-wstpniesformatowanyZnak">
    <w:name w:val="HTML - wstępnie sformatowany Znak"/>
    <w:rPr>
      <w:rFonts w:ascii="Arial Unicode MS" w:eastAsia="Arial Unicode MS" w:hAnsi="Arial Unicode MS" w:cs="Arial Unicode MS"/>
      <w:color w:val="000000"/>
      <w:sz w:val="22"/>
      <w:lang w:bidi="ar-SA"/>
    </w:rPr>
  </w:style>
  <w:style w:type="character" w:customStyle="1" w:styleId="Tekstpodstawowy3Znak">
    <w:name w:val="Tekst podstawowy 3 Znak"/>
    <w:rPr>
      <w:rFonts w:ascii="Tahoma" w:hAnsi="Tahoma" w:cs="Tahoma"/>
      <w:color w:val="000000"/>
      <w:sz w:val="16"/>
      <w:szCs w:val="16"/>
      <w:lang w:bidi="ar-SA"/>
    </w:rPr>
  </w:style>
  <w:style w:type="character" w:customStyle="1" w:styleId="Odwoaniedokomentarza2">
    <w:name w:val="Odwołanie do komentarza2"/>
    <w:rPr>
      <w:rFonts w:cs="Times New Roman"/>
      <w:sz w:val="16"/>
    </w:rPr>
  </w:style>
  <w:style w:type="character" w:customStyle="1" w:styleId="Tekstpodstawowywcity2Znak">
    <w:name w:val="Tekst podstawowy wcięty 2 Znak"/>
    <w:rPr>
      <w:rFonts w:cs="Times New Roman"/>
      <w:sz w:val="23"/>
    </w:rPr>
  </w:style>
  <w:style w:type="character" w:customStyle="1" w:styleId="Nagwekbeznumeru">
    <w:name w:val="Nagłówek bez numeru"/>
    <w:rPr>
      <w:b/>
      <w:sz w:val="22"/>
    </w:rPr>
  </w:style>
  <w:style w:type="character" w:customStyle="1" w:styleId="attributenametext">
    <w:name w:val="attribute_name_text"/>
    <w:rPr>
      <w:rFonts w:cs="Times New Roman"/>
    </w:rPr>
  </w:style>
  <w:style w:type="character" w:customStyle="1" w:styleId="jm">
    <w:name w:val="jm"/>
    <w:rPr>
      <w:rFonts w:cs="Times New Roman"/>
    </w:rPr>
  </w:style>
  <w:style w:type="character" w:customStyle="1" w:styleId="trzynastka">
    <w:name w:val="trzynastka"/>
    <w:rPr>
      <w:rFonts w:cs="Times New Roman"/>
    </w:rPr>
  </w:style>
  <w:style w:type="character" w:customStyle="1" w:styleId="Normalny1">
    <w:name w:val="Normalny1"/>
  </w:style>
  <w:style w:type="character" w:customStyle="1" w:styleId="SourceText">
    <w:name w:val="Source Text"/>
    <w:rPr>
      <w:rFonts w:ascii="DejaVu Sans Mono" w:eastAsia="Times New Roman" w:hAnsi="DejaVu Sans Mono" w:cs="DejaVu Sans Mono"/>
    </w:rPr>
  </w:style>
  <w:style w:type="character" w:customStyle="1" w:styleId="apple-style-span">
    <w:name w:val="apple-style-span"/>
    <w:rPr>
      <w:rFonts w:cs="Times New Roman"/>
    </w:rPr>
  </w:style>
  <w:style w:type="character" w:customStyle="1" w:styleId="text">
    <w:name w:val="text"/>
  </w:style>
  <w:style w:type="character" w:customStyle="1" w:styleId="ZnakZnak">
    <w:name w:val="Znak Znak"/>
    <w:rPr>
      <w:rFonts w:ascii="Tahoma" w:hAnsi="Tahoma" w:cs="Tahoma"/>
      <w:b/>
      <w:color w:val="000000"/>
      <w:sz w:val="28"/>
      <w:lang w:val="pl-PL" w:bidi="ar-SA"/>
    </w:rPr>
  </w:style>
  <w:style w:type="character" w:customStyle="1" w:styleId="ZnakZnak7">
    <w:name w:val="Znak Znak7"/>
    <w:rPr>
      <w:sz w:val="24"/>
    </w:rPr>
  </w:style>
  <w:style w:type="character" w:styleId="Uwydatnienie">
    <w:name w:val="Emphasis"/>
    <w:qFormat/>
    <w:rPr>
      <w:rFonts w:cs="Times New Roman"/>
      <w:i/>
      <w:iCs/>
    </w:rPr>
  </w:style>
  <w:style w:type="character" w:customStyle="1" w:styleId="Tekstpodstawowywcity3Znak">
    <w:name w:val="Tekst podstawowy wcięty 3 Znak"/>
    <w:rPr>
      <w:rFonts w:ascii="Tahoma" w:hAnsi="Tahoma" w:cs="Tahoma"/>
      <w:sz w:val="16"/>
      <w:szCs w:val="16"/>
    </w:rPr>
  </w:style>
  <w:style w:type="character" w:customStyle="1" w:styleId="apple-converted-space">
    <w:name w:val="apple-converted-space"/>
    <w:rPr>
      <w:rFonts w:cs="Times New Roman"/>
    </w:rPr>
  </w:style>
  <w:style w:type="character" w:customStyle="1" w:styleId="ver8b">
    <w:name w:val="ver8b"/>
    <w:rPr>
      <w:rFonts w:cs="Times New Roman"/>
    </w:rPr>
  </w:style>
  <w:style w:type="character" w:customStyle="1" w:styleId="ZwykytekstZnak">
    <w:name w:val="Zwykły tekst Znak"/>
    <w:rPr>
      <w:rFonts w:cs="Times New Roman"/>
      <w:sz w:val="24"/>
      <w:szCs w:val="24"/>
    </w:rPr>
  </w:style>
  <w:style w:type="character" w:customStyle="1" w:styleId="ver8gb">
    <w:name w:val="ver8gb"/>
    <w:rPr>
      <w:rFonts w:cs="Times New Roman"/>
    </w:rPr>
  </w:style>
  <w:style w:type="character" w:customStyle="1" w:styleId="A2">
    <w:name w:val="A2"/>
    <w:rPr>
      <w:rFonts w:ascii="Helvetica 45 Light" w:hAnsi="Helvetica 45 Light" w:cs="Helvetica 45 Light" w:hint="default"/>
      <w:color w:val="000000"/>
      <w:sz w:val="16"/>
      <w:szCs w:val="16"/>
    </w:rPr>
  </w:style>
  <w:style w:type="character" w:customStyle="1" w:styleId="st">
    <w:name w:val="st"/>
  </w:style>
  <w:style w:type="character" w:customStyle="1" w:styleId="TekstprzypisudolnegoZnak">
    <w:name w:val="Tekst przypisu dolnego Znak"/>
    <w:basedOn w:val="Domylnaczcionkaakapitu2"/>
  </w:style>
  <w:style w:type="character" w:customStyle="1" w:styleId="Znakiprzypiswdolnych">
    <w:name w:val="Znaki przypisów dolnych"/>
    <w:rPr>
      <w:vertAlign w:val="superscript"/>
    </w:rPr>
  </w:style>
  <w:style w:type="character" w:customStyle="1" w:styleId="gametitle">
    <w:name w:val="gametitle"/>
    <w:basedOn w:val="Domylnaczcionkaakapitu2"/>
  </w:style>
  <w:style w:type="character" w:customStyle="1" w:styleId="tooltipster">
    <w:name w:val="tooltipster"/>
    <w:basedOn w:val="Domylnaczcionkaakapitu2"/>
  </w:style>
  <w:style w:type="character" w:customStyle="1" w:styleId="Tekstpodstawowy3Znak1">
    <w:name w:val="Tekst podstawowy 3 Znak1"/>
    <w:rPr>
      <w:rFonts w:ascii="Tahoma" w:hAnsi="Tahoma" w:cs="Tahoma"/>
      <w:color w:val="000000"/>
      <w:sz w:val="16"/>
      <w:szCs w:val="16"/>
      <w:lang w:bidi="ar-SA"/>
    </w:rPr>
  </w:style>
  <w:style w:type="character" w:customStyle="1" w:styleId="AkapitzlistZnak">
    <w:name w:val="Akapit z listą Znak"/>
    <w:aliases w:val="L1 Znak,Numerowanie Znak,Akapit z listą5 Znak,List Paragraph Znak"/>
    <w:uiPriority w:val="34"/>
    <w:rPr>
      <w:rFonts w:ascii="Tahoma" w:hAnsi="Tahoma" w:cs="Tahoma"/>
      <w:color w:val="000000"/>
      <w:sz w:val="22"/>
    </w:rPr>
  </w:style>
  <w:style w:type="character" w:customStyle="1" w:styleId="Odwoaniedokomentarza3">
    <w:name w:val="Odwołanie do komentarza3"/>
    <w:rPr>
      <w:sz w:val="16"/>
      <w:szCs w:val="16"/>
    </w:rPr>
  </w:style>
  <w:style w:type="character" w:customStyle="1" w:styleId="TekstkomentarzaZnak1">
    <w:name w:val="Tekst komentarza Znak1"/>
    <w:rPr>
      <w:lang w:eastAsia="zh-CN"/>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jc w:val="both"/>
    </w:pPr>
    <w:rPr>
      <w:rFonts w:ascii="Tahoma" w:hAnsi="Tahoma" w:cs="Tahoma"/>
      <w:b/>
      <w:bCs/>
      <w:color w:val="000000"/>
      <w:sz w:val="28"/>
    </w:rPr>
  </w:style>
  <w:style w:type="paragraph" w:styleId="Lista">
    <w:name w:val="List"/>
    <w:basedOn w:val="Normalny"/>
    <w:pPr>
      <w:ind w:left="283" w:hanging="283"/>
    </w:pPr>
    <w:rPr>
      <w:rFonts w:ascii="Tahoma" w:hAnsi="Tahoma" w:cs="Tahoma"/>
      <w:color w:val="000000"/>
      <w:sz w:val="22"/>
      <w:szCs w:val="2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ascii="Tahoma" w:hAnsi="Tahoma" w:cs="Tahoma"/>
      <w:color w:val="000000"/>
      <w:sz w:val="22"/>
      <w:szCs w:val="20"/>
    </w:rPr>
  </w:style>
  <w:style w:type="paragraph" w:customStyle="1" w:styleId="Nagwek20">
    <w:name w:val="Nagłówek2"/>
    <w:basedOn w:val="Normalny"/>
    <w:next w:val="Podtytu"/>
    <w:pPr>
      <w:jc w:val="center"/>
    </w:pPr>
    <w:rPr>
      <w:rFonts w:ascii="Tahoma" w:hAnsi="Tahoma" w:cs="Tahoma"/>
      <w:b/>
      <w:bCs/>
      <w:color w:val="000000"/>
      <w:sz w:val="28"/>
    </w:rPr>
  </w:style>
  <w:style w:type="paragraph" w:styleId="Podtytu">
    <w:name w:val="Subtitle"/>
    <w:basedOn w:val="Nagwek10"/>
    <w:next w:val="Tekstpodstawowy"/>
    <w:qFormat/>
    <w:pPr>
      <w:jc w:val="center"/>
    </w:pPr>
    <w:rPr>
      <w:i/>
      <w:iCs/>
    </w:rPr>
  </w:style>
  <w:style w:type="paragraph" w:customStyle="1" w:styleId="Nagwek10">
    <w:name w:val="Nagłówek1"/>
    <w:basedOn w:val="Normalny"/>
    <w:next w:val="Tekstpodstawowy"/>
    <w:pPr>
      <w:keepNext/>
      <w:spacing w:before="240" w:after="120"/>
    </w:pPr>
    <w:rPr>
      <w:rFonts w:ascii="Arial" w:eastAsia="MS Mincho" w:hAnsi="Arial" w:cs="Tahoma"/>
      <w:color w:val="000000"/>
      <w:sz w:val="28"/>
      <w:szCs w:val="28"/>
    </w:rPr>
  </w:style>
  <w:style w:type="paragraph" w:customStyle="1" w:styleId="Legenda2">
    <w:name w:val="Legenda2"/>
    <w:basedOn w:val="Normalny"/>
    <w:pPr>
      <w:suppressLineNumbers/>
      <w:spacing w:before="120" w:after="120"/>
    </w:pPr>
    <w:rPr>
      <w:rFonts w:cs="Mangal"/>
      <w:i/>
      <w:iCs/>
    </w:rPr>
  </w:style>
  <w:style w:type="paragraph" w:styleId="Nagwek">
    <w:name w:val="header"/>
    <w:aliases w:val="Nagłówek strony"/>
    <w:basedOn w:val="Normalny"/>
    <w:uiPriority w:val="99"/>
  </w:style>
  <w:style w:type="paragraph" w:styleId="Stopka">
    <w:name w:val="footer"/>
    <w:basedOn w:val="Normalny"/>
    <w:uiPriority w:val="99"/>
  </w:style>
  <w:style w:type="paragraph" w:customStyle="1" w:styleId="BasicParagraph">
    <w:name w:val="[Basic Paragraph]"/>
    <w:basedOn w:val="Normalny"/>
    <w:pPr>
      <w:autoSpaceDE w:val="0"/>
      <w:spacing w:line="288" w:lineRule="auto"/>
      <w:textAlignment w:val="center"/>
    </w:pPr>
    <w:rPr>
      <w:color w:val="000000"/>
      <w:lang w:val="en-GB"/>
    </w:rPr>
  </w:style>
  <w:style w:type="paragraph" w:customStyle="1" w:styleId="Podpis1">
    <w:name w:val="Podpis1"/>
    <w:basedOn w:val="Normalny"/>
    <w:pPr>
      <w:suppressLineNumbers/>
      <w:spacing w:before="120" w:after="120"/>
    </w:pPr>
    <w:rPr>
      <w:rFonts w:ascii="Tahoma" w:hAnsi="Tahoma" w:cs="Tahoma"/>
      <w:i/>
      <w:iCs/>
      <w:color w:val="000000"/>
    </w:rPr>
  </w:style>
  <w:style w:type="paragraph" w:styleId="Tekstpodstawowywcity">
    <w:name w:val="Body Text Indent"/>
    <w:basedOn w:val="Normalny"/>
    <w:pPr>
      <w:ind w:left="1080"/>
    </w:pPr>
    <w:rPr>
      <w:rFonts w:ascii="Tahoma" w:hAnsi="Tahoma" w:cs="Tahoma"/>
      <w:color w:val="000000"/>
    </w:rPr>
  </w:style>
  <w:style w:type="paragraph" w:customStyle="1" w:styleId="Tekstpodstawowywcity21">
    <w:name w:val="Tekst podstawowy wcięty 21"/>
    <w:basedOn w:val="Normalny"/>
    <w:pPr>
      <w:spacing w:after="120" w:line="480" w:lineRule="auto"/>
      <w:ind w:left="283"/>
    </w:pPr>
    <w:rPr>
      <w:rFonts w:ascii="Tahoma" w:hAnsi="Tahoma" w:cs="Tahoma"/>
      <w:color w:val="000000"/>
      <w:sz w:val="22"/>
      <w:szCs w:val="20"/>
    </w:rPr>
  </w:style>
  <w:style w:type="paragraph" w:customStyle="1" w:styleId="Tekstpodstawowy22">
    <w:name w:val="Tekst podstawowy 22"/>
    <w:basedOn w:val="Normalny"/>
    <w:pPr>
      <w:spacing w:after="120" w:line="480" w:lineRule="auto"/>
    </w:pPr>
    <w:rPr>
      <w:rFonts w:ascii="Tahoma" w:hAnsi="Tahoma" w:cs="Tahoma"/>
      <w:color w:val="000000"/>
      <w:sz w:val="22"/>
      <w:szCs w:val="20"/>
    </w:rPr>
  </w:style>
  <w:style w:type="paragraph" w:styleId="Tekstdymka">
    <w:name w:val="Balloon Text"/>
    <w:basedOn w:val="Normalny"/>
    <w:uiPriority w:val="99"/>
    <w:rPr>
      <w:rFonts w:ascii="Tahoma" w:hAnsi="Tahoma" w:cs="Courier New"/>
      <w:color w:val="000000"/>
      <w:sz w:val="16"/>
      <w:szCs w:val="16"/>
    </w:rPr>
  </w:style>
  <w:style w:type="paragraph" w:customStyle="1" w:styleId="pkt">
    <w:name w:val="pkt"/>
    <w:basedOn w:val="Normalny"/>
    <w:pPr>
      <w:spacing w:before="60" w:after="60"/>
      <w:ind w:left="851" w:hanging="295"/>
      <w:jc w:val="both"/>
    </w:pPr>
    <w:rPr>
      <w:rFonts w:ascii="Tahoma" w:hAnsi="Tahoma" w:cs="Tahoma"/>
      <w:color w:val="000000"/>
      <w:szCs w:val="20"/>
    </w:rPr>
  </w:style>
  <w:style w:type="paragraph" w:customStyle="1" w:styleId="ust">
    <w:name w:val="ust"/>
    <w:pPr>
      <w:suppressAutoHyphens/>
      <w:spacing w:before="60" w:after="60"/>
      <w:ind w:left="426" w:hanging="284"/>
      <w:jc w:val="both"/>
    </w:pPr>
    <w:rPr>
      <w:sz w:val="24"/>
      <w:lang w:eastAsia="zh-CN"/>
    </w:rPr>
  </w:style>
  <w:style w:type="paragraph" w:customStyle="1" w:styleId="tyt">
    <w:name w:val="tyt"/>
    <w:basedOn w:val="Normalny"/>
    <w:pPr>
      <w:keepNext/>
      <w:spacing w:before="60" w:after="60"/>
      <w:jc w:val="center"/>
    </w:pPr>
    <w:rPr>
      <w:rFonts w:ascii="Tahoma" w:hAnsi="Tahoma" w:cs="Tahoma"/>
      <w:b/>
      <w:color w:val="000000"/>
      <w:szCs w:val="20"/>
    </w:rPr>
  </w:style>
  <w:style w:type="paragraph" w:customStyle="1" w:styleId="pkt1">
    <w:name w:val="pkt1"/>
    <w:basedOn w:val="pkt"/>
    <w:pPr>
      <w:ind w:left="850" w:hanging="425"/>
    </w:pPr>
  </w:style>
  <w:style w:type="paragraph" w:customStyle="1" w:styleId="lit1">
    <w:name w:val="lit1"/>
    <w:basedOn w:val="Normalny"/>
    <w:pPr>
      <w:spacing w:before="60" w:after="60"/>
      <w:ind w:left="1276" w:hanging="340"/>
      <w:jc w:val="both"/>
    </w:pPr>
    <w:rPr>
      <w:rFonts w:ascii="Tahoma" w:hAnsi="Tahoma" w:cs="Tahoma"/>
      <w:color w:val="000000"/>
      <w:szCs w:val="20"/>
    </w:rPr>
  </w:style>
  <w:style w:type="paragraph" w:customStyle="1" w:styleId="tekst">
    <w:name w:val="tekst"/>
    <w:basedOn w:val="Normalny"/>
    <w:pPr>
      <w:suppressLineNumbers/>
      <w:spacing w:before="60" w:after="60"/>
      <w:jc w:val="both"/>
    </w:pPr>
    <w:rPr>
      <w:rFonts w:ascii="Tahoma" w:hAnsi="Tahoma" w:cs="Tahoma"/>
      <w:color w:val="000000"/>
      <w:szCs w:val="20"/>
    </w:rPr>
  </w:style>
  <w:style w:type="paragraph" w:customStyle="1" w:styleId="Tekstpodstawowy33">
    <w:name w:val="Tekst podstawowy 33"/>
    <w:basedOn w:val="Normalny"/>
    <w:uiPriority w:val="99"/>
    <w:pPr>
      <w:spacing w:line="360" w:lineRule="auto"/>
      <w:jc w:val="both"/>
    </w:pPr>
    <w:rPr>
      <w:rFonts w:ascii="Arial" w:hAnsi="Arial" w:cs="Arial"/>
      <w:color w:val="000000"/>
      <w:sz w:val="22"/>
      <w:szCs w:val="20"/>
    </w:rPr>
  </w:style>
  <w:style w:type="paragraph" w:styleId="Spistreci1">
    <w:name w:val="toc 1"/>
    <w:basedOn w:val="Normalny"/>
    <w:next w:val="Normalny"/>
    <w:pPr>
      <w:spacing w:before="360"/>
    </w:pPr>
    <w:rPr>
      <w:rFonts w:ascii="Arial" w:hAnsi="Arial" w:cs="Tahoma"/>
      <w:b/>
      <w:bCs/>
      <w:caps/>
      <w:color w:val="000000"/>
      <w:sz w:val="22"/>
      <w:szCs w:val="28"/>
    </w:rPr>
  </w:style>
  <w:style w:type="paragraph" w:styleId="Spistreci2">
    <w:name w:val="toc 2"/>
    <w:basedOn w:val="Normalny"/>
    <w:next w:val="Normalny"/>
    <w:rPr>
      <w:rFonts w:ascii="Tahoma" w:hAnsi="Tahoma" w:cs="Tahoma"/>
      <w:b/>
      <w:bCs/>
      <w:color w:val="000000"/>
      <w:sz w:val="22"/>
    </w:rPr>
  </w:style>
  <w:style w:type="paragraph" w:styleId="Spistreci3">
    <w:name w:val="toc 3"/>
    <w:basedOn w:val="Normalny"/>
    <w:next w:val="Normalny"/>
    <w:pPr>
      <w:ind w:left="200"/>
    </w:pPr>
    <w:rPr>
      <w:rFonts w:ascii="Tahoma" w:hAnsi="Tahoma" w:cs="Tahoma"/>
      <w:color w:val="000000"/>
      <w:sz w:val="22"/>
    </w:rPr>
  </w:style>
  <w:style w:type="paragraph" w:styleId="Spistreci4">
    <w:name w:val="toc 4"/>
    <w:basedOn w:val="Normalny"/>
    <w:next w:val="Normalny"/>
    <w:pPr>
      <w:ind w:left="400"/>
    </w:pPr>
    <w:rPr>
      <w:rFonts w:ascii="Tahoma" w:hAnsi="Tahoma" w:cs="Tahoma"/>
      <w:color w:val="000000"/>
      <w:sz w:val="22"/>
    </w:rPr>
  </w:style>
  <w:style w:type="paragraph" w:styleId="Spistreci5">
    <w:name w:val="toc 5"/>
    <w:basedOn w:val="Normalny"/>
    <w:next w:val="Normalny"/>
    <w:pPr>
      <w:ind w:left="600"/>
    </w:pPr>
    <w:rPr>
      <w:rFonts w:ascii="Tahoma" w:hAnsi="Tahoma" w:cs="Tahoma"/>
      <w:color w:val="000000"/>
      <w:sz w:val="22"/>
    </w:rPr>
  </w:style>
  <w:style w:type="paragraph" w:styleId="Spistreci6">
    <w:name w:val="toc 6"/>
    <w:basedOn w:val="Normalny"/>
    <w:next w:val="Normalny"/>
    <w:pPr>
      <w:ind w:left="800"/>
    </w:pPr>
    <w:rPr>
      <w:rFonts w:ascii="Tahoma" w:hAnsi="Tahoma" w:cs="Tahoma"/>
      <w:color w:val="000000"/>
      <w:sz w:val="22"/>
    </w:rPr>
  </w:style>
  <w:style w:type="paragraph" w:styleId="Spistreci7">
    <w:name w:val="toc 7"/>
    <w:basedOn w:val="Normalny"/>
    <w:next w:val="Normalny"/>
    <w:pPr>
      <w:ind w:left="1000"/>
    </w:pPr>
    <w:rPr>
      <w:rFonts w:ascii="Tahoma" w:hAnsi="Tahoma" w:cs="Tahoma"/>
      <w:color w:val="000000"/>
      <w:sz w:val="22"/>
    </w:rPr>
  </w:style>
  <w:style w:type="paragraph" w:styleId="Spistreci8">
    <w:name w:val="toc 8"/>
    <w:basedOn w:val="Normalny"/>
    <w:next w:val="Normalny"/>
    <w:pPr>
      <w:ind w:left="1200"/>
    </w:pPr>
    <w:rPr>
      <w:rFonts w:ascii="Tahoma" w:hAnsi="Tahoma" w:cs="Tahoma"/>
      <w:color w:val="000000"/>
      <w:sz w:val="22"/>
    </w:rPr>
  </w:style>
  <w:style w:type="paragraph" w:styleId="Spistreci9">
    <w:name w:val="toc 9"/>
    <w:basedOn w:val="Normalny"/>
    <w:next w:val="Normalny"/>
    <w:pPr>
      <w:ind w:left="1400"/>
    </w:pPr>
    <w:rPr>
      <w:rFonts w:ascii="Tahoma" w:hAnsi="Tahoma" w:cs="Tahoma"/>
      <w:color w:val="000000"/>
      <w:sz w:val="22"/>
    </w:rPr>
  </w:style>
  <w:style w:type="paragraph" w:customStyle="1" w:styleId="Tekstpodstawowywcity31">
    <w:name w:val="Tekst podstawowy wcięty 31"/>
    <w:basedOn w:val="Normalny"/>
    <w:pPr>
      <w:ind w:left="360"/>
      <w:jc w:val="both"/>
    </w:pPr>
    <w:rPr>
      <w:rFonts w:ascii="Tahoma" w:hAnsi="Tahoma" w:cs="Tahoma"/>
      <w:color w:val="000000"/>
      <w:sz w:val="22"/>
      <w:szCs w:val="20"/>
    </w:rPr>
  </w:style>
  <w:style w:type="paragraph" w:customStyle="1" w:styleId="standardowy0">
    <w:name w:val="standardowy"/>
    <w:basedOn w:val="Normalny"/>
    <w:pPr>
      <w:autoSpaceDE w:val="0"/>
      <w:jc w:val="both"/>
    </w:pPr>
    <w:rPr>
      <w:rFonts w:ascii="Tahoma" w:hAnsi="Tahoma" w:cs="Tahoma"/>
      <w:color w:val="000000"/>
      <w:szCs w:val="20"/>
    </w:rPr>
  </w:style>
  <w:style w:type="paragraph" w:customStyle="1" w:styleId="Standard">
    <w:name w:val="Standard"/>
    <w:pPr>
      <w:widowControl w:val="0"/>
      <w:suppressAutoHyphens/>
    </w:pPr>
    <w:rPr>
      <w:lang w:eastAsia="zh-CN"/>
    </w:rPr>
  </w:style>
  <w:style w:type="paragraph" w:customStyle="1" w:styleId="StylI">
    <w:name w:val="Styl I"/>
    <w:basedOn w:val="Normalny"/>
    <w:next w:val="Normalny"/>
    <w:pPr>
      <w:spacing w:before="240" w:after="240"/>
      <w:ind w:left="1080" w:hanging="720"/>
      <w:jc w:val="both"/>
    </w:pPr>
    <w:rPr>
      <w:rFonts w:ascii="Tahoma" w:hAnsi="Tahoma" w:cs="Tahoma"/>
      <w:b/>
      <w:color w:val="000000"/>
      <w:szCs w:val="20"/>
    </w:rPr>
  </w:style>
  <w:style w:type="paragraph" w:customStyle="1" w:styleId="Styl117">
    <w:name w:val="Styl 1.1.7."/>
    <w:basedOn w:val="Normalny"/>
    <w:pPr>
      <w:autoSpaceDE w:val="0"/>
      <w:spacing w:after="120"/>
      <w:jc w:val="both"/>
    </w:pPr>
    <w:rPr>
      <w:rFonts w:ascii="Tahoma" w:hAnsi="Tahoma" w:cs="Tahoma"/>
      <w:color w:val="000000"/>
      <w:szCs w:val="20"/>
    </w:rPr>
  </w:style>
  <w:style w:type="paragraph" w:customStyle="1" w:styleId="Zwykytekst1">
    <w:name w:val="Zwykły tekst1"/>
    <w:basedOn w:val="Normalny"/>
    <w:rPr>
      <w:rFonts w:ascii="Courier New" w:hAnsi="Courier New" w:cs="Tahoma"/>
      <w:color w:val="000000"/>
      <w:sz w:val="22"/>
      <w:szCs w:val="20"/>
    </w:rPr>
  </w:style>
  <w:style w:type="paragraph" w:customStyle="1" w:styleId="Tekstkomentarza1">
    <w:name w:val="Tekst komentarza1"/>
    <w:basedOn w:val="Normalny"/>
    <w:rPr>
      <w:rFonts w:ascii="Tahoma" w:hAnsi="Tahoma" w:cs="Tahoma"/>
      <w:color w:val="000000"/>
      <w:sz w:val="22"/>
      <w:szCs w:val="20"/>
    </w:rPr>
  </w:style>
  <w:style w:type="paragraph" w:customStyle="1" w:styleId="Default">
    <w:name w:val="Default"/>
    <w:pPr>
      <w:suppressAutoHyphens/>
      <w:autoSpaceDE w:val="0"/>
    </w:pPr>
    <w:rPr>
      <w:rFonts w:ascii="Tahoma" w:hAnsi="Tahoma" w:cs="Tahoma"/>
      <w:color w:val="000000"/>
      <w:sz w:val="24"/>
      <w:szCs w:val="24"/>
      <w:lang w:eastAsia="zh-CN"/>
    </w:rPr>
  </w:style>
  <w:style w:type="paragraph" w:customStyle="1" w:styleId="Tekstpodstawowy21">
    <w:name w:val="Tekst podstawowy 21"/>
    <w:basedOn w:val="Normalny"/>
    <w:pPr>
      <w:spacing w:after="120" w:line="480" w:lineRule="auto"/>
    </w:pPr>
    <w:rPr>
      <w:rFonts w:ascii="Tahoma" w:hAnsi="Tahoma" w:cs="Tahoma"/>
      <w:color w:val="000000"/>
      <w:sz w:val="22"/>
      <w:szCs w:val="20"/>
    </w:rPr>
  </w:style>
  <w:style w:type="paragraph" w:customStyle="1" w:styleId="Tekstpodstawowy31">
    <w:name w:val="Tekst podstawowy 31"/>
    <w:basedOn w:val="Normalny"/>
    <w:pPr>
      <w:spacing w:line="360" w:lineRule="auto"/>
      <w:jc w:val="both"/>
    </w:pPr>
    <w:rPr>
      <w:rFonts w:ascii="Arial" w:hAnsi="Arial" w:cs="Arial"/>
      <w:color w:val="000000"/>
      <w:sz w:val="22"/>
      <w:szCs w:val="20"/>
    </w:rPr>
  </w:style>
  <w:style w:type="paragraph" w:customStyle="1" w:styleId="StandardowyStandardowy1Standardowy11Standardowy111">
    <w:name w:val="Standardowy.Standardowy1.Standardowy11.Standardowy111"/>
    <w:pPr>
      <w:suppressAutoHyphens/>
    </w:pPr>
    <w:rPr>
      <w:lang w:eastAsia="zh-CN"/>
    </w:rPr>
  </w:style>
  <w:style w:type="paragraph" w:customStyle="1" w:styleId="Tekstkomentarza2">
    <w:name w:val="Tekst komentarza2"/>
    <w:basedOn w:val="Normalny"/>
    <w:rPr>
      <w:sz w:val="20"/>
      <w:szCs w:val="20"/>
    </w:rPr>
  </w:style>
  <w:style w:type="paragraph" w:styleId="Tematkomentarza">
    <w:name w:val="annotation subject"/>
    <w:basedOn w:val="Tekstkomentarza1"/>
    <w:next w:val="Tekstkomentarza1"/>
    <w:rPr>
      <w:b/>
      <w:bCs/>
    </w:rPr>
  </w:style>
  <w:style w:type="paragraph" w:styleId="HTML-wstpniesformatowany">
    <w:name w:val="HTML Preformatted"/>
    <w:basedOn w:val="Normalny"/>
    <w:rPr>
      <w:rFonts w:ascii="Arial Unicode MS" w:eastAsia="Arial Unicode MS" w:hAnsi="Arial Unicode MS" w:cs="Arial Unicode MS"/>
      <w:color w:val="000000"/>
      <w:sz w:val="22"/>
      <w:szCs w:val="20"/>
    </w:rPr>
  </w:style>
  <w:style w:type="paragraph" w:customStyle="1" w:styleId="Tekstpodstawowy32">
    <w:name w:val="Tekst podstawowy 32"/>
    <w:basedOn w:val="Normalny"/>
    <w:pPr>
      <w:widowControl w:val="0"/>
      <w:spacing w:line="360" w:lineRule="auto"/>
      <w:jc w:val="both"/>
    </w:pPr>
    <w:rPr>
      <w:rFonts w:ascii="Arial" w:hAnsi="Arial" w:cs="Arial"/>
      <w:color w:val="000000"/>
      <w:szCs w:val="20"/>
    </w:rPr>
  </w:style>
  <w:style w:type="paragraph" w:customStyle="1" w:styleId="Poziom2">
    <w:name w:val="#Poziom 2"/>
    <w:basedOn w:val="Normalny"/>
    <w:pPr>
      <w:spacing w:before="120"/>
      <w:jc w:val="both"/>
    </w:pPr>
    <w:rPr>
      <w:rFonts w:ascii="Arial" w:hAnsi="Arial" w:cs="Tahoma"/>
      <w:color w:val="000000"/>
      <w:sz w:val="22"/>
      <w:szCs w:val="20"/>
    </w:rPr>
  </w:style>
  <w:style w:type="paragraph" w:customStyle="1" w:styleId="textnormal">
    <w:name w:val="text_normal"/>
    <w:basedOn w:val="Normalny"/>
    <w:pPr>
      <w:spacing w:before="100" w:after="100"/>
    </w:pPr>
    <w:rPr>
      <w:rFonts w:ascii="Tahoma" w:hAnsi="Tahoma" w:cs="Tahoma"/>
      <w:color w:val="000000"/>
      <w:lang w:val="en-US"/>
    </w:rPr>
  </w:style>
  <w:style w:type="paragraph" w:customStyle="1" w:styleId="Tekstpodstawowywcity1">
    <w:name w:val="Tekst podstawowy wcięty1"/>
    <w:basedOn w:val="Normalny"/>
    <w:pPr>
      <w:ind w:left="1080"/>
    </w:pPr>
    <w:rPr>
      <w:rFonts w:ascii="Tahoma" w:hAnsi="Tahoma" w:cs="Tahoma"/>
      <w:color w:val="000000"/>
    </w:rPr>
  </w:style>
  <w:style w:type="paragraph" w:customStyle="1" w:styleId="Legenda1">
    <w:name w:val="Legenda1"/>
    <w:basedOn w:val="Normalny"/>
    <w:next w:val="Normalny"/>
    <w:pPr>
      <w:autoSpaceDE w:val="0"/>
      <w:spacing w:line="360" w:lineRule="auto"/>
      <w:jc w:val="both"/>
    </w:pPr>
    <w:rPr>
      <w:rFonts w:ascii="Tahoma" w:hAnsi="Tahoma" w:cs="Tahoma"/>
      <w:b/>
      <w:color w:val="000000"/>
      <w:szCs w:val="22"/>
    </w:rPr>
  </w:style>
  <w:style w:type="paragraph" w:customStyle="1" w:styleId="Lista21">
    <w:name w:val="Lista 21"/>
    <w:basedOn w:val="Normalny"/>
    <w:pPr>
      <w:ind w:left="566" w:hanging="283"/>
    </w:pPr>
    <w:rPr>
      <w:rFonts w:ascii="Tahoma" w:hAnsi="Tahoma" w:cs="Tahoma"/>
      <w:color w:val="000000"/>
      <w:sz w:val="22"/>
      <w:szCs w:val="20"/>
    </w:rPr>
  </w:style>
  <w:style w:type="paragraph" w:customStyle="1" w:styleId="Lista31">
    <w:name w:val="Lista 31"/>
    <w:basedOn w:val="Normalny"/>
    <w:pPr>
      <w:ind w:left="849" w:hanging="283"/>
    </w:pPr>
    <w:rPr>
      <w:rFonts w:ascii="Tahoma" w:hAnsi="Tahoma" w:cs="Tahoma"/>
      <w:color w:val="000000"/>
      <w:sz w:val="22"/>
      <w:szCs w:val="20"/>
    </w:rPr>
  </w:style>
  <w:style w:type="paragraph" w:customStyle="1" w:styleId="Listapunktowana21">
    <w:name w:val="Lista punktowana 21"/>
    <w:basedOn w:val="Normalny"/>
    <w:pPr>
      <w:ind w:left="643" w:hanging="360"/>
    </w:pPr>
    <w:rPr>
      <w:rFonts w:ascii="Tahoma" w:hAnsi="Tahoma" w:cs="Tahoma"/>
      <w:color w:val="000000"/>
      <w:sz w:val="22"/>
      <w:szCs w:val="20"/>
    </w:rPr>
  </w:style>
  <w:style w:type="paragraph" w:customStyle="1" w:styleId="Listapunktowana31">
    <w:name w:val="Lista punktowana 31"/>
    <w:basedOn w:val="Normalny"/>
    <w:pPr>
      <w:ind w:left="926" w:hanging="360"/>
    </w:pPr>
    <w:rPr>
      <w:rFonts w:ascii="Tahoma" w:hAnsi="Tahoma" w:cs="Tahoma"/>
      <w:color w:val="000000"/>
      <w:sz w:val="22"/>
      <w:szCs w:val="20"/>
    </w:rPr>
  </w:style>
  <w:style w:type="paragraph" w:customStyle="1" w:styleId="Tekstpodstawowyzwciciem1">
    <w:name w:val="Tekst podstawowy z wcięciem1"/>
    <w:basedOn w:val="Tekstpodstawowy"/>
    <w:pPr>
      <w:spacing w:after="120"/>
      <w:ind w:firstLine="210"/>
      <w:jc w:val="left"/>
    </w:pPr>
    <w:rPr>
      <w:b w:val="0"/>
      <w:bCs w:val="0"/>
      <w:sz w:val="20"/>
      <w:szCs w:val="20"/>
    </w:rPr>
  </w:style>
  <w:style w:type="paragraph" w:customStyle="1" w:styleId="Tekstpodstawowyzwciciem21">
    <w:name w:val="Tekst podstawowy z wcięciem 21"/>
    <w:basedOn w:val="Tekstpodstawowywcity"/>
    <w:pPr>
      <w:spacing w:after="120"/>
      <w:ind w:left="283" w:firstLine="210"/>
    </w:pPr>
    <w:rPr>
      <w:sz w:val="20"/>
      <w:szCs w:val="20"/>
    </w:rPr>
  </w:style>
  <w:style w:type="paragraph" w:customStyle="1" w:styleId="Lista-kontynuacja21">
    <w:name w:val="Lista - kontynuacja 21"/>
    <w:basedOn w:val="Normalny"/>
    <w:pPr>
      <w:spacing w:after="120"/>
      <w:ind w:left="566"/>
    </w:pPr>
    <w:rPr>
      <w:rFonts w:ascii="Tahoma" w:hAnsi="Tahoma" w:cs="Tahoma"/>
      <w:color w:val="000000"/>
      <w:sz w:val="22"/>
      <w:szCs w:val="20"/>
    </w:rPr>
  </w:style>
  <w:style w:type="paragraph" w:customStyle="1" w:styleId="TableContents">
    <w:name w:val="Table Contents"/>
    <w:basedOn w:val="Normalny"/>
    <w:pPr>
      <w:widowControl w:val="0"/>
      <w:suppressLineNumbers/>
    </w:pPr>
    <w:rPr>
      <w:rFonts w:ascii="Liberation Serif" w:hAnsi="Liberation Serif" w:cs="Tahoma"/>
      <w:color w:val="000000"/>
      <w:kern w:val="2"/>
      <w:lang w:val="en-US"/>
    </w:rPr>
  </w:style>
  <w:style w:type="paragraph" w:customStyle="1" w:styleId="Spistreci10">
    <w:name w:val="Spis treści 10"/>
    <w:basedOn w:val="Indeks"/>
    <w:pPr>
      <w:ind w:left="2547"/>
    </w:pPr>
  </w:style>
  <w:style w:type="paragraph" w:customStyle="1" w:styleId="Zawartotabeli">
    <w:name w:val="Zawartość tabeli"/>
    <w:basedOn w:val="Normalny"/>
    <w:pPr>
      <w:suppressLineNumbers/>
    </w:pPr>
    <w:rPr>
      <w:rFonts w:ascii="Tahoma" w:hAnsi="Tahoma" w:cs="Tahoma"/>
      <w:color w:val="000000"/>
      <w:sz w:val="22"/>
      <w:szCs w:val="20"/>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Liniapozioma">
    <w:name w:val="Linia pozioma"/>
    <w:basedOn w:val="Normalny"/>
    <w:next w:val="Tekstpodstawowy"/>
    <w:pPr>
      <w:suppressLineNumbers/>
      <w:pBdr>
        <w:top w:val="none" w:sz="0" w:space="0" w:color="000000"/>
        <w:left w:val="none" w:sz="0" w:space="0" w:color="000000"/>
        <w:bottom w:val="double" w:sz="2" w:space="0" w:color="808080"/>
        <w:right w:val="none" w:sz="0" w:space="0" w:color="000000"/>
      </w:pBdr>
      <w:spacing w:after="283"/>
    </w:pPr>
    <w:rPr>
      <w:rFonts w:ascii="Tahoma" w:hAnsi="Tahoma" w:cs="Tahoma"/>
      <w:color w:val="000000"/>
      <w:sz w:val="12"/>
      <w:szCs w:val="12"/>
    </w:rPr>
  </w:style>
  <w:style w:type="paragraph" w:customStyle="1" w:styleId="StylWyjustowanyInterlinia15wiersza">
    <w:name w:val="Styl Wyjustowany Interlinia:  15 wiersza"/>
    <w:basedOn w:val="Normalny"/>
    <w:pPr>
      <w:spacing w:line="360" w:lineRule="auto"/>
      <w:jc w:val="both"/>
    </w:pPr>
    <w:rPr>
      <w:rFonts w:ascii="Tahoma" w:hAnsi="Tahoma" w:cs="Tahoma"/>
      <w:color w:val="000000"/>
      <w:sz w:val="22"/>
      <w:szCs w:val="20"/>
    </w:rPr>
  </w:style>
  <w:style w:type="paragraph" w:customStyle="1" w:styleId="Tekstpodstawowy34">
    <w:name w:val="Tekst podstawowy 34"/>
    <w:basedOn w:val="Normalny"/>
    <w:pPr>
      <w:spacing w:after="120"/>
    </w:pPr>
    <w:rPr>
      <w:rFonts w:ascii="Tahoma" w:hAnsi="Tahoma" w:cs="Tahoma"/>
      <w:color w:val="000000"/>
      <w:sz w:val="16"/>
      <w:szCs w:val="16"/>
    </w:rPr>
  </w:style>
  <w:style w:type="paragraph" w:customStyle="1" w:styleId="Tekstpodstawowywcity22">
    <w:name w:val="Tekst podstawowy wcięty 22"/>
    <w:basedOn w:val="Normalny"/>
    <w:pPr>
      <w:ind w:left="851" w:hanging="491"/>
      <w:jc w:val="both"/>
    </w:pPr>
    <w:rPr>
      <w:sz w:val="23"/>
      <w:szCs w:val="20"/>
    </w:rPr>
  </w:style>
  <w:style w:type="paragraph" w:customStyle="1" w:styleId="Wyliczenie123wtekcie">
    <w:name w:val="Wyliczenie 123 w tekście"/>
    <w:basedOn w:val="Normalny"/>
    <w:qFormat/>
    <w:pPr>
      <w:spacing w:before="120" w:after="120" w:line="360" w:lineRule="auto"/>
      <w:jc w:val="both"/>
    </w:pPr>
    <w:rPr>
      <w:rFonts w:ascii="Tahoma" w:hAnsi="Tahoma" w:cs="Tahoma"/>
      <w:sz w:val="20"/>
      <w:szCs w:val="20"/>
    </w:rPr>
  </w:style>
  <w:style w:type="paragraph" w:customStyle="1" w:styleId="Wyliczenieabcwtekcie1">
    <w:name w:val="Wyliczenie abc w tekście (1"/>
    <w:basedOn w:val="Normalny"/>
    <w:pPr>
      <w:spacing w:before="120" w:after="120" w:line="360" w:lineRule="auto"/>
      <w:ind w:left="720" w:hanging="360"/>
      <w:jc w:val="both"/>
    </w:pPr>
    <w:rPr>
      <w:rFonts w:ascii="Tahoma" w:hAnsi="Tahoma" w:cs="Tahoma"/>
      <w:sz w:val="20"/>
      <w:szCs w:val="20"/>
    </w:rPr>
  </w:style>
  <w:style w:type="paragraph" w:customStyle="1" w:styleId="Wyliczenie123wumowie">
    <w:name w:val="Wyliczenie 123 w umowie"/>
    <w:basedOn w:val="Wyliczenie123wtekcie"/>
  </w:style>
  <w:style w:type="paragraph" w:customStyle="1" w:styleId="Wykropkowaniewtekcie">
    <w:name w:val="Wykropkowanie w tekście"/>
    <w:basedOn w:val="Normalny"/>
    <w:pPr>
      <w:spacing w:before="120" w:line="360" w:lineRule="auto"/>
      <w:jc w:val="both"/>
    </w:pPr>
    <w:rPr>
      <w:rFonts w:ascii="Tahoma" w:hAnsi="Tahoma" w:cs="Tahoma"/>
      <w:sz w:val="20"/>
      <w:szCs w:val="20"/>
    </w:rPr>
  </w:style>
  <w:style w:type="paragraph" w:customStyle="1" w:styleId="aCecha">
    <w:name w:val="aCecha"/>
    <w:basedOn w:val="Normalny"/>
    <w:pPr>
      <w:spacing w:line="360" w:lineRule="auto"/>
      <w:ind w:left="360" w:hanging="360"/>
      <w:jc w:val="both"/>
    </w:pPr>
  </w:style>
  <w:style w:type="paragraph" w:customStyle="1" w:styleId="Normalnybezodstpwtabela">
    <w:name w:val="Normalny bez odstępów tabela"/>
    <w:basedOn w:val="Normalny"/>
    <w:pPr>
      <w:jc w:val="both"/>
    </w:pPr>
    <w:rPr>
      <w:rFonts w:ascii="Tahoma" w:hAnsi="Tahoma" w:cs="Tahoma"/>
      <w:sz w:val="18"/>
      <w:szCs w:val="20"/>
    </w:rPr>
  </w:style>
  <w:style w:type="paragraph" w:styleId="NormalnyWeb">
    <w:name w:val="Normal (Web)"/>
    <w:basedOn w:val="Normalny"/>
    <w:pPr>
      <w:spacing w:before="280" w:after="119"/>
    </w:pPr>
  </w:style>
  <w:style w:type="paragraph" w:customStyle="1" w:styleId="Akapitzlist1">
    <w:name w:val="Akapit z listą1"/>
    <w:basedOn w:val="Normalny"/>
    <w:pPr>
      <w:spacing w:before="120" w:after="120"/>
      <w:ind w:left="720"/>
      <w:contextualSpacing/>
    </w:pPr>
    <w:rPr>
      <w:rFonts w:ascii="Calibri" w:hAnsi="Calibri" w:cs="Calibri"/>
      <w:sz w:val="22"/>
      <w:szCs w:val="22"/>
    </w:rPr>
  </w:style>
  <w:style w:type="paragraph" w:styleId="Poprawka">
    <w:name w:val="Revision"/>
    <w:pPr>
      <w:suppressAutoHyphens/>
    </w:pPr>
    <w:rPr>
      <w:rFonts w:ascii="Tahoma" w:hAnsi="Tahoma" w:cs="Tahoma"/>
      <w:color w:val="000000"/>
      <w:sz w:val="22"/>
      <w:lang w:eastAsia="zh-CN"/>
    </w:rPr>
  </w:style>
  <w:style w:type="paragraph" w:customStyle="1" w:styleId="Tekstpodstawowywcity32">
    <w:name w:val="Tekst podstawowy wcięty 32"/>
    <w:basedOn w:val="Normalny"/>
    <w:pPr>
      <w:spacing w:before="120" w:after="120" w:line="360" w:lineRule="auto"/>
      <w:ind w:left="283"/>
      <w:jc w:val="both"/>
    </w:pPr>
    <w:rPr>
      <w:rFonts w:ascii="Tahoma" w:hAnsi="Tahoma" w:cs="Tahoma"/>
      <w:sz w:val="16"/>
      <w:szCs w:val="16"/>
    </w:rPr>
  </w:style>
  <w:style w:type="paragraph" w:styleId="Akapitzlist">
    <w:name w:val="List Paragraph"/>
    <w:aliases w:val="L1,Numerowanie,Akapit z listą5,List Paragraph"/>
    <w:basedOn w:val="Normalny"/>
    <w:uiPriority w:val="34"/>
    <w:qFormat/>
    <w:pPr>
      <w:ind w:left="720"/>
      <w:contextualSpacing/>
    </w:pPr>
    <w:rPr>
      <w:rFonts w:ascii="Tahoma" w:hAnsi="Tahoma" w:cs="Tahoma"/>
      <w:color w:val="000000"/>
      <w:sz w:val="22"/>
      <w:szCs w:val="20"/>
    </w:rPr>
  </w:style>
  <w:style w:type="paragraph" w:customStyle="1" w:styleId="TytuSIWZ-Zamawiajcy">
    <w:name w:val="Tytuł SIWZ - Zamawiający"/>
    <w:basedOn w:val="Normalny"/>
    <w:pPr>
      <w:spacing w:line="360" w:lineRule="auto"/>
    </w:pPr>
    <w:rPr>
      <w:rFonts w:ascii="Tahoma" w:hAnsi="Tahoma" w:cs="Tahoma"/>
      <w:b/>
      <w:bCs/>
      <w:smallCaps/>
      <w:sz w:val="20"/>
      <w:szCs w:val="20"/>
    </w:rPr>
  </w:style>
  <w:style w:type="paragraph" w:customStyle="1" w:styleId="xt">
    <w:name w:val="xt"/>
    <w:basedOn w:val="Normalny"/>
    <w:pPr>
      <w:spacing w:before="280" w:after="280"/>
    </w:pPr>
    <w:rPr>
      <w:color w:val="990099"/>
    </w:rPr>
  </w:style>
  <w:style w:type="paragraph" w:customStyle="1" w:styleId="Nagwekwykazurde1">
    <w:name w:val="Nagłówek wykazu źródeł1"/>
    <w:basedOn w:val="Nagwek1"/>
    <w:next w:val="Normalny"/>
    <w:pPr>
      <w:keepLines/>
      <w:spacing w:before="480" w:line="276" w:lineRule="auto"/>
    </w:pPr>
    <w:rPr>
      <w:rFonts w:ascii="Cambria" w:hAnsi="Cambria" w:cs="Times New Roman"/>
      <w:bCs/>
      <w:color w:val="365F91"/>
      <w:szCs w:val="28"/>
    </w:rPr>
  </w:style>
  <w:style w:type="paragraph" w:customStyle="1" w:styleId="Zwykytekst2">
    <w:name w:val="Zwykły tekst2"/>
    <w:basedOn w:val="Normalny"/>
    <w:pPr>
      <w:spacing w:before="280" w:after="280"/>
    </w:pPr>
  </w:style>
  <w:style w:type="paragraph" w:customStyle="1" w:styleId="Akapitzlist2">
    <w:name w:val="Akapit z listą2"/>
    <w:basedOn w:val="Normalny"/>
    <w:pPr>
      <w:ind w:left="720"/>
      <w:contextualSpacing/>
    </w:pPr>
    <w:rPr>
      <w:rFonts w:ascii="Tahoma" w:hAnsi="Tahoma" w:cs="Tahoma"/>
      <w:color w:val="000000"/>
      <w:sz w:val="22"/>
      <w:szCs w:val="20"/>
    </w:rPr>
  </w:style>
  <w:style w:type="paragraph" w:customStyle="1" w:styleId="Domylnie">
    <w:name w:val="Domyślnie"/>
    <w:pPr>
      <w:tabs>
        <w:tab w:val="left" w:pos="708"/>
      </w:tabs>
      <w:suppressAutoHyphens/>
      <w:spacing w:after="200" w:line="276" w:lineRule="auto"/>
    </w:pPr>
    <w:rPr>
      <w:rFonts w:ascii="Tahoma" w:hAnsi="Tahoma" w:cs="Tahoma"/>
      <w:color w:val="000000"/>
      <w:sz w:val="22"/>
      <w:lang w:eastAsia="zh-CN"/>
    </w:rPr>
  </w:style>
  <w:style w:type="paragraph" w:styleId="Tekstprzypisudolnego">
    <w:name w:val="footnote text"/>
    <w:basedOn w:val="Normalny"/>
    <w:pPr>
      <w:widowControl w:val="0"/>
      <w:spacing w:line="360" w:lineRule="atLeast"/>
      <w:jc w:val="both"/>
      <w:textAlignment w:val="baseline"/>
    </w:pPr>
    <w:rPr>
      <w:sz w:val="20"/>
      <w:szCs w:val="20"/>
    </w:rPr>
  </w:style>
  <w:style w:type="paragraph" w:customStyle="1" w:styleId="Wyliczenie-jednostki">
    <w:name w:val="Wyliczenie - jednostki"/>
    <w:basedOn w:val="Normalny"/>
    <w:pPr>
      <w:numPr>
        <w:numId w:val="23"/>
      </w:numPr>
      <w:spacing w:before="120" w:line="360" w:lineRule="auto"/>
      <w:jc w:val="both"/>
    </w:pPr>
    <w:rPr>
      <w:rFonts w:ascii="Tahoma" w:hAnsi="Tahoma" w:cs="Tahoma"/>
      <w:sz w:val="20"/>
      <w:szCs w:val="20"/>
    </w:rPr>
  </w:style>
  <w:style w:type="paragraph" w:styleId="Bezodstpw">
    <w:name w:val="No Spacing"/>
    <w:qFormat/>
    <w:pPr>
      <w:widowControl w:val="0"/>
      <w:tabs>
        <w:tab w:val="left" w:pos="709"/>
      </w:tabs>
      <w:suppressAutoHyphens/>
    </w:pPr>
    <w:rPr>
      <w:rFonts w:eastAsia="WenQuanYi Zen Hei Sharp" w:cs="Mangal"/>
      <w:color w:val="00000A"/>
      <w:sz w:val="24"/>
      <w:szCs w:val="21"/>
      <w:lang w:val="en-US" w:eastAsia="zh-CN" w:bidi="hi-IN"/>
    </w:rPr>
  </w:style>
  <w:style w:type="paragraph" w:customStyle="1" w:styleId="ListParagraph1">
    <w:name w:val="List Paragraph1"/>
    <w:basedOn w:val="Normalny"/>
    <w:pPr>
      <w:ind w:left="720"/>
      <w:contextualSpacing/>
    </w:pPr>
  </w:style>
  <w:style w:type="paragraph" w:customStyle="1" w:styleId="Tekstkomentarza3">
    <w:name w:val="Tekst komentarza3"/>
    <w:basedOn w:val="Normalny"/>
    <w:rPr>
      <w:sz w:val="20"/>
      <w:szCs w:val="20"/>
    </w:rPr>
  </w:style>
  <w:style w:type="table" w:styleId="Tabela-Siatka">
    <w:name w:val="Table Grid"/>
    <w:basedOn w:val="Standardowy"/>
    <w:uiPriority w:val="59"/>
    <w:rsid w:val="002A13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komentarzaZnak2">
    <w:name w:val="Tekst komentarza Znak2"/>
    <w:uiPriority w:val="99"/>
    <w:semiHidden/>
    <w:rsid w:val="00A4576E"/>
    <w:rPr>
      <w:lang w:eastAsia="zh-CN"/>
    </w:rPr>
  </w:style>
  <w:style w:type="character" w:styleId="Odwoaniedokomentarza">
    <w:name w:val="annotation reference"/>
    <w:uiPriority w:val="99"/>
    <w:semiHidden/>
    <w:unhideWhenUsed/>
    <w:rsid w:val="008A4472"/>
    <w:rPr>
      <w:sz w:val="16"/>
      <w:szCs w:val="16"/>
    </w:rPr>
  </w:style>
  <w:style w:type="character" w:customStyle="1" w:styleId="Nierozpoznanawzmianka1">
    <w:name w:val="Nierozpoznana wzmianka1"/>
    <w:uiPriority w:val="99"/>
    <w:semiHidden/>
    <w:unhideWhenUsed/>
    <w:rsid w:val="00DE3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146872">
      <w:bodyDiv w:val="1"/>
      <w:marLeft w:val="0"/>
      <w:marRight w:val="0"/>
      <w:marTop w:val="0"/>
      <w:marBottom w:val="0"/>
      <w:divBdr>
        <w:top w:val="none" w:sz="0" w:space="0" w:color="auto"/>
        <w:left w:val="none" w:sz="0" w:space="0" w:color="auto"/>
        <w:bottom w:val="none" w:sz="0" w:space="0" w:color="auto"/>
        <w:right w:val="none" w:sz="0" w:space="0" w:color="auto"/>
      </w:divBdr>
    </w:div>
    <w:div w:id="1005135235">
      <w:bodyDiv w:val="1"/>
      <w:marLeft w:val="0"/>
      <w:marRight w:val="0"/>
      <w:marTop w:val="0"/>
      <w:marBottom w:val="0"/>
      <w:divBdr>
        <w:top w:val="none" w:sz="0" w:space="0" w:color="auto"/>
        <w:left w:val="none" w:sz="0" w:space="0" w:color="auto"/>
        <w:bottom w:val="none" w:sz="0" w:space="0" w:color="auto"/>
        <w:right w:val="none" w:sz="0" w:space="0" w:color="auto"/>
      </w:divBdr>
    </w:div>
    <w:div w:id="1434013557">
      <w:bodyDiv w:val="1"/>
      <w:marLeft w:val="0"/>
      <w:marRight w:val="0"/>
      <w:marTop w:val="0"/>
      <w:marBottom w:val="0"/>
      <w:divBdr>
        <w:top w:val="none" w:sz="0" w:space="0" w:color="auto"/>
        <w:left w:val="none" w:sz="0" w:space="0" w:color="auto"/>
        <w:bottom w:val="none" w:sz="0" w:space="0" w:color="auto"/>
        <w:right w:val="none" w:sz="0" w:space="0" w:color="auto"/>
      </w:divBdr>
    </w:div>
    <w:div w:id="18149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FD41A-443D-45A5-B71E-EF9B6532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4193</Words>
  <Characters>25158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Miasto, dnia …</vt:lpstr>
    </vt:vector>
  </TitlesOfParts>
  <Company>ICHB PAN POZNAŃ</Company>
  <LinksUpToDate>false</LinksUpToDate>
  <CharactersWithSpaces>29293</CharactersWithSpaces>
  <SharedDoc>false</SharedDoc>
  <HLinks>
    <vt:vector size="42" baseType="variant">
      <vt:variant>
        <vt:i4>4784161</vt:i4>
      </vt:variant>
      <vt:variant>
        <vt:i4>22</vt:i4>
      </vt:variant>
      <vt:variant>
        <vt:i4>0</vt:i4>
      </vt:variant>
      <vt:variant>
        <vt:i4>5</vt:i4>
      </vt:variant>
      <vt:variant>
        <vt:lpwstr>mailto:mkicula@ibch.poznan.pl</vt:lpwstr>
      </vt:variant>
      <vt:variant>
        <vt:lpwstr/>
      </vt:variant>
      <vt:variant>
        <vt:i4>6488076</vt:i4>
      </vt:variant>
      <vt:variant>
        <vt:i4>15</vt:i4>
      </vt:variant>
      <vt:variant>
        <vt:i4>0</vt:i4>
      </vt:variant>
      <vt:variant>
        <vt:i4>5</vt:i4>
      </vt:variant>
      <vt:variant>
        <vt:lpwstr>https://www.uzp.gov.pl/__data/assets/pdf_file/0015/32415/Instrukcja-wypelniania-JEDZ-ESPD.pdf</vt:lpwstr>
      </vt:variant>
      <vt:variant>
        <vt:lpwstr/>
      </vt:variant>
      <vt:variant>
        <vt:i4>2097191</vt:i4>
      </vt:variant>
      <vt:variant>
        <vt:i4>12</vt:i4>
      </vt:variant>
      <vt:variant>
        <vt:i4>0</vt:i4>
      </vt:variant>
      <vt:variant>
        <vt:i4>5</vt:i4>
      </vt:variant>
      <vt:variant>
        <vt:lpwstr>https://ec.europa.eu/tools/espd/filter?lang=pl</vt:lpwstr>
      </vt:variant>
      <vt:variant>
        <vt:lpwstr/>
      </vt:variant>
      <vt:variant>
        <vt:i4>6488066</vt:i4>
      </vt:variant>
      <vt:variant>
        <vt:i4>9</vt:i4>
      </vt:variant>
      <vt:variant>
        <vt:i4>0</vt:i4>
      </vt:variant>
      <vt:variant>
        <vt:i4>5</vt:i4>
      </vt:variant>
      <vt:variant>
        <vt:lpwstr>mailto:zampub@ibch.poznan.pl</vt:lpwstr>
      </vt:variant>
      <vt:variant>
        <vt:lpwstr/>
      </vt:variant>
      <vt:variant>
        <vt:i4>6488066</vt:i4>
      </vt:variant>
      <vt:variant>
        <vt:i4>6</vt:i4>
      </vt:variant>
      <vt:variant>
        <vt:i4>0</vt:i4>
      </vt:variant>
      <vt:variant>
        <vt:i4>5</vt:i4>
      </vt:variant>
      <vt:variant>
        <vt:lpwstr>mailto:zampub@ibch.poznan.pl</vt:lpwstr>
      </vt:variant>
      <vt:variant>
        <vt:lpwstr/>
      </vt:variant>
      <vt:variant>
        <vt:i4>6553642</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dnia …</dc:title>
  <dc:subject/>
  <dc:creator>Kasia Wielentejczyk</dc:creator>
  <cp:keywords/>
  <cp:lastModifiedBy>Kasia</cp:lastModifiedBy>
  <cp:revision>3</cp:revision>
  <cp:lastPrinted>2020-12-24T09:18:00Z</cp:lastPrinted>
  <dcterms:created xsi:type="dcterms:W3CDTF">2020-12-24T09:20:00Z</dcterms:created>
  <dcterms:modified xsi:type="dcterms:W3CDTF">2020-12-24T09:23:00Z</dcterms:modified>
</cp:coreProperties>
</file>