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F078" w14:textId="5A886D4D" w:rsidR="00F749A6" w:rsidRDefault="00F749A6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3ED619E2" w14:textId="77777777" w:rsidR="00577ED9" w:rsidRDefault="00577ED9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553E63A5" w14:textId="408695CE" w:rsidR="00347DC4" w:rsidRDefault="00347DC4" w:rsidP="00B660B0">
      <w:pPr>
        <w:pStyle w:val="Nagwek-zacznikdooferty"/>
        <w:spacing w:line="288" w:lineRule="auto"/>
        <w:rPr>
          <w:rFonts w:ascii="Times New Roman" w:hAnsi="Times New Roman" w:cs="Times New Roman"/>
          <w:sz w:val="20"/>
        </w:rPr>
      </w:pPr>
    </w:p>
    <w:p w14:paraId="062DC84C" w14:textId="77777777" w:rsidR="00347DC4" w:rsidRDefault="00347DC4" w:rsidP="00B660B0">
      <w:pPr>
        <w:pStyle w:val="Nagwek-zacznikdooferty"/>
        <w:spacing w:line="288" w:lineRule="auto"/>
        <w:rPr>
          <w:rFonts w:ascii="Times New Roman" w:hAnsi="Times New Roman" w:cs="Times New Roman"/>
          <w:sz w:val="20"/>
        </w:rPr>
      </w:pPr>
    </w:p>
    <w:p w14:paraId="505310C2" w14:textId="4D3CB698" w:rsidR="00D0670A" w:rsidRPr="00E313FD" w:rsidRDefault="00D0670A" w:rsidP="00E313FD">
      <w:pPr>
        <w:pStyle w:val="Nagwek-zacznikdooferty"/>
        <w:spacing w:line="288" w:lineRule="auto"/>
        <w:jc w:val="right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Załącznik nr 1</w:t>
      </w:r>
      <w:r w:rsidR="00946760" w:rsidRPr="00E313FD">
        <w:rPr>
          <w:rFonts w:cs="Times New Roman"/>
          <w:sz w:val="22"/>
          <w:szCs w:val="22"/>
        </w:rPr>
        <w:t xml:space="preserve"> do SWZ</w:t>
      </w:r>
    </w:p>
    <w:p w14:paraId="0F7EB7C8" w14:textId="1B88207D" w:rsidR="00AD756A" w:rsidRPr="00E313FD" w:rsidRDefault="00AD756A" w:rsidP="00D0670A">
      <w:pPr>
        <w:pStyle w:val="Nagwek-zacznikdooferty"/>
        <w:spacing w:line="288" w:lineRule="auto"/>
        <w:jc w:val="center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FORMULARZ OFERTY</w:t>
      </w:r>
    </w:p>
    <w:p w14:paraId="0B5D385E" w14:textId="61136364" w:rsidR="00AD756A" w:rsidRPr="00E313FD" w:rsidRDefault="00E313FD" w:rsidP="00AD756A">
      <w:pPr>
        <w:spacing w:line="288" w:lineRule="auto"/>
        <w:rPr>
          <w:rFonts w:cs="Times New Roman"/>
          <w:sz w:val="22"/>
          <w:szCs w:val="22"/>
        </w:rPr>
      </w:pPr>
      <w:bookmarkStart w:id="0" w:name="_Toc78868431"/>
      <w:bookmarkStart w:id="1" w:name="_Toc81814472"/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  <w:t xml:space="preserve">  </w:t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="00AD756A" w:rsidRPr="00E313FD">
        <w:rPr>
          <w:rFonts w:cs="Times New Roman"/>
          <w:sz w:val="22"/>
          <w:szCs w:val="22"/>
        </w:rPr>
        <w:tab/>
      </w:r>
      <w:r w:rsidR="00AD756A" w:rsidRPr="00E313FD">
        <w:rPr>
          <w:rFonts w:cs="Times New Roman"/>
          <w:sz w:val="22"/>
          <w:szCs w:val="22"/>
        </w:rPr>
        <w:tab/>
        <w:t xml:space="preserve"> .........................., dnia.................</w:t>
      </w:r>
    </w:p>
    <w:p w14:paraId="12483748" w14:textId="77777777" w:rsidR="004F7873" w:rsidRPr="00E313FD" w:rsidRDefault="004F7873" w:rsidP="00AD756A">
      <w:pPr>
        <w:spacing w:line="288" w:lineRule="auto"/>
        <w:rPr>
          <w:rFonts w:cs="Times New Roman"/>
          <w:sz w:val="22"/>
          <w:szCs w:val="22"/>
        </w:rPr>
      </w:pPr>
    </w:p>
    <w:p w14:paraId="777D836B" w14:textId="77777777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Ja(my) niżej podpisany(-i) działając w imieniu:</w:t>
      </w:r>
    </w:p>
    <w:p w14:paraId="25279DE7" w14:textId="1676F335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 </w:t>
      </w:r>
    </w:p>
    <w:p w14:paraId="7BE16E79" w14:textId="4A12C539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125803B5" w14:textId="0C8DC054" w:rsidR="00AD756A" w:rsidRPr="00E313FD" w:rsidRDefault="00AD756A" w:rsidP="00AD756A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 siedzibą w ............................. kod.......................... przy ulicy ............................... nr................</w:t>
      </w:r>
      <w:r w:rsidRPr="00E313FD">
        <w:rPr>
          <w:rFonts w:cs="Times New Roman"/>
          <w:sz w:val="22"/>
          <w:szCs w:val="22"/>
        </w:rPr>
        <w:br/>
        <w:t>tel. ......................................... mail ........................................, NIP</w:t>
      </w:r>
      <w:r w:rsidR="007246C5" w:rsidRPr="00E313FD">
        <w:rPr>
          <w:rFonts w:cs="Times New Roman"/>
          <w:sz w:val="22"/>
          <w:szCs w:val="22"/>
        </w:rPr>
        <w:t>/PESEL</w:t>
      </w:r>
      <w:r w:rsidRPr="00E313FD">
        <w:rPr>
          <w:rFonts w:cs="Times New Roman"/>
          <w:sz w:val="22"/>
          <w:szCs w:val="22"/>
        </w:rPr>
        <w:t> ....................................... REGON .......................................</w:t>
      </w:r>
      <w:r w:rsidR="007246C5" w:rsidRPr="00E313FD">
        <w:rPr>
          <w:rFonts w:cs="Times New Roman"/>
          <w:sz w:val="22"/>
          <w:szCs w:val="22"/>
        </w:rPr>
        <w:t xml:space="preserve"> NR KRS/</w:t>
      </w:r>
      <w:proofErr w:type="spellStart"/>
      <w:r w:rsidR="007246C5" w:rsidRPr="00E313FD">
        <w:rPr>
          <w:rFonts w:cs="Times New Roman"/>
          <w:sz w:val="22"/>
          <w:szCs w:val="22"/>
        </w:rPr>
        <w:t>CEiDG</w:t>
      </w:r>
      <w:proofErr w:type="spellEnd"/>
      <w:r w:rsidR="007246C5" w:rsidRPr="00E313FD">
        <w:rPr>
          <w:rFonts w:cs="Times New Roman"/>
          <w:sz w:val="22"/>
          <w:szCs w:val="22"/>
        </w:rPr>
        <w:t xml:space="preserve"> ………………………………………………………..</w:t>
      </w:r>
    </w:p>
    <w:p w14:paraId="351805CC" w14:textId="77777777" w:rsidR="007246C5" w:rsidRPr="00E313FD" w:rsidRDefault="007246C5" w:rsidP="00AD756A">
      <w:pPr>
        <w:spacing w:line="288" w:lineRule="auto"/>
        <w:rPr>
          <w:rFonts w:cs="Times New Roman"/>
          <w:sz w:val="22"/>
          <w:szCs w:val="22"/>
        </w:rPr>
      </w:pPr>
    </w:p>
    <w:p w14:paraId="5592F205" w14:textId="6DAF2804" w:rsidR="00AD756A" w:rsidRPr="00CC3423" w:rsidRDefault="00AD756A" w:rsidP="00E313FD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CC3423">
        <w:rPr>
          <w:rFonts w:asciiTheme="minorHAnsi" w:hAnsiTheme="minorHAnsi"/>
          <w:b w:val="0"/>
          <w:sz w:val="22"/>
          <w:szCs w:val="22"/>
        </w:rPr>
        <w:t xml:space="preserve">w odpowiedzi na ogłoszenie o </w:t>
      </w:r>
      <w:r w:rsidRPr="00347DC4">
        <w:rPr>
          <w:rFonts w:asciiTheme="minorHAnsi" w:hAnsiTheme="minorHAnsi"/>
          <w:b w:val="0"/>
          <w:sz w:val="22"/>
          <w:szCs w:val="22"/>
        </w:rPr>
        <w:t xml:space="preserve">przetargu </w:t>
      </w:r>
      <w:r w:rsidR="00CC3423" w:rsidRPr="00347DC4">
        <w:rPr>
          <w:rFonts w:asciiTheme="minorHAnsi" w:hAnsiTheme="minorHAnsi"/>
          <w:sz w:val="22"/>
          <w:szCs w:val="22"/>
        </w:rPr>
        <w:t>TP2 5</w:t>
      </w:r>
      <w:r w:rsidR="00347DC4" w:rsidRPr="00347DC4">
        <w:rPr>
          <w:rFonts w:asciiTheme="minorHAnsi" w:hAnsiTheme="minorHAnsi"/>
          <w:sz w:val="22"/>
          <w:szCs w:val="22"/>
        </w:rPr>
        <w:t>25</w:t>
      </w:r>
      <w:r w:rsidR="00CC3423" w:rsidRPr="00347DC4">
        <w:rPr>
          <w:rFonts w:asciiTheme="minorHAnsi" w:hAnsiTheme="minorHAnsi"/>
          <w:sz w:val="22"/>
          <w:szCs w:val="22"/>
        </w:rPr>
        <w:t>/2021</w:t>
      </w:r>
      <w:r w:rsidRPr="00347DC4">
        <w:rPr>
          <w:rFonts w:asciiTheme="minorHAnsi" w:hAnsiTheme="minorHAnsi"/>
          <w:b w:val="0"/>
          <w:sz w:val="22"/>
          <w:szCs w:val="22"/>
        </w:rPr>
        <w:t xml:space="preserve"> </w:t>
      </w:r>
      <w:r w:rsidR="00CC3423" w:rsidRPr="00347DC4">
        <w:rPr>
          <w:rFonts w:asciiTheme="minorHAnsi" w:hAnsiTheme="minorHAnsi" w:cstheme="minorHAnsi"/>
          <w:sz w:val="22"/>
          <w:szCs w:val="22"/>
        </w:rPr>
        <w:t>sukcesywną</w:t>
      </w:r>
      <w:r w:rsidR="00CC3423" w:rsidRPr="00CC3423">
        <w:rPr>
          <w:rFonts w:asciiTheme="minorHAnsi" w:hAnsiTheme="minorHAnsi" w:cstheme="minorHAnsi"/>
          <w:sz w:val="22"/>
          <w:szCs w:val="22"/>
        </w:rPr>
        <w:t>, realizowan</w:t>
      </w:r>
      <w:r w:rsidR="00EB0726">
        <w:rPr>
          <w:rFonts w:asciiTheme="minorHAnsi" w:hAnsiTheme="minorHAnsi" w:cstheme="minorHAnsi"/>
          <w:sz w:val="22"/>
          <w:szCs w:val="22"/>
        </w:rPr>
        <w:t>ą</w:t>
      </w:r>
      <w:r w:rsidR="00CC3423" w:rsidRPr="00CC3423">
        <w:rPr>
          <w:rFonts w:asciiTheme="minorHAnsi" w:hAnsiTheme="minorHAnsi" w:cstheme="minorHAnsi"/>
          <w:sz w:val="22"/>
          <w:szCs w:val="22"/>
        </w:rPr>
        <w:t xml:space="preserve"> w miarę zgłaszanego zapotrzebowania (na podstawie szczegółowych zamówień), dostaw</w:t>
      </w:r>
      <w:r w:rsidR="00EB0726">
        <w:rPr>
          <w:rFonts w:asciiTheme="minorHAnsi" w:hAnsiTheme="minorHAnsi" w:cstheme="minorHAnsi"/>
          <w:sz w:val="22"/>
          <w:szCs w:val="22"/>
        </w:rPr>
        <w:t>ę</w:t>
      </w:r>
      <w:r w:rsidR="00CC3423" w:rsidRPr="00CC3423">
        <w:rPr>
          <w:rFonts w:asciiTheme="minorHAnsi" w:hAnsiTheme="minorHAnsi" w:cstheme="minorHAnsi"/>
          <w:sz w:val="22"/>
          <w:szCs w:val="22"/>
        </w:rPr>
        <w:t xml:space="preserve"> probówek, końcówek do pipet i innych materiałów laboratoryjnych do magazynu ICHB PAN w Poznaniu w podziale na 3 części</w:t>
      </w:r>
      <w:r w:rsidR="002E5D4C" w:rsidRPr="00CC3423">
        <w:rPr>
          <w:rFonts w:asciiTheme="minorHAnsi" w:hAnsiTheme="minorHAnsi"/>
          <w:sz w:val="22"/>
          <w:szCs w:val="22"/>
        </w:rPr>
        <w:t xml:space="preserve">, </w:t>
      </w:r>
      <w:r w:rsidR="00CC3423" w:rsidRPr="00CC3423">
        <w:rPr>
          <w:rFonts w:asciiTheme="minorHAnsi" w:hAnsiTheme="minorHAnsi"/>
          <w:sz w:val="22"/>
          <w:szCs w:val="22"/>
        </w:rPr>
        <w:br/>
      </w:r>
      <w:r w:rsidR="002E5D4C" w:rsidRPr="00CC3423">
        <w:rPr>
          <w:rFonts w:asciiTheme="minorHAnsi" w:hAnsiTheme="minorHAnsi"/>
          <w:sz w:val="22"/>
          <w:szCs w:val="22"/>
        </w:rPr>
        <w:t>w ilościach i asortymencie wskazanych</w:t>
      </w:r>
      <w:r w:rsidR="00CC3423" w:rsidRPr="00CC3423">
        <w:rPr>
          <w:rFonts w:asciiTheme="minorHAnsi" w:hAnsiTheme="minorHAnsi"/>
          <w:sz w:val="22"/>
          <w:szCs w:val="22"/>
        </w:rPr>
        <w:t xml:space="preserve"> </w:t>
      </w:r>
      <w:r w:rsidR="002E5D4C" w:rsidRPr="00CC3423">
        <w:rPr>
          <w:rFonts w:asciiTheme="minorHAnsi" w:hAnsiTheme="minorHAnsi"/>
          <w:sz w:val="22"/>
          <w:szCs w:val="22"/>
        </w:rPr>
        <w:t xml:space="preserve">w </w:t>
      </w:r>
      <w:r w:rsidR="00352C6B" w:rsidRPr="00CC3423">
        <w:rPr>
          <w:rFonts w:asciiTheme="minorHAnsi" w:hAnsiTheme="minorHAnsi"/>
          <w:sz w:val="22"/>
          <w:szCs w:val="22"/>
        </w:rPr>
        <w:t>Szczegółowym opisie przedmiotu zamówienia – Załącznik nr 2 do SWZ</w:t>
      </w:r>
      <w:r w:rsidRPr="00CC3423">
        <w:rPr>
          <w:rFonts w:asciiTheme="minorHAnsi" w:hAnsiTheme="minorHAnsi"/>
          <w:b w:val="0"/>
          <w:sz w:val="22"/>
          <w:szCs w:val="22"/>
        </w:rPr>
        <w:t xml:space="preserve">, zgłaszam(y) niniejszą ofertę i oświadczam (y), że: </w:t>
      </w:r>
    </w:p>
    <w:p w14:paraId="271DDD78" w14:textId="77777777" w:rsidR="0065441E" w:rsidRPr="00CC3423" w:rsidRDefault="0065441E" w:rsidP="0065441E">
      <w:pPr>
        <w:pStyle w:val="Tekstpodstawowy3"/>
        <w:spacing w:before="240" w:after="120" w:line="240" w:lineRule="auto"/>
        <w:ind w:left="425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649531C" w14:textId="15759FBC" w:rsidR="00CC3423" w:rsidRDefault="00CC3423" w:rsidP="00CC3423">
      <w:pPr>
        <w:pStyle w:val="Tekstpodstawowy3"/>
        <w:spacing w:before="240" w:after="120" w:line="240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</w:p>
    <w:p w14:paraId="5C7DA40C" w14:textId="67F5E2F1" w:rsidR="00CC3423" w:rsidRDefault="00CC3423" w:rsidP="00CC3423">
      <w:pPr>
        <w:pStyle w:val="Tekstpodstawowy3"/>
        <w:spacing w:before="240" w:after="120" w:line="240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</w:p>
    <w:p w14:paraId="5F101CC7" w14:textId="76C4B794" w:rsidR="00CC3423" w:rsidRDefault="00CC3423" w:rsidP="00CC3423">
      <w:pPr>
        <w:pStyle w:val="Tekstpodstawowy3"/>
        <w:spacing w:before="240" w:after="120" w:line="240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</w:p>
    <w:p w14:paraId="73C3AA8A" w14:textId="3378B268" w:rsidR="00CC3423" w:rsidRDefault="00CC3423" w:rsidP="00CC3423">
      <w:pPr>
        <w:pStyle w:val="Tekstpodstawowy3"/>
        <w:spacing w:before="240" w:after="120" w:line="240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</w:p>
    <w:p w14:paraId="3860FE7F" w14:textId="3A6BCD47" w:rsidR="00CC3423" w:rsidRDefault="00CC3423" w:rsidP="00CC3423">
      <w:pPr>
        <w:pStyle w:val="Tekstpodstawowy3"/>
        <w:spacing w:before="240" w:after="120" w:line="240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</w:p>
    <w:p w14:paraId="54AEFB5A" w14:textId="51C99B86" w:rsidR="00CC3423" w:rsidRDefault="00CC3423" w:rsidP="00CC3423">
      <w:pPr>
        <w:pStyle w:val="Tekstpodstawowy3"/>
        <w:spacing w:before="240" w:after="120" w:line="240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</w:p>
    <w:p w14:paraId="3E603EA5" w14:textId="75E2FAE9" w:rsidR="00CC3423" w:rsidRDefault="00CC3423" w:rsidP="00CC3423">
      <w:pPr>
        <w:pStyle w:val="Tekstpodstawowy3"/>
        <w:spacing w:before="240" w:after="120" w:line="240" w:lineRule="auto"/>
        <w:rPr>
          <w:rFonts w:asciiTheme="minorHAnsi" w:hAnsiTheme="minorHAnsi" w:cs="Times New Roman"/>
          <w:b/>
          <w:sz w:val="22"/>
          <w:szCs w:val="22"/>
          <w:u w:val="single"/>
        </w:rPr>
      </w:pPr>
    </w:p>
    <w:p w14:paraId="2DAA2171" w14:textId="17B9927D" w:rsidR="00062213" w:rsidRDefault="00062213" w:rsidP="00CC3423">
      <w:pPr>
        <w:pStyle w:val="Tekstpodstawowy3"/>
        <w:spacing w:before="240" w:after="120" w:line="240" w:lineRule="auto"/>
        <w:rPr>
          <w:rFonts w:asciiTheme="minorHAnsi" w:hAnsiTheme="minorHAnsi" w:cs="Times New Roman"/>
          <w:b/>
          <w:sz w:val="22"/>
          <w:szCs w:val="22"/>
          <w:u w:val="single"/>
        </w:rPr>
        <w:sectPr w:rsidR="00062213" w:rsidSect="0006221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</w:p>
    <w:p w14:paraId="632C78EB" w14:textId="77777777" w:rsidR="001C353F" w:rsidRPr="0065441E" w:rsidRDefault="001C353F" w:rsidP="001C353F">
      <w:pPr>
        <w:pStyle w:val="Tekstpodstawowy3"/>
        <w:numPr>
          <w:ilvl w:val="0"/>
          <w:numId w:val="5"/>
        </w:numPr>
        <w:spacing w:before="240" w:after="120" w:line="240" w:lineRule="auto"/>
        <w:ind w:left="425" w:hanging="357"/>
        <w:rPr>
          <w:rFonts w:asciiTheme="minorHAnsi" w:hAnsiTheme="minorHAnsi"/>
          <w:b/>
          <w:bCs/>
          <w:sz w:val="22"/>
          <w:szCs w:val="22"/>
          <w:u w:val="single"/>
        </w:rPr>
      </w:pPr>
      <w:r w:rsidRPr="00E313FD">
        <w:rPr>
          <w:rFonts w:asciiTheme="minorHAnsi" w:hAnsiTheme="minorHAnsi" w:cs="Times New Roman"/>
          <w:sz w:val="22"/>
          <w:szCs w:val="22"/>
        </w:rPr>
        <w:lastRenderedPageBreak/>
        <w:t>Oferujemy realizację Przedmiotu zamówienia</w:t>
      </w:r>
      <w:r>
        <w:rPr>
          <w:rFonts w:asciiTheme="minorHAnsi" w:hAnsiTheme="minorHAnsi" w:cs="Times New Roman"/>
          <w:sz w:val="22"/>
          <w:szCs w:val="22"/>
        </w:rPr>
        <w:t xml:space="preserve"> dla </w:t>
      </w:r>
      <w:r w:rsidRPr="00CC3423">
        <w:rPr>
          <w:rFonts w:asciiTheme="minorHAnsi" w:hAnsiTheme="minorHAnsi" w:cs="Times New Roman"/>
          <w:b/>
          <w:sz w:val="22"/>
          <w:szCs w:val="22"/>
          <w:u w:val="single"/>
        </w:rPr>
        <w:t>części 1 (materiały laboratoryjne):</w:t>
      </w:r>
    </w:p>
    <w:tbl>
      <w:tblPr>
        <w:tblStyle w:val="Tabela-Siatka2"/>
        <w:tblW w:w="11107" w:type="dxa"/>
        <w:tblLook w:val="04A0" w:firstRow="1" w:lastRow="0" w:firstColumn="1" w:lastColumn="0" w:noHBand="0" w:noVBand="1"/>
      </w:tblPr>
      <w:tblGrid>
        <w:gridCol w:w="840"/>
        <w:gridCol w:w="2036"/>
        <w:gridCol w:w="1116"/>
        <w:gridCol w:w="1130"/>
        <w:gridCol w:w="1148"/>
        <w:gridCol w:w="1364"/>
        <w:gridCol w:w="836"/>
        <w:gridCol w:w="1228"/>
        <w:gridCol w:w="1409"/>
      </w:tblGrid>
      <w:tr w:rsidR="000F354A" w:rsidRPr="00062213" w14:paraId="02F204F7" w14:textId="77777777" w:rsidTr="000F354A">
        <w:trPr>
          <w:trHeight w:val="284"/>
        </w:trPr>
        <w:tc>
          <w:tcPr>
            <w:tcW w:w="840" w:type="dxa"/>
            <w:hideMark/>
          </w:tcPr>
          <w:p w14:paraId="184A659F" w14:textId="77777777" w:rsidR="000F354A" w:rsidRPr="00062213" w:rsidRDefault="000F354A" w:rsidP="00062213">
            <w:pPr>
              <w:ind w:left="360"/>
              <w:contextualSpacing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6" w:type="dxa"/>
            <w:hideMark/>
          </w:tcPr>
          <w:p w14:paraId="79293D1B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16" w:type="dxa"/>
            <w:hideMark/>
          </w:tcPr>
          <w:p w14:paraId="3E1A256D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14:paraId="0C1AA0BD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Ilość sztuk w opakowaniu</w:t>
            </w:r>
          </w:p>
        </w:tc>
        <w:tc>
          <w:tcPr>
            <w:tcW w:w="1148" w:type="dxa"/>
            <w:hideMark/>
          </w:tcPr>
          <w:p w14:paraId="749539D7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Ilość</w:t>
            </w: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br/>
              <w:t>opakowań</w:t>
            </w:r>
          </w:p>
        </w:tc>
        <w:tc>
          <w:tcPr>
            <w:tcW w:w="1364" w:type="dxa"/>
            <w:hideMark/>
          </w:tcPr>
          <w:p w14:paraId="1924977C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0" w:type="auto"/>
            <w:hideMark/>
          </w:tcPr>
          <w:p w14:paraId="2BD43236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0" w:type="auto"/>
            <w:hideMark/>
          </w:tcPr>
          <w:p w14:paraId="06970402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Nazwa producenta oferowanego produktu</w:t>
            </w:r>
          </w:p>
        </w:tc>
        <w:tc>
          <w:tcPr>
            <w:tcW w:w="1409" w:type="dxa"/>
          </w:tcPr>
          <w:p w14:paraId="6A8171A7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Numer katalogowy oferowanego produktu</w:t>
            </w:r>
          </w:p>
        </w:tc>
      </w:tr>
      <w:tr w:rsidR="000F354A" w:rsidRPr="00062213" w14:paraId="0F656EBC" w14:textId="77777777" w:rsidTr="000F354A">
        <w:trPr>
          <w:trHeight w:val="284"/>
        </w:trPr>
        <w:tc>
          <w:tcPr>
            <w:tcW w:w="840" w:type="dxa"/>
            <w:hideMark/>
          </w:tcPr>
          <w:p w14:paraId="19B51D6C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6" w:type="dxa"/>
            <w:hideMark/>
          </w:tcPr>
          <w:p w14:paraId="543679B9" w14:textId="77777777" w:rsidR="000F354A" w:rsidRPr="00062213" w:rsidRDefault="000F354A" w:rsidP="0006221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Bibuła filtracyjna jakościowo  średnia 45x56cm</w:t>
            </w:r>
          </w:p>
        </w:tc>
        <w:tc>
          <w:tcPr>
            <w:tcW w:w="1116" w:type="dxa"/>
            <w:hideMark/>
          </w:tcPr>
          <w:p w14:paraId="48E8959C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hideMark/>
          </w:tcPr>
          <w:p w14:paraId="1DC04EA0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100 arkuszy</w:t>
            </w:r>
          </w:p>
        </w:tc>
        <w:tc>
          <w:tcPr>
            <w:tcW w:w="1148" w:type="dxa"/>
            <w:hideMark/>
          </w:tcPr>
          <w:p w14:paraId="75951881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4" w:type="dxa"/>
          </w:tcPr>
          <w:p w14:paraId="5502E620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433722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A70792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EDA1505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F354A" w:rsidRPr="00062213" w14:paraId="4E89F76A" w14:textId="77777777" w:rsidTr="000F354A">
        <w:trPr>
          <w:trHeight w:val="284"/>
        </w:trPr>
        <w:tc>
          <w:tcPr>
            <w:tcW w:w="840" w:type="dxa"/>
            <w:hideMark/>
          </w:tcPr>
          <w:p w14:paraId="4155D6F9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hideMark/>
          </w:tcPr>
          <w:p w14:paraId="1524DC89" w14:textId="77777777" w:rsidR="000F354A" w:rsidRPr="00062213" w:rsidRDefault="000F354A" w:rsidP="0006221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 xml:space="preserve">Bibuła </w:t>
            </w:r>
            <w:proofErr w:type="spellStart"/>
            <w:r w:rsidRPr="00062213">
              <w:rPr>
                <w:rFonts w:cs="Times New Roman"/>
                <w:color w:val="000000"/>
                <w:sz w:val="18"/>
                <w:szCs w:val="18"/>
              </w:rPr>
              <w:t>Whatman</w:t>
            </w:r>
            <w:proofErr w:type="spellEnd"/>
            <w:r w:rsidRPr="00062213">
              <w:rPr>
                <w:rFonts w:cs="Times New Roman"/>
                <w:color w:val="000000"/>
                <w:sz w:val="18"/>
                <w:szCs w:val="18"/>
              </w:rPr>
              <w:t xml:space="preserve"> do chromatografu nr 3MM, 46x 57 cm   </w:t>
            </w:r>
          </w:p>
        </w:tc>
        <w:tc>
          <w:tcPr>
            <w:tcW w:w="1116" w:type="dxa"/>
            <w:hideMark/>
          </w:tcPr>
          <w:p w14:paraId="422D3196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hideMark/>
          </w:tcPr>
          <w:p w14:paraId="5AD41BB6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100 arkuszy</w:t>
            </w:r>
          </w:p>
        </w:tc>
        <w:tc>
          <w:tcPr>
            <w:tcW w:w="1148" w:type="dxa"/>
            <w:hideMark/>
          </w:tcPr>
          <w:p w14:paraId="1637F541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14:paraId="7CED9F7D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0C8295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FA77DA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0D4CB5A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F354A" w:rsidRPr="00062213" w14:paraId="48EE9175" w14:textId="77777777" w:rsidTr="000F354A">
        <w:trPr>
          <w:trHeight w:val="284"/>
        </w:trPr>
        <w:tc>
          <w:tcPr>
            <w:tcW w:w="840" w:type="dxa"/>
            <w:hideMark/>
          </w:tcPr>
          <w:p w14:paraId="1DE56E6F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6" w:type="dxa"/>
            <w:hideMark/>
          </w:tcPr>
          <w:p w14:paraId="05CA5266" w14:textId="77777777" w:rsidR="000F354A" w:rsidRPr="00062213" w:rsidRDefault="000F354A" w:rsidP="0006221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Folia aluminiowa 230mb x 500mm x 0,03mm</w:t>
            </w:r>
          </w:p>
        </w:tc>
        <w:tc>
          <w:tcPr>
            <w:tcW w:w="1116" w:type="dxa"/>
            <w:hideMark/>
          </w:tcPr>
          <w:p w14:paraId="3DC7BDC4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14:paraId="32C7D036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14:paraId="368B7073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14:paraId="26CE0CDC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D01974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6D668F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304599C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F354A" w:rsidRPr="00062213" w14:paraId="0792CED0" w14:textId="77777777" w:rsidTr="000F354A">
        <w:trPr>
          <w:trHeight w:val="284"/>
        </w:trPr>
        <w:tc>
          <w:tcPr>
            <w:tcW w:w="840" w:type="dxa"/>
            <w:hideMark/>
          </w:tcPr>
          <w:p w14:paraId="034F22E7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6" w:type="dxa"/>
            <w:hideMark/>
          </w:tcPr>
          <w:p w14:paraId="0DFAB2E4" w14:textId="77777777" w:rsidR="000F354A" w:rsidRPr="00062213" w:rsidRDefault="000F354A" w:rsidP="0006221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 xml:space="preserve">Folia plastikowa przejrzysta o szer.500mm i śred.zewn.10cm typu </w:t>
            </w:r>
            <w:proofErr w:type="spellStart"/>
            <w:r w:rsidRPr="00062213">
              <w:rPr>
                <w:rFonts w:cs="Times New Roman"/>
                <w:color w:val="000000"/>
                <w:sz w:val="18"/>
                <w:szCs w:val="18"/>
              </w:rPr>
              <w:t>strech</w:t>
            </w:r>
            <w:proofErr w:type="spellEnd"/>
          </w:p>
        </w:tc>
        <w:tc>
          <w:tcPr>
            <w:tcW w:w="1116" w:type="dxa"/>
            <w:hideMark/>
          </w:tcPr>
          <w:p w14:paraId="65AD866E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14:paraId="4D0B243E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14:paraId="3F7A4926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4" w:type="dxa"/>
          </w:tcPr>
          <w:p w14:paraId="43062AD6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A63047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96FA26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3073BED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F354A" w:rsidRPr="00062213" w14:paraId="62D1D2B6" w14:textId="77777777" w:rsidTr="000F354A">
        <w:trPr>
          <w:trHeight w:val="284"/>
        </w:trPr>
        <w:tc>
          <w:tcPr>
            <w:tcW w:w="840" w:type="dxa"/>
            <w:hideMark/>
          </w:tcPr>
          <w:p w14:paraId="2614C1A1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6" w:type="dxa"/>
            <w:hideMark/>
          </w:tcPr>
          <w:p w14:paraId="0554FC95" w14:textId="77777777" w:rsidR="000F354A" w:rsidRPr="00062213" w:rsidRDefault="000F354A" w:rsidP="00062213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062213">
              <w:rPr>
                <w:rFonts w:cs="Times New Roman"/>
                <w:color w:val="000000"/>
                <w:sz w:val="18"/>
                <w:szCs w:val="18"/>
              </w:rPr>
              <w:t>Parafilm</w:t>
            </w:r>
            <w:proofErr w:type="spellEnd"/>
            <w:r w:rsidRPr="00062213">
              <w:rPr>
                <w:rFonts w:cs="Times New Roman"/>
                <w:color w:val="000000"/>
                <w:sz w:val="18"/>
                <w:szCs w:val="18"/>
              </w:rPr>
              <w:t xml:space="preserve"> M  4” x 250, 10x76 cm</w:t>
            </w:r>
          </w:p>
        </w:tc>
        <w:tc>
          <w:tcPr>
            <w:tcW w:w="1116" w:type="dxa"/>
            <w:hideMark/>
          </w:tcPr>
          <w:p w14:paraId="286A915C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14:paraId="1B5736DD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14:paraId="7BE077DA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4" w:type="dxa"/>
          </w:tcPr>
          <w:p w14:paraId="3ED05820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D19167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C3FBBA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49CEA36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F354A" w:rsidRPr="00062213" w14:paraId="208D813A" w14:textId="77777777" w:rsidTr="000F354A">
        <w:trPr>
          <w:trHeight w:val="284"/>
        </w:trPr>
        <w:tc>
          <w:tcPr>
            <w:tcW w:w="840" w:type="dxa"/>
            <w:hideMark/>
          </w:tcPr>
          <w:p w14:paraId="268D79B1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6" w:type="dxa"/>
            <w:hideMark/>
          </w:tcPr>
          <w:p w14:paraId="1C825285" w14:textId="77777777" w:rsidR="000F354A" w:rsidRPr="00062213" w:rsidRDefault="000F354A" w:rsidP="0006221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Sączki  jakościowe  z bibuły o średniej szybkości sączenia o średnicy 7 cm</w:t>
            </w:r>
          </w:p>
        </w:tc>
        <w:tc>
          <w:tcPr>
            <w:tcW w:w="1116" w:type="dxa"/>
            <w:hideMark/>
          </w:tcPr>
          <w:p w14:paraId="4EA47C47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  <w:hideMark/>
          </w:tcPr>
          <w:p w14:paraId="17407FF8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48" w:type="dxa"/>
            <w:hideMark/>
          </w:tcPr>
          <w:p w14:paraId="207A0E35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4" w:type="dxa"/>
          </w:tcPr>
          <w:p w14:paraId="7198535A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C2A10C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A94537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CD13290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F354A" w:rsidRPr="00062213" w14:paraId="6E9E8568" w14:textId="77777777" w:rsidTr="000F354A">
        <w:trPr>
          <w:trHeight w:val="284"/>
        </w:trPr>
        <w:tc>
          <w:tcPr>
            <w:tcW w:w="840" w:type="dxa"/>
            <w:hideMark/>
          </w:tcPr>
          <w:p w14:paraId="6FA34969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6" w:type="dxa"/>
            <w:hideMark/>
          </w:tcPr>
          <w:p w14:paraId="66443BF3" w14:textId="77777777" w:rsidR="000F354A" w:rsidRPr="00062213" w:rsidRDefault="000F354A" w:rsidP="0006221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 xml:space="preserve">Taśma do autoklawu wskaźnikowa,szer.25mm </w:t>
            </w:r>
          </w:p>
        </w:tc>
        <w:tc>
          <w:tcPr>
            <w:tcW w:w="1116" w:type="dxa"/>
            <w:hideMark/>
          </w:tcPr>
          <w:p w14:paraId="62BCCE63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hideMark/>
          </w:tcPr>
          <w:p w14:paraId="0046A880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1148" w:type="dxa"/>
            <w:hideMark/>
          </w:tcPr>
          <w:p w14:paraId="31BAE5A2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4" w:type="dxa"/>
          </w:tcPr>
          <w:p w14:paraId="298AD8E5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AF8968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F3727CF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1FEFF8C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F354A" w:rsidRPr="00062213" w14:paraId="71340C88" w14:textId="77777777" w:rsidTr="000F354A">
        <w:trPr>
          <w:trHeight w:val="284"/>
        </w:trPr>
        <w:tc>
          <w:tcPr>
            <w:tcW w:w="840" w:type="dxa"/>
          </w:tcPr>
          <w:p w14:paraId="5270E808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6" w:type="dxa"/>
          </w:tcPr>
          <w:p w14:paraId="5082617B" w14:textId="77777777" w:rsidR="000F354A" w:rsidRPr="00062213" w:rsidRDefault="000F354A" w:rsidP="0006221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 xml:space="preserve">Worki na odpady </w:t>
            </w:r>
            <w:proofErr w:type="spellStart"/>
            <w:r w:rsidRPr="00062213">
              <w:rPr>
                <w:rFonts w:cs="Times New Roman"/>
                <w:color w:val="000000"/>
                <w:sz w:val="18"/>
                <w:szCs w:val="18"/>
              </w:rPr>
              <w:t>Biohazard</w:t>
            </w:r>
            <w:proofErr w:type="spellEnd"/>
            <w:r w:rsidRPr="00062213">
              <w:rPr>
                <w:rFonts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062213">
              <w:rPr>
                <w:rFonts w:cs="Times New Roman"/>
                <w:color w:val="000000"/>
                <w:sz w:val="18"/>
                <w:szCs w:val="18"/>
              </w:rPr>
              <w:t>autoklawowalne</w:t>
            </w:r>
            <w:proofErr w:type="spellEnd"/>
            <w:r w:rsidRPr="00062213">
              <w:rPr>
                <w:rFonts w:cs="Times New Roman"/>
                <w:color w:val="000000"/>
                <w:sz w:val="18"/>
                <w:szCs w:val="18"/>
              </w:rPr>
              <w:t xml:space="preserve"> 914x610 mm</w:t>
            </w:r>
          </w:p>
        </w:tc>
        <w:tc>
          <w:tcPr>
            <w:tcW w:w="1116" w:type="dxa"/>
          </w:tcPr>
          <w:p w14:paraId="34E29F13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0" w:type="auto"/>
          </w:tcPr>
          <w:p w14:paraId="74FD6B40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48" w:type="dxa"/>
          </w:tcPr>
          <w:p w14:paraId="39085DCD" w14:textId="77777777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06221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14:paraId="40F7ECF0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498769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DC80EA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7B4A6C92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F354A" w:rsidRPr="00062213" w14:paraId="010433E1" w14:textId="77777777" w:rsidTr="000F354A">
        <w:trPr>
          <w:trHeight w:val="284"/>
        </w:trPr>
        <w:tc>
          <w:tcPr>
            <w:tcW w:w="840" w:type="dxa"/>
          </w:tcPr>
          <w:p w14:paraId="57927FBA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</w:tcPr>
          <w:p w14:paraId="2A3AF42A" w14:textId="77777777" w:rsidR="000F354A" w:rsidRPr="00062213" w:rsidRDefault="000F354A" w:rsidP="0006221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2B5B0D2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4D3FA7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518FE1ED" w14:textId="37717865" w:rsidR="000F354A" w:rsidRPr="00062213" w:rsidRDefault="000F354A" w:rsidP="0006221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64" w:type="dxa"/>
          </w:tcPr>
          <w:p w14:paraId="242D395B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FE19D8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325FBE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78FC1A2" w14:textId="77777777" w:rsidR="000F354A" w:rsidRPr="00062213" w:rsidRDefault="000F354A" w:rsidP="000622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68AA8094" w14:textId="709B755A" w:rsidR="00062213" w:rsidRPr="00062213" w:rsidRDefault="00062213" w:rsidP="00062213">
      <w:pPr>
        <w:tabs>
          <w:tab w:val="left" w:pos="6540"/>
        </w:tabs>
        <w:sectPr w:rsidR="00062213" w:rsidRPr="00062213" w:rsidSect="00062213">
          <w:pgSz w:w="16838" w:h="11906" w:orient="landscape"/>
          <w:pgMar w:top="1418" w:right="522" w:bottom="1418" w:left="1701" w:header="561" w:footer="108" w:gutter="0"/>
          <w:cols w:space="708"/>
          <w:docGrid w:linePitch="360"/>
        </w:sectPr>
      </w:pPr>
    </w:p>
    <w:p w14:paraId="717D4F97" w14:textId="0D8F1020" w:rsidR="00155E53" w:rsidRPr="00E313FD" w:rsidRDefault="00FC318F" w:rsidP="00E313FD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  <w:r w:rsidRPr="00E313FD">
        <w:rPr>
          <w:rFonts w:asciiTheme="minorHAnsi" w:hAnsiTheme="minorHAnsi"/>
          <w:b/>
          <w:bCs/>
          <w:szCs w:val="22"/>
        </w:rPr>
        <w:lastRenderedPageBreak/>
        <w:t xml:space="preserve">- za </w:t>
      </w:r>
      <w:r w:rsidR="00976C44" w:rsidRPr="00E313FD">
        <w:rPr>
          <w:rFonts w:asciiTheme="minorHAnsi" w:hAnsiTheme="minorHAnsi"/>
          <w:b/>
          <w:bCs/>
          <w:szCs w:val="22"/>
        </w:rPr>
        <w:t>cenę</w:t>
      </w:r>
      <w:r w:rsidR="009655BE" w:rsidRPr="00E313FD">
        <w:rPr>
          <w:rFonts w:asciiTheme="minorHAnsi" w:hAnsiTheme="minorHAnsi"/>
          <w:b/>
          <w:bCs/>
          <w:szCs w:val="22"/>
        </w:rPr>
        <w:t xml:space="preserve"> </w:t>
      </w:r>
      <w:r w:rsidR="00155E53" w:rsidRPr="00E313FD">
        <w:rPr>
          <w:rFonts w:asciiTheme="minorHAnsi" w:hAnsiTheme="minorHAnsi"/>
          <w:b/>
          <w:bCs/>
          <w:szCs w:val="22"/>
        </w:rPr>
        <w:t>brutto</w:t>
      </w:r>
      <w:r w:rsidR="00155E53" w:rsidRPr="00E313FD">
        <w:rPr>
          <w:rFonts w:asciiTheme="minorHAnsi" w:hAnsiTheme="minorHAnsi"/>
          <w:bCs/>
          <w:szCs w:val="22"/>
        </w:rPr>
        <w:t>:</w:t>
      </w:r>
      <w:r w:rsidR="00155E53" w:rsidRPr="00E313FD">
        <w:rPr>
          <w:rFonts w:asciiTheme="minorHAnsi" w:hAnsiTheme="minorHAnsi"/>
          <w:b/>
          <w:bCs/>
          <w:szCs w:val="22"/>
        </w:rPr>
        <w:t xml:space="preserve"> </w:t>
      </w:r>
      <w:r w:rsidR="00155E53" w:rsidRPr="00E313FD">
        <w:rPr>
          <w:rFonts w:asciiTheme="minorHAnsi" w:hAnsiTheme="minorHAnsi"/>
          <w:bCs/>
          <w:szCs w:val="22"/>
        </w:rPr>
        <w:t>...........................................................</w:t>
      </w:r>
      <w:r w:rsidR="009655BE" w:rsidRPr="00E313FD">
        <w:rPr>
          <w:rFonts w:asciiTheme="minorHAnsi" w:hAnsiTheme="minorHAnsi"/>
          <w:bCs/>
          <w:szCs w:val="22"/>
        </w:rPr>
        <w:t>........</w:t>
      </w:r>
      <w:r w:rsidR="00155E53" w:rsidRPr="00E313FD">
        <w:rPr>
          <w:rFonts w:asciiTheme="minorHAnsi" w:hAnsiTheme="minorHAnsi"/>
          <w:bCs/>
          <w:szCs w:val="22"/>
        </w:rPr>
        <w:t>..............................................</w:t>
      </w:r>
    </w:p>
    <w:p w14:paraId="6F6348E4" w14:textId="00984189" w:rsidR="001E289B" w:rsidRDefault="00FC318F" w:rsidP="00E313FD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szCs w:val="22"/>
        </w:rPr>
      </w:pPr>
      <w:r w:rsidRPr="00E313FD">
        <w:rPr>
          <w:rFonts w:asciiTheme="minorHAnsi" w:hAnsiTheme="minorHAnsi"/>
          <w:b/>
          <w:szCs w:val="22"/>
        </w:rPr>
        <w:t>- w terminie</w:t>
      </w:r>
      <w:r w:rsidR="000262A4" w:rsidRPr="00E313FD">
        <w:rPr>
          <w:rFonts w:asciiTheme="minorHAnsi" w:hAnsiTheme="minorHAnsi"/>
          <w:b/>
          <w:szCs w:val="22"/>
        </w:rPr>
        <w:t xml:space="preserve"> dostawy </w:t>
      </w:r>
      <w:r w:rsidR="00B17630" w:rsidRPr="00E313FD">
        <w:rPr>
          <w:rFonts w:asciiTheme="minorHAnsi" w:hAnsiTheme="minorHAnsi"/>
          <w:b/>
          <w:szCs w:val="22"/>
        </w:rPr>
        <w:t>szczegółowego</w:t>
      </w:r>
      <w:r w:rsidR="000262A4" w:rsidRPr="00E313FD">
        <w:rPr>
          <w:rFonts w:asciiTheme="minorHAnsi" w:hAnsiTheme="minorHAnsi"/>
          <w:b/>
          <w:szCs w:val="22"/>
        </w:rPr>
        <w:t xml:space="preserve"> zamówienia</w:t>
      </w:r>
      <w:r w:rsidRPr="00E313FD">
        <w:rPr>
          <w:rFonts w:asciiTheme="minorHAnsi" w:hAnsiTheme="minorHAnsi"/>
          <w:b/>
          <w:szCs w:val="22"/>
        </w:rPr>
        <w:t xml:space="preserve"> ……  dni roboczych (maksymalnie </w:t>
      </w:r>
      <w:r w:rsidR="00352C6B" w:rsidRPr="00E313FD">
        <w:rPr>
          <w:rFonts w:asciiTheme="minorHAnsi" w:hAnsiTheme="minorHAnsi"/>
          <w:b/>
          <w:szCs w:val="22"/>
        </w:rPr>
        <w:t xml:space="preserve">14 </w:t>
      </w:r>
      <w:r w:rsidRPr="00E313FD">
        <w:rPr>
          <w:rFonts w:asciiTheme="minorHAnsi" w:hAnsiTheme="minorHAnsi"/>
          <w:b/>
          <w:szCs w:val="22"/>
        </w:rPr>
        <w:t>dni roboczych)</w:t>
      </w:r>
      <w:r w:rsidR="000262A4" w:rsidRPr="00E313FD">
        <w:rPr>
          <w:rFonts w:asciiTheme="minorHAnsi" w:hAnsiTheme="minorHAnsi"/>
          <w:szCs w:val="22"/>
        </w:rPr>
        <w:t xml:space="preserve"> od daty mailowego zamówienia. Dostawa nastąpi po </w:t>
      </w:r>
      <w:r w:rsidR="00566BAD" w:rsidRPr="00E313FD">
        <w:rPr>
          <w:rFonts w:asciiTheme="minorHAnsi" w:hAnsiTheme="minorHAnsi"/>
          <w:szCs w:val="22"/>
        </w:rPr>
        <w:t>e-mailowym</w:t>
      </w:r>
      <w:r w:rsidR="000262A4" w:rsidRPr="00E313FD">
        <w:rPr>
          <w:rFonts w:asciiTheme="minorHAnsi" w:hAnsiTheme="minorHAnsi"/>
          <w:szCs w:val="22"/>
        </w:rPr>
        <w:t xml:space="preserve"> uzgodnieniu terminu.</w:t>
      </w:r>
    </w:p>
    <w:p w14:paraId="46B176AF" w14:textId="2C5E144B" w:rsidR="00CC3423" w:rsidRPr="00062213" w:rsidRDefault="00CC3423" w:rsidP="00CC3423">
      <w:pPr>
        <w:pStyle w:val="Tekstpodstawowy3"/>
        <w:numPr>
          <w:ilvl w:val="0"/>
          <w:numId w:val="5"/>
        </w:numPr>
        <w:spacing w:before="240" w:after="120" w:line="24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E313FD">
        <w:rPr>
          <w:rFonts w:asciiTheme="minorHAnsi" w:hAnsiTheme="minorHAnsi" w:cs="Times New Roman"/>
          <w:sz w:val="22"/>
          <w:szCs w:val="22"/>
        </w:rPr>
        <w:t>Oferujemy realizację Przedmiotu zamówienia</w:t>
      </w:r>
      <w:r>
        <w:rPr>
          <w:rFonts w:asciiTheme="minorHAnsi" w:hAnsiTheme="minorHAnsi" w:cs="Times New Roman"/>
          <w:sz w:val="22"/>
          <w:szCs w:val="22"/>
        </w:rPr>
        <w:t xml:space="preserve"> dla </w:t>
      </w:r>
      <w:r w:rsidRPr="00CC3423">
        <w:rPr>
          <w:rFonts w:asciiTheme="minorHAnsi" w:hAnsiTheme="minorHAnsi" w:cs="Times New Roman"/>
          <w:b/>
          <w:sz w:val="22"/>
          <w:szCs w:val="22"/>
          <w:u w:val="single"/>
        </w:rPr>
        <w:t xml:space="preserve">części </w:t>
      </w:r>
      <w:r>
        <w:rPr>
          <w:rFonts w:asciiTheme="minorHAnsi" w:hAnsiTheme="minorHAnsi" w:cs="Times New Roman"/>
          <w:b/>
          <w:sz w:val="22"/>
          <w:szCs w:val="22"/>
          <w:u w:val="single"/>
        </w:rPr>
        <w:t>2</w:t>
      </w:r>
      <w:r w:rsidRPr="00CC3423">
        <w:rPr>
          <w:rFonts w:asciiTheme="minorHAnsi" w:hAnsiTheme="minorHAnsi" w:cs="Times New Roman"/>
          <w:b/>
          <w:sz w:val="22"/>
          <w:szCs w:val="22"/>
          <w:u w:val="single"/>
        </w:rPr>
        <w:t xml:space="preserve"> (</w:t>
      </w:r>
      <w:r>
        <w:rPr>
          <w:rFonts w:asciiTheme="minorHAnsi" w:hAnsiTheme="minorHAnsi" w:cs="Times New Roman"/>
          <w:b/>
          <w:sz w:val="22"/>
          <w:szCs w:val="22"/>
          <w:u w:val="single"/>
        </w:rPr>
        <w:t>końcówki do pipet</w:t>
      </w:r>
      <w:r w:rsidRPr="00CC3423">
        <w:rPr>
          <w:rFonts w:asciiTheme="minorHAnsi" w:hAnsiTheme="minorHAnsi" w:cs="Times New Roman"/>
          <w:b/>
          <w:sz w:val="22"/>
          <w:szCs w:val="22"/>
          <w:u w:val="single"/>
        </w:rPr>
        <w:t>):</w:t>
      </w:r>
    </w:p>
    <w:tbl>
      <w:tblPr>
        <w:tblStyle w:val="Tabela-Siatka3"/>
        <w:tblW w:w="10908" w:type="dxa"/>
        <w:tblLook w:val="04A0" w:firstRow="1" w:lastRow="0" w:firstColumn="1" w:lastColumn="0" w:noHBand="0" w:noVBand="1"/>
      </w:tblPr>
      <w:tblGrid>
        <w:gridCol w:w="792"/>
        <w:gridCol w:w="1659"/>
        <w:gridCol w:w="504"/>
        <w:gridCol w:w="1743"/>
        <w:gridCol w:w="1069"/>
        <w:gridCol w:w="1284"/>
        <w:gridCol w:w="885"/>
        <w:gridCol w:w="1644"/>
        <w:gridCol w:w="1328"/>
      </w:tblGrid>
      <w:tr w:rsidR="000F354A" w:rsidRPr="001C353F" w14:paraId="762A4250" w14:textId="77777777" w:rsidTr="000F354A">
        <w:trPr>
          <w:trHeight w:val="284"/>
        </w:trPr>
        <w:tc>
          <w:tcPr>
            <w:tcW w:w="792" w:type="dxa"/>
            <w:hideMark/>
          </w:tcPr>
          <w:p w14:paraId="2C723647" w14:textId="77777777" w:rsidR="000F354A" w:rsidRPr="001C353F" w:rsidRDefault="000F354A" w:rsidP="001C353F">
            <w:pPr>
              <w:ind w:left="360"/>
              <w:contextualSpacing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59" w:type="dxa"/>
            <w:hideMark/>
          </w:tcPr>
          <w:p w14:paraId="34991141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0" w:type="auto"/>
            <w:hideMark/>
          </w:tcPr>
          <w:p w14:paraId="6F37C96F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14:paraId="4A378F36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Ilość sztuk w opakowaniu</w:t>
            </w:r>
          </w:p>
        </w:tc>
        <w:tc>
          <w:tcPr>
            <w:tcW w:w="0" w:type="auto"/>
            <w:hideMark/>
          </w:tcPr>
          <w:p w14:paraId="507DF1CB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Ilość</w:t>
            </w: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br/>
              <w:t>opakowań</w:t>
            </w:r>
          </w:p>
        </w:tc>
        <w:tc>
          <w:tcPr>
            <w:tcW w:w="1284" w:type="dxa"/>
            <w:hideMark/>
          </w:tcPr>
          <w:p w14:paraId="569CDDFA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885" w:type="dxa"/>
            <w:hideMark/>
          </w:tcPr>
          <w:p w14:paraId="5AFCA4E6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44" w:type="dxa"/>
            <w:hideMark/>
          </w:tcPr>
          <w:p w14:paraId="294EE6AB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Nazwa producenta oferowanego produktu</w:t>
            </w:r>
          </w:p>
        </w:tc>
        <w:tc>
          <w:tcPr>
            <w:tcW w:w="1328" w:type="dxa"/>
          </w:tcPr>
          <w:p w14:paraId="52F4032A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Numer katalogowy oferowanego produktu</w:t>
            </w:r>
          </w:p>
        </w:tc>
      </w:tr>
      <w:tr w:rsidR="000F354A" w:rsidRPr="001C353F" w14:paraId="1EF424D8" w14:textId="77777777" w:rsidTr="000F354A">
        <w:trPr>
          <w:trHeight w:val="284"/>
        </w:trPr>
        <w:tc>
          <w:tcPr>
            <w:tcW w:w="792" w:type="dxa"/>
            <w:hideMark/>
          </w:tcPr>
          <w:p w14:paraId="4E3EF205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FD78680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9" w:type="dxa"/>
            <w:hideMark/>
          </w:tcPr>
          <w:p w14:paraId="6A4FD0C9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Końcówki uniwersalne PP do pipet poj. 1-5ml , karbowany kołnierz, podziałka, pasujący do pipet automat. HTL Discovery Comfort</w:t>
            </w:r>
          </w:p>
        </w:tc>
        <w:tc>
          <w:tcPr>
            <w:tcW w:w="504" w:type="dxa"/>
            <w:hideMark/>
          </w:tcPr>
          <w:p w14:paraId="1309ABA1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7509F595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69" w:type="dxa"/>
            <w:hideMark/>
          </w:tcPr>
          <w:p w14:paraId="1A1F5AE1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4" w:type="dxa"/>
          </w:tcPr>
          <w:p w14:paraId="06D8E729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4A28BD9A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17FE8F25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BC63BE3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6247C228" w14:textId="77777777" w:rsidTr="000F354A">
        <w:trPr>
          <w:trHeight w:val="284"/>
        </w:trPr>
        <w:tc>
          <w:tcPr>
            <w:tcW w:w="792" w:type="dxa"/>
            <w:hideMark/>
          </w:tcPr>
          <w:p w14:paraId="173640D9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9" w:type="dxa"/>
            <w:hideMark/>
          </w:tcPr>
          <w:p w14:paraId="17627829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 xml:space="preserve">Końcówki  bezbarwne 10 ul   </w:t>
            </w:r>
            <w:proofErr w:type="spellStart"/>
            <w:r w:rsidRPr="001C353F">
              <w:rPr>
                <w:rFonts w:cstheme="minorHAnsi"/>
                <w:color w:val="000000"/>
                <w:sz w:val="18"/>
                <w:szCs w:val="18"/>
              </w:rPr>
              <w:t>reload</w:t>
            </w:r>
            <w:proofErr w:type="spellEnd"/>
          </w:p>
        </w:tc>
        <w:tc>
          <w:tcPr>
            <w:tcW w:w="504" w:type="dxa"/>
            <w:hideMark/>
          </w:tcPr>
          <w:p w14:paraId="37A880A1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565B821E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9" w:type="dxa"/>
            <w:hideMark/>
          </w:tcPr>
          <w:p w14:paraId="0F9BACBE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84" w:type="dxa"/>
          </w:tcPr>
          <w:p w14:paraId="751277A6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6085130A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6C384AA9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695220A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56F751EE" w14:textId="77777777" w:rsidTr="000F354A">
        <w:trPr>
          <w:trHeight w:val="284"/>
        </w:trPr>
        <w:tc>
          <w:tcPr>
            <w:tcW w:w="792" w:type="dxa"/>
            <w:hideMark/>
          </w:tcPr>
          <w:p w14:paraId="75F06147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9" w:type="dxa"/>
            <w:hideMark/>
          </w:tcPr>
          <w:p w14:paraId="21D0DE73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Końcówki  bezbarwne 10 ul   starter</w:t>
            </w:r>
          </w:p>
        </w:tc>
        <w:tc>
          <w:tcPr>
            <w:tcW w:w="504" w:type="dxa"/>
            <w:hideMark/>
          </w:tcPr>
          <w:p w14:paraId="64F2ACC7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4CDB47AD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69" w:type="dxa"/>
            <w:hideMark/>
          </w:tcPr>
          <w:p w14:paraId="13599B95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14:paraId="3827EEE1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6F03FBF6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06E5FE7D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060A719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2B7671FD" w14:textId="77777777" w:rsidTr="000F354A">
        <w:trPr>
          <w:trHeight w:val="284"/>
        </w:trPr>
        <w:tc>
          <w:tcPr>
            <w:tcW w:w="792" w:type="dxa"/>
            <w:hideMark/>
          </w:tcPr>
          <w:p w14:paraId="690F0E38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9" w:type="dxa"/>
            <w:hideMark/>
          </w:tcPr>
          <w:p w14:paraId="01A176BB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Końcówki  niebieskie 1000 ul    luz</w:t>
            </w:r>
          </w:p>
        </w:tc>
        <w:tc>
          <w:tcPr>
            <w:tcW w:w="504" w:type="dxa"/>
            <w:hideMark/>
          </w:tcPr>
          <w:p w14:paraId="2A548521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07840860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9" w:type="dxa"/>
            <w:hideMark/>
          </w:tcPr>
          <w:p w14:paraId="6F42117E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84" w:type="dxa"/>
          </w:tcPr>
          <w:p w14:paraId="7806FF19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3F7553E6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1320751A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F39120D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77D18772" w14:textId="77777777" w:rsidTr="000F354A">
        <w:trPr>
          <w:trHeight w:val="284"/>
        </w:trPr>
        <w:tc>
          <w:tcPr>
            <w:tcW w:w="792" w:type="dxa"/>
            <w:hideMark/>
          </w:tcPr>
          <w:p w14:paraId="79FFB4A6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9" w:type="dxa"/>
            <w:hideMark/>
          </w:tcPr>
          <w:p w14:paraId="61C237EB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 xml:space="preserve">Końcówki  niebieskie 1000 ul    </w:t>
            </w:r>
            <w:proofErr w:type="spellStart"/>
            <w:r w:rsidRPr="001C353F">
              <w:rPr>
                <w:rFonts w:cstheme="minorHAnsi"/>
                <w:color w:val="000000"/>
                <w:sz w:val="18"/>
                <w:szCs w:val="18"/>
              </w:rPr>
              <w:t>reload</w:t>
            </w:r>
            <w:proofErr w:type="spellEnd"/>
          </w:p>
        </w:tc>
        <w:tc>
          <w:tcPr>
            <w:tcW w:w="504" w:type="dxa"/>
            <w:hideMark/>
          </w:tcPr>
          <w:p w14:paraId="72E816B3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4CBBB32F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69" w:type="dxa"/>
            <w:hideMark/>
          </w:tcPr>
          <w:p w14:paraId="57D5EA1D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4" w:type="dxa"/>
          </w:tcPr>
          <w:p w14:paraId="4860224E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2B10DDE2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411CEEE2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E052E65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7EF4299F" w14:textId="77777777" w:rsidTr="000F354A">
        <w:trPr>
          <w:trHeight w:val="284"/>
        </w:trPr>
        <w:tc>
          <w:tcPr>
            <w:tcW w:w="792" w:type="dxa"/>
            <w:hideMark/>
          </w:tcPr>
          <w:p w14:paraId="3C460771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9" w:type="dxa"/>
            <w:hideMark/>
          </w:tcPr>
          <w:p w14:paraId="65984A99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Końcówki  niebieskie 1000 ul     starter</w:t>
            </w:r>
          </w:p>
        </w:tc>
        <w:tc>
          <w:tcPr>
            <w:tcW w:w="504" w:type="dxa"/>
            <w:hideMark/>
          </w:tcPr>
          <w:p w14:paraId="1E72B38A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315E7473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69" w:type="dxa"/>
            <w:hideMark/>
          </w:tcPr>
          <w:p w14:paraId="0FA625EA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14:paraId="03436683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4BC06863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2F716BAB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D3C5777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36D0E877" w14:textId="77777777" w:rsidTr="000F354A">
        <w:trPr>
          <w:trHeight w:val="284"/>
        </w:trPr>
        <w:tc>
          <w:tcPr>
            <w:tcW w:w="792" w:type="dxa"/>
            <w:hideMark/>
          </w:tcPr>
          <w:p w14:paraId="77EDBE35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9" w:type="dxa"/>
            <w:hideMark/>
          </w:tcPr>
          <w:p w14:paraId="76A6E46C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Końcówki  żółte  200 ul      luz</w:t>
            </w:r>
          </w:p>
        </w:tc>
        <w:tc>
          <w:tcPr>
            <w:tcW w:w="504" w:type="dxa"/>
            <w:hideMark/>
          </w:tcPr>
          <w:p w14:paraId="7B95F619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430F0874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  <w:hideMark/>
          </w:tcPr>
          <w:p w14:paraId="32C42F38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4" w:type="dxa"/>
          </w:tcPr>
          <w:p w14:paraId="6AB605EA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640DDCF7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02E2CC59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1C612ED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670B6894" w14:textId="77777777" w:rsidTr="000F354A">
        <w:trPr>
          <w:trHeight w:val="284"/>
        </w:trPr>
        <w:tc>
          <w:tcPr>
            <w:tcW w:w="792" w:type="dxa"/>
            <w:hideMark/>
          </w:tcPr>
          <w:p w14:paraId="0772E9F6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9" w:type="dxa"/>
            <w:hideMark/>
          </w:tcPr>
          <w:p w14:paraId="5E8635D7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 xml:space="preserve">Końcówki  żółte  200 ul </w:t>
            </w:r>
            <w:proofErr w:type="spellStart"/>
            <w:r w:rsidRPr="001C353F">
              <w:rPr>
                <w:rFonts w:cstheme="minorHAnsi"/>
                <w:color w:val="000000"/>
                <w:sz w:val="18"/>
                <w:szCs w:val="18"/>
              </w:rPr>
              <w:t>reload</w:t>
            </w:r>
            <w:proofErr w:type="spellEnd"/>
          </w:p>
        </w:tc>
        <w:tc>
          <w:tcPr>
            <w:tcW w:w="504" w:type="dxa"/>
            <w:hideMark/>
          </w:tcPr>
          <w:p w14:paraId="5DCC7124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071D4B79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9" w:type="dxa"/>
            <w:hideMark/>
          </w:tcPr>
          <w:p w14:paraId="09E508D3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4" w:type="dxa"/>
          </w:tcPr>
          <w:p w14:paraId="0BE5CA58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09904021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7DF8E144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FE6DF25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1AEAEA58" w14:textId="77777777" w:rsidTr="000F354A">
        <w:trPr>
          <w:trHeight w:val="284"/>
        </w:trPr>
        <w:tc>
          <w:tcPr>
            <w:tcW w:w="792" w:type="dxa"/>
            <w:hideMark/>
          </w:tcPr>
          <w:p w14:paraId="3BB7E350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59" w:type="dxa"/>
            <w:hideMark/>
          </w:tcPr>
          <w:p w14:paraId="18983CF8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Końcówki  żółte  200 ul starter</w:t>
            </w:r>
          </w:p>
        </w:tc>
        <w:tc>
          <w:tcPr>
            <w:tcW w:w="504" w:type="dxa"/>
            <w:hideMark/>
          </w:tcPr>
          <w:p w14:paraId="2367C5D2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5F1CC6F4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69" w:type="dxa"/>
            <w:hideMark/>
          </w:tcPr>
          <w:p w14:paraId="6E096B49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</w:tcPr>
          <w:p w14:paraId="36B290D8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7B6B7B7E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656D867C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5CD2AAC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10A37B8A" w14:textId="77777777" w:rsidTr="000F354A">
        <w:trPr>
          <w:trHeight w:val="284"/>
        </w:trPr>
        <w:tc>
          <w:tcPr>
            <w:tcW w:w="792" w:type="dxa"/>
            <w:hideMark/>
          </w:tcPr>
          <w:p w14:paraId="412CEDFD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9" w:type="dxa"/>
            <w:hideMark/>
          </w:tcPr>
          <w:p w14:paraId="73B2C957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Końcówki do pipet   0,5-10 ul</w:t>
            </w:r>
          </w:p>
        </w:tc>
        <w:tc>
          <w:tcPr>
            <w:tcW w:w="504" w:type="dxa"/>
            <w:hideMark/>
          </w:tcPr>
          <w:p w14:paraId="2CE304EB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1C407E05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  <w:hideMark/>
          </w:tcPr>
          <w:p w14:paraId="712F46B4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4" w:type="dxa"/>
          </w:tcPr>
          <w:p w14:paraId="7C0BE63A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6F8C42DE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72EE2BF7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619A388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2A264499" w14:textId="77777777" w:rsidTr="000F354A">
        <w:trPr>
          <w:trHeight w:val="284"/>
        </w:trPr>
        <w:tc>
          <w:tcPr>
            <w:tcW w:w="792" w:type="dxa"/>
            <w:hideMark/>
          </w:tcPr>
          <w:p w14:paraId="6AC71C85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9" w:type="dxa"/>
            <w:hideMark/>
          </w:tcPr>
          <w:p w14:paraId="739E0DC7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 xml:space="preserve">Końcówki </w:t>
            </w:r>
            <w:proofErr w:type="spellStart"/>
            <w:r w:rsidRPr="001C353F">
              <w:rPr>
                <w:rFonts w:cstheme="minorHAnsi"/>
                <w:color w:val="000000"/>
                <w:sz w:val="18"/>
                <w:szCs w:val="18"/>
              </w:rPr>
              <w:t>niskoretencyjne</w:t>
            </w:r>
            <w:proofErr w:type="spellEnd"/>
            <w:r w:rsidRPr="001C353F">
              <w:rPr>
                <w:rFonts w:cstheme="minorHAnsi"/>
                <w:color w:val="000000"/>
                <w:sz w:val="18"/>
                <w:szCs w:val="18"/>
              </w:rPr>
              <w:t xml:space="preserve"> niesterylne, </w:t>
            </w:r>
            <w:r w:rsidRPr="001C353F">
              <w:rPr>
                <w:rFonts w:cstheme="minorHAnsi"/>
                <w:color w:val="000000"/>
                <w:sz w:val="18"/>
                <w:szCs w:val="18"/>
              </w:rPr>
              <w:br/>
              <w:t>Neptuny 10 ul</w:t>
            </w:r>
          </w:p>
        </w:tc>
        <w:tc>
          <w:tcPr>
            <w:tcW w:w="504" w:type="dxa"/>
            <w:hideMark/>
          </w:tcPr>
          <w:p w14:paraId="1183880D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43" w:type="dxa"/>
            <w:hideMark/>
          </w:tcPr>
          <w:p w14:paraId="7E071ED4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9" w:type="dxa"/>
            <w:hideMark/>
          </w:tcPr>
          <w:p w14:paraId="7236AF7C" w14:textId="77777777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353F">
              <w:rPr>
                <w:rFonts w:cstheme="minorHAns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4" w:type="dxa"/>
          </w:tcPr>
          <w:p w14:paraId="422B0F1F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08EFFD58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79D6CDB7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09EE0E3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48E4942E" w14:textId="77777777" w:rsidTr="000F354A">
        <w:trPr>
          <w:trHeight w:val="284"/>
        </w:trPr>
        <w:tc>
          <w:tcPr>
            <w:tcW w:w="792" w:type="dxa"/>
          </w:tcPr>
          <w:p w14:paraId="6630158A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</w:tcPr>
          <w:p w14:paraId="5DB73AF4" w14:textId="77777777" w:rsidR="000F354A" w:rsidRPr="001C353F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14:paraId="595D8B17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14:paraId="74ADD322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89C121" w14:textId="35DAE2C0" w:rsidR="000F354A" w:rsidRPr="001C353F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84" w:type="dxa"/>
          </w:tcPr>
          <w:p w14:paraId="3CD17DC8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14:paraId="4BD33E1E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14:paraId="0202E449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3FC80C3" w14:textId="77777777" w:rsidR="000F354A" w:rsidRPr="001C353F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27F716C" w14:textId="77777777" w:rsidR="00CC3423" w:rsidRPr="00E313FD" w:rsidRDefault="00CC3423" w:rsidP="00CC3423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  <w:r w:rsidRPr="00E313FD">
        <w:rPr>
          <w:rFonts w:asciiTheme="minorHAnsi" w:hAnsiTheme="minorHAnsi"/>
          <w:b/>
          <w:bCs/>
          <w:szCs w:val="22"/>
        </w:rPr>
        <w:t>- za cenę brutto</w:t>
      </w:r>
      <w:r w:rsidRPr="00E313FD">
        <w:rPr>
          <w:rFonts w:asciiTheme="minorHAnsi" w:hAnsiTheme="minorHAnsi"/>
          <w:bCs/>
          <w:szCs w:val="22"/>
        </w:rPr>
        <w:t>:</w:t>
      </w:r>
      <w:r w:rsidRPr="00E313FD">
        <w:rPr>
          <w:rFonts w:asciiTheme="minorHAnsi" w:hAnsiTheme="minorHAnsi"/>
          <w:b/>
          <w:bCs/>
          <w:szCs w:val="22"/>
        </w:rPr>
        <w:t xml:space="preserve"> </w:t>
      </w:r>
      <w:r w:rsidRPr="00E313FD">
        <w:rPr>
          <w:rFonts w:asciiTheme="minorHAnsi" w:hAnsiTheme="minorHAnsi"/>
          <w:bCs/>
          <w:szCs w:val="22"/>
        </w:rPr>
        <w:t>.................................................................................................................</w:t>
      </w:r>
    </w:p>
    <w:p w14:paraId="0E2F0153" w14:textId="4D74D4E7" w:rsidR="00CC3423" w:rsidRDefault="00CC3423" w:rsidP="00CC3423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- </w:t>
      </w:r>
      <w:r w:rsidRPr="00E313FD">
        <w:rPr>
          <w:rFonts w:asciiTheme="minorHAnsi" w:hAnsiTheme="minorHAnsi"/>
          <w:b/>
          <w:szCs w:val="22"/>
        </w:rPr>
        <w:t>w terminie dostawy szczegółowego zamówienia ……  dni roboczych (maksymalnie 14 dni roboczych)</w:t>
      </w:r>
      <w:r w:rsidRPr="00E313FD">
        <w:rPr>
          <w:rFonts w:asciiTheme="minorHAnsi" w:hAnsiTheme="minorHAnsi"/>
          <w:szCs w:val="22"/>
        </w:rPr>
        <w:t xml:space="preserve"> od daty mailowego zamówienia. Dostawa nastąpi po e-mailowym uzgodnieniu terminu.</w:t>
      </w:r>
    </w:p>
    <w:p w14:paraId="3E0C5DE1" w14:textId="77F4502E" w:rsidR="006D0CBE" w:rsidRPr="00CC3423" w:rsidRDefault="006D0CBE" w:rsidP="006D0CBE">
      <w:pPr>
        <w:pStyle w:val="Tekstpodstawowy3"/>
        <w:numPr>
          <w:ilvl w:val="0"/>
          <w:numId w:val="5"/>
        </w:numPr>
        <w:spacing w:before="240" w:after="120" w:line="24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E313FD">
        <w:rPr>
          <w:rFonts w:asciiTheme="minorHAnsi" w:hAnsiTheme="minorHAnsi" w:cs="Times New Roman"/>
          <w:sz w:val="22"/>
          <w:szCs w:val="22"/>
        </w:rPr>
        <w:t>Oferujemy realizację Przedmiotu zamówienia</w:t>
      </w:r>
      <w:r>
        <w:rPr>
          <w:rFonts w:asciiTheme="minorHAnsi" w:hAnsiTheme="minorHAnsi" w:cs="Times New Roman"/>
          <w:sz w:val="22"/>
          <w:szCs w:val="22"/>
        </w:rPr>
        <w:t xml:space="preserve"> dla </w:t>
      </w:r>
      <w:r w:rsidRPr="00CC3423">
        <w:rPr>
          <w:rFonts w:asciiTheme="minorHAnsi" w:hAnsiTheme="minorHAnsi" w:cs="Times New Roman"/>
          <w:b/>
          <w:sz w:val="22"/>
          <w:szCs w:val="22"/>
          <w:u w:val="single"/>
        </w:rPr>
        <w:t xml:space="preserve">części </w:t>
      </w:r>
      <w:r>
        <w:rPr>
          <w:rFonts w:asciiTheme="minorHAnsi" w:hAnsiTheme="minorHAnsi" w:cs="Times New Roman"/>
          <w:b/>
          <w:sz w:val="22"/>
          <w:szCs w:val="22"/>
          <w:u w:val="single"/>
        </w:rPr>
        <w:t>3</w:t>
      </w:r>
      <w:r w:rsidRPr="00CC3423">
        <w:rPr>
          <w:rFonts w:asciiTheme="minorHAnsi" w:hAnsiTheme="minorHAnsi" w:cs="Times New Roman"/>
          <w:b/>
          <w:sz w:val="22"/>
          <w:szCs w:val="22"/>
          <w:u w:val="single"/>
        </w:rPr>
        <w:t xml:space="preserve"> (</w:t>
      </w:r>
      <w:r>
        <w:rPr>
          <w:rFonts w:asciiTheme="minorHAnsi" w:hAnsiTheme="minorHAnsi" w:cs="Times New Roman"/>
          <w:b/>
          <w:sz w:val="22"/>
          <w:szCs w:val="22"/>
          <w:u w:val="single"/>
        </w:rPr>
        <w:t>probówki</w:t>
      </w:r>
      <w:r w:rsidRPr="00CC3423">
        <w:rPr>
          <w:rFonts w:asciiTheme="minorHAnsi" w:hAnsiTheme="minorHAnsi" w:cs="Times New Roman"/>
          <w:b/>
          <w:sz w:val="22"/>
          <w:szCs w:val="22"/>
          <w:u w:val="single"/>
        </w:rPr>
        <w:t>):</w:t>
      </w:r>
    </w:p>
    <w:tbl>
      <w:tblPr>
        <w:tblStyle w:val="Tabela-Siatka4"/>
        <w:tblW w:w="11010" w:type="dxa"/>
        <w:tblLook w:val="04A0" w:firstRow="1" w:lastRow="0" w:firstColumn="1" w:lastColumn="0" w:noHBand="0" w:noVBand="1"/>
      </w:tblPr>
      <w:tblGrid>
        <w:gridCol w:w="837"/>
        <w:gridCol w:w="1683"/>
        <w:gridCol w:w="533"/>
        <w:gridCol w:w="1345"/>
        <w:gridCol w:w="1137"/>
        <w:gridCol w:w="1351"/>
        <w:gridCol w:w="991"/>
        <w:gridCol w:w="1738"/>
        <w:gridCol w:w="1395"/>
      </w:tblGrid>
      <w:tr w:rsidR="000F354A" w:rsidRPr="001C353F" w14:paraId="1B33193A" w14:textId="77777777" w:rsidTr="000F354A">
        <w:trPr>
          <w:trHeight w:val="284"/>
        </w:trPr>
        <w:tc>
          <w:tcPr>
            <w:tcW w:w="837" w:type="dxa"/>
            <w:hideMark/>
          </w:tcPr>
          <w:p w14:paraId="7E58E6E5" w14:textId="77777777" w:rsidR="000F354A" w:rsidRPr="0026289C" w:rsidRDefault="000F354A" w:rsidP="001C353F">
            <w:pPr>
              <w:ind w:left="360"/>
              <w:contextualSpacing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83" w:type="dxa"/>
            <w:hideMark/>
          </w:tcPr>
          <w:p w14:paraId="339EE3F7" w14:textId="77777777" w:rsidR="000F354A" w:rsidRPr="0026289C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33" w:type="dxa"/>
            <w:hideMark/>
          </w:tcPr>
          <w:p w14:paraId="719C4F79" w14:textId="77777777" w:rsidR="000F354A" w:rsidRPr="0026289C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5" w:type="dxa"/>
            <w:hideMark/>
          </w:tcPr>
          <w:p w14:paraId="14A1BF82" w14:textId="77777777" w:rsidR="000F354A" w:rsidRPr="0026289C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t>Ilość sztuk w opakowaniu</w:t>
            </w:r>
          </w:p>
        </w:tc>
        <w:tc>
          <w:tcPr>
            <w:tcW w:w="0" w:type="auto"/>
            <w:hideMark/>
          </w:tcPr>
          <w:p w14:paraId="1C3C9D18" w14:textId="77777777" w:rsidR="000F354A" w:rsidRPr="0026289C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t>Ilość</w:t>
            </w:r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br/>
              <w:t>opakowań</w:t>
            </w:r>
          </w:p>
        </w:tc>
        <w:tc>
          <w:tcPr>
            <w:tcW w:w="1351" w:type="dxa"/>
            <w:hideMark/>
          </w:tcPr>
          <w:p w14:paraId="31DC52F0" w14:textId="77777777" w:rsidR="000F354A" w:rsidRPr="0026289C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1" w:type="dxa"/>
            <w:hideMark/>
          </w:tcPr>
          <w:p w14:paraId="6C668EBC" w14:textId="77777777" w:rsidR="000F354A" w:rsidRPr="0026289C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738" w:type="dxa"/>
            <w:hideMark/>
          </w:tcPr>
          <w:p w14:paraId="357EC26D" w14:textId="77777777" w:rsidR="000F354A" w:rsidRPr="0026289C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t>Nazwa producenta oferowanego produktu</w:t>
            </w:r>
          </w:p>
        </w:tc>
        <w:tc>
          <w:tcPr>
            <w:tcW w:w="1395" w:type="dxa"/>
          </w:tcPr>
          <w:p w14:paraId="5AF59A73" w14:textId="77777777" w:rsidR="000F354A" w:rsidRPr="0026289C" w:rsidRDefault="000F354A" w:rsidP="001C353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Cs/>
                <w:color w:val="000000"/>
                <w:sz w:val="18"/>
                <w:szCs w:val="18"/>
              </w:rPr>
              <w:t>Numer katalogowy oferowanego produktu</w:t>
            </w:r>
          </w:p>
        </w:tc>
      </w:tr>
      <w:tr w:rsidR="000F354A" w:rsidRPr="001C353F" w14:paraId="64108106" w14:textId="77777777" w:rsidTr="000F354A">
        <w:trPr>
          <w:trHeight w:val="1098"/>
        </w:trPr>
        <w:tc>
          <w:tcPr>
            <w:tcW w:w="837" w:type="dxa"/>
            <w:hideMark/>
          </w:tcPr>
          <w:p w14:paraId="125B8BAF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3" w:type="dxa"/>
            <w:hideMark/>
          </w:tcPr>
          <w:p w14:paraId="5D0A623C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Worki do odpadów biologicznie niebezpiecznych 20x30 PP</w:t>
            </w:r>
          </w:p>
        </w:tc>
        <w:tc>
          <w:tcPr>
            <w:tcW w:w="533" w:type="dxa"/>
            <w:hideMark/>
          </w:tcPr>
          <w:p w14:paraId="72677155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0573CC68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37" w:type="dxa"/>
            <w:hideMark/>
          </w:tcPr>
          <w:p w14:paraId="46757571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14:paraId="435D71B0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72DF3F48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798B9EE5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C5BAD33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04AC88C8" w14:textId="77777777" w:rsidTr="000F354A">
        <w:trPr>
          <w:trHeight w:val="315"/>
        </w:trPr>
        <w:tc>
          <w:tcPr>
            <w:tcW w:w="837" w:type="dxa"/>
            <w:hideMark/>
          </w:tcPr>
          <w:p w14:paraId="6832BAFD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3" w:type="dxa"/>
            <w:hideMark/>
          </w:tcPr>
          <w:p w14:paraId="7D3C66C1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Worki na odpady </w:t>
            </w:r>
            <w:proofErr w:type="spellStart"/>
            <w:r w:rsidRPr="0026289C">
              <w:rPr>
                <w:rFonts w:cstheme="minorHAnsi"/>
                <w:color w:val="000000"/>
                <w:sz w:val="18"/>
                <w:szCs w:val="18"/>
              </w:rPr>
              <w:t>Biohazard</w:t>
            </w:r>
            <w:proofErr w:type="spellEnd"/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 30x50</w:t>
            </w:r>
          </w:p>
        </w:tc>
        <w:tc>
          <w:tcPr>
            <w:tcW w:w="533" w:type="dxa"/>
            <w:hideMark/>
          </w:tcPr>
          <w:p w14:paraId="113EFB11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383285E1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100 sztuk</w:t>
            </w:r>
          </w:p>
        </w:tc>
        <w:tc>
          <w:tcPr>
            <w:tcW w:w="1137" w:type="dxa"/>
            <w:hideMark/>
          </w:tcPr>
          <w:p w14:paraId="0546E641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1" w:type="dxa"/>
          </w:tcPr>
          <w:p w14:paraId="232AA26E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5A60E9C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3E8B3670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7DB43043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53CF8D20" w14:textId="77777777" w:rsidTr="000F354A">
        <w:trPr>
          <w:trHeight w:val="315"/>
        </w:trPr>
        <w:tc>
          <w:tcPr>
            <w:tcW w:w="837" w:type="dxa"/>
            <w:hideMark/>
          </w:tcPr>
          <w:p w14:paraId="6A081FAB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54B3DA1B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Worki na odpady 400x780 mm</w:t>
            </w:r>
          </w:p>
        </w:tc>
        <w:tc>
          <w:tcPr>
            <w:tcW w:w="533" w:type="dxa"/>
            <w:hideMark/>
          </w:tcPr>
          <w:p w14:paraId="12C328BC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63FE6F7D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50 sztuk</w:t>
            </w:r>
          </w:p>
        </w:tc>
        <w:tc>
          <w:tcPr>
            <w:tcW w:w="1137" w:type="dxa"/>
            <w:hideMark/>
          </w:tcPr>
          <w:p w14:paraId="3307FB48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dxa"/>
          </w:tcPr>
          <w:p w14:paraId="353E585B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3D05AAC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5B335A7D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C235DBA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62F61ED7" w14:textId="77777777" w:rsidTr="000F354A">
        <w:trPr>
          <w:trHeight w:val="855"/>
        </w:trPr>
        <w:tc>
          <w:tcPr>
            <w:tcW w:w="837" w:type="dxa"/>
            <w:hideMark/>
          </w:tcPr>
          <w:p w14:paraId="5C65D552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49B59CAE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Końcówki 1000 ul bezbarwne</w:t>
            </w:r>
          </w:p>
        </w:tc>
        <w:tc>
          <w:tcPr>
            <w:tcW w:w="533" w:type="dxa"/>
            <w:hideMark/>
          </w:tcPr>
          <w:p w14:paraId="57489CA5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17AE5331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hideMark/>
          </w:tcPr>
          <w:p w14:paraId="15BA2BD6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51" w:type="dxa"/>
          </w:tcPr>
          <w:p w14:paraId="62F9BD8C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21E991EE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18902AC9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DC613E5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05CFE375" w14:textId="77777777" w:rsidTr="000F354A">
        <w:trPr>
          <w:trHeight w:val="315"/>
        </w:trPr>
        <w:tc>
          <w:tcPr>
            <w:tcW w:w="837" w:type="dxa"/>
            <w:hideMark/>
          </w:tcPr>
          <w:p w14:paraId="170A189E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3" w:type="dxa"/>
            <w:hideMark/>
          </w:tcPr>
          <w:p w14:paraId="795F1832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Końcówki 200  ul bezbarwne</w:t>
            </w:r>
          </w:p>
        </w:tc>
        <w:tc>
          <w:tcPr>
            <w:tcW w:w="533" w:type="dxa"/>
            <w:hideMark/>
          </w:tcPr>
          <w:p w14:paraId="50303C36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6582BBCE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  <w:hideMark/>
          </w:tcPr>
          <w:p w14:paraId="636BC605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51" w:type="dxa"/>
          </w:tcPr>
          <w:p w14:paraId="69988C19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1C438662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65871545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A47F6B3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25EE4607" w14:textId="77777777" w:rsidTr="000F354A">
        <w:trPr>
          <w:trHeight w:val="975"/>
        </w:trPr>
        <w:tc>
          <w:tcPr>
            <w:tcW w:w="837" w:type="dxa"/>
            <w:hideMark/>
          </w:tcPr>
          <w:p w14:paraId="1355BC59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83" w:type="dxa"/>
            <w:hideMark/>
          </w:tcPr>
          <w:p w14:paraId="5B2768B0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289C">
              <w:rPr>
                <w:rFonts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 15ml,  120 x 17 mm, PP sterylne,     na styropianie</w:t>
            </w:r>
          </w:p>
        </w:tc>
        <w:tc>
          <w:tcPr>
            <w:tcW w:w="533" w:type="dxa"/>
            <w:hideMark/>
          </w:tcPr>
          <w:p w14:paraId="11E81749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0FD1FBDA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14:paraId="05B793BE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14:paraId="395AC089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699910BF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30246C71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0610AF7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31E61A55" w14:textId="77777777" w:rsidTr="000F354A">
        <w:trPr>
          <w:trHeight w:val="645"/>
        </w:trPr>
        <w:tc>
          <w:tcPr>
            <w:tcW w:w="837" w:type="dxa"/>
            <w:hideMark/>
          </w:tcPr>
          <w:p w14:paraId="41013909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3" w:type="dxa"/>
            <w:hideMark/>
          </w:tcPr>
          <w:p w14:paraId="66F5E2DD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289C">
              <w:rPr>
                <w:rFonts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 50 ml, 114 x 28mm ,PP sterylne,  na styropianie</w:t>
            </w:r>
          </w:p>
        </w:tc>
        <w:tc>
          <w:tcPr>
            <w:tcW w:w="533" w:type="dxa"/>
            <w:hideMark/>
          </w:tcPr>
          <w:p w14:paraId="020D14E7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4AE78283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7" w:type="dxa"/>
            <w:hideMark/>
          </w:tcPr>
          <w:p w14:paraId="2E86B5F5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14:paraId="03BDE49B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26F7CCCD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B789AAF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CD2E69F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2B5A8B79" w14:textId="77777777" w:rsidTr="000F354A">
        <w:trPr>
          <w:trHeight w:val="630"/>
        </w:trPr>
        <w:tc>
          <w:tcPr>
            <w:tcW w:w="837" w:type="dxa"/>
            <w:hideMark/>
          </w:tcPr>
          <w:p w14:paraId="638D0E09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3" w:type="dxa"/>
            <w:hideMark/>
          </w:tcPr>
          <w:p w14:paraId="35606356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289C">
              <w:rPr>
                <w:rFonts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 15ml,  120 x 17 mm, PP luz</w:t>
            </w:r>
          </w:p>
        </w:tc>
        <w:tc>
          <w:tcPr>
            <w:tcW w:w="533" w:type="dxa"/>
            <w:hideMark/>
          </w:tcPr>
          <w:p w14:paraId="4DCF9B94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30906597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14:paraId="2E96301E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51" w:type="dxa"/>
          </w:tcPr>
          <w:p w14:paraId="2F8BA20B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1AD43BCB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5B068C46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54035BE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6E697251" w14:textId="77777777" w:rsidTr="000F354A">
        <w:trPr>
          <w:trHeight w:val="750"/>
        </w:trPr>
        <w:tc>
          <w:tcPr>
            <w:tcW w:w="837" w:type="dxa"/>
            <w:hideMark/>
          </w:tcPr>
          <w:p w14:paraId="4BA56571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3" w:type="dxa"/>
            <w:hideMark/>
          </w:tcPr>
          <w:p w14:paraId="23317AA4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26289C">
              <w:rPr>
                <w:rFonts w:cstheme="minorHAnsi"/>
                <w:color w:val="000000"/>
                <w:sz w:val="18"/>
                <w:szCs w:val="18"/>
              </w:rPr>
              <w:t>Falcony</w:t>
            </w:r>
            <w:proofErr w:type="spellEnd"/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 50ml,  114 x 28 mm, PP</w:t>
            </w:r>
          </w:p>
        </w:tc>
        <w:tc>
          <w:tcPr>
            <w:tcW w:w="533" w:type="dxa"/>
            <w:hideMark/>
          </w:tcPr>
          <w:p w14:paraId="3C3AB035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3286B7CC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hideMark/>
          </w:tcPr>
          <w:p w14:paraId="7545DF14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14:paraId="20F790EE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547FB43B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423216FF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16A90D21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60C0B2E1" w14:textId="77777777" w:rsidTr="000F354A">
        <w:trPr>
          <w:trHeight w:val="855"/>
        </w:trPr>
        <w:tc>
          <w:tcPr>
            <w:tcW w:w="837" w:type="dxa"/>
            <w:hideMark/>
          </w:tcPr>
          <w:p w14:paraId="5E538AA1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3" w:type="dxa"/>
            <w:hideMark/>
          </w:tcPr>
          <w:p w14:paraId="45FA3068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Probówki do PCR   0,2 ml PP    </w:t>
            </w:r>
          </w:p>
        </w:tc>
        <w:tc>
          <w:tcPr>
            <w:tcW w:w="533" w:type="dxa"/>
            <w:hideMark/>
          </w:tcPr>
          <w:p w14:paraId="2A1FF188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2681A987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  <w:hideMark/>
          </w:tcPr>
          <w:p w14:paraId="57515F95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51" w:type="dxa"/>
          </w:tcPr>
          <w:p w14:paraId="39A135D8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789B73AF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7EB20711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EC6192E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5DC70ABE" w14:textId="77777777" w:rsidTr="000F354A">
        <w:trPr>
          <w:trHeight w:val="1560"/>
        </w:trPr>
        <w:tc>
          <w:tcPr>
            <w:tcW w:w="837" w:type="dxa"/>
            <w:hideMark/>
          </w:tcPr>
          <w:p w14:paraId="5B9B5247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3" w:type="dxa"/>
            <w:hideMark/>
          </w:tcPr>
          <w:p w14:paraId="70B06740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Probówki plastikowe 13 ml, 100x16,0 mm z podziałką sterylne</w:t>
            </w:r>
          </w:p>
        </w:tc>
        <w:tc>
          <w:tcPr>
            <w:tcW w:w="533" w:type="dxa"/>
            <w:hideMark/>
          </w:tcPr>
          <w:p w14:paraId="3A75ECF3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  <w:hideMark/>
          </w:tcPr>
          <w:p w14:paraId="590FF2EE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7" w:type="dxa"/>
            <w:hideMark/>
          </w:tcPr>
          <w:p w14:paraId="53E76755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51" w:type="dxa"/>
          </w:tcPr>
          <w:p w14:paraId="1A9C6840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7D58193E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37CD4FFE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A828F79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66C7513A" w14:textId="77777777" w:rsidTr="000F354A">
        <w:tc>
          <w:tcPr>
            <w:tcW w:w="837" w:type="dxa"/>
          </w:tcPr>
          <w:p w14:paraId="37F4098B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3" w:type="dxa"/>
          </w:tcPr>
          <w:p w14:paraId="281EF044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Probówki plastikowe 13 ml, 95x16,8 mm PS sterylne</w:t>
            </w:r>
          </w:p>
        </w:tc>
        <w:tc>
          <w:tcPr>
            <w:tcW w:w="533" w:type="dxa"/>
          </w:tcPr>
          <w:p w14:paraId="45F42137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</w:tcPr>
          <w:p w14:paraId="41AB23E1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</w:tcPr>
          <w:p w14:paraId="5D8C53F7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1" w:type="dxa"/>
          </w:tcPr>
          <w:p w14:paraId="79E9E562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1D11DB7D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511DF9B0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600C662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76D5E40C" w14:textId="77777777" w:rsidTr="000F354A">
        <w:tc>
          <w:tcPr>
            <w:tcW w:w="837" w:type="dxa"/>
          </w:tcPr>
          <w:p w14:paraId="0783FDAF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3" w:type="dxa"/>
          </w:tcPr>
          <w:p w14:paraId="6DA7CD5B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Probówki do EPP 1,5 ml – punkt </w:t>
            </w:r>
            <w:proofErr w:type="spellStart"/>
            <w:r w:rsidRPr="0026289C">
              <w:rPr>
                <w:rFonts w:cstheme="minorHAnsi"/>
                <w:color w:val="000000"/>
                <w:sz w:val="18"/>
                <w:szCs w:val="18"/>
              </w:rPr>
              <w:t>a,b,d,e</w:t>
            </w:r>
            <w:proofErr w:type="spellEnd"/>
          </w:p>
        </w:tc>
        <w:tc>
          <w:tcPr>
            <w:tcW w:w="533" w:type="dxa"/>
          </w:tcPr>
          <w:p w14:paraId="597E1165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</w:tcPr>
          <w:p w14:paraId="546E3AEA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7" w:type="dxa"/>
          </w:tcPr>
          <w:p w14:paraId="23D6FA14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51" w:type="dxa"/>
          </w:tcPr>
          <w:p w14:paraId="17BD1C57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4CF4EA34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6AC9BA5C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57FF43B9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02B38F71" w14:textId="77777777" w:rsidTr="000F354A">
        <w:trPr>
          <w:trHeight w:val="45"/>
        </w:trPr>
        <w:tc>
          <w:tcPr>
            <w:tcW w:w="837" w:type="dxa"/>
          </w:tcPr>
          <w:p w14:paraId="069AAA62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3" w:type="dxa"/>
          </w:tcPr>
          <w:p w14:paraId="76871531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Probówki do EPP 2,0 ml PP punkt a</w:t>
            </w:r>
          </w:p>
        </w:tc>
        <w:tc>
          <w:tcPr>
            <w:tcW w:w="533" w:type="dxa"/>
          </w:tcPr>
          <w:p w14:paraId="3744DD5B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</w:tcPr>
          <w:p w14:paraId="67ECBCE7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</w:tcPr>
          <w:p w14:paraId="0017E9C0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</w:tcPr>
          <w:p w14:paraId="609C82D4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6F53DE9F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7F907145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356597A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43C1371F" w14:textId="77777777" w:rsidTr="000F354A">
        <w:trPr>
          <w:trHeight w:val="588"/>
        </w:trPr>
        <w:tc>
          <w:tcPr>
            <w:tcW w:w="837" w:type="dxa"/>
          </w:tcPr>
          <w:p w14:paraId="3D9287AA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3" w:type="dxa"/>
          </w:tcPr>
          <w:p w14:paraId="396B65A5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Probówki do EPP 0,5 ml , PP punkt </w:t>
            </w:r>
            <w:proofErr w:type="spellStart"/>
            <w:r w:rsidRPr="0026289C">
              <w:rPr>
                <w:rFonts w:cstheme="minorHAnsi"/>
                <w:color w:val="000000"/>
                <w:sz w:val="18"/>
                <w:szCs w:val="18"/>
              </w:rPr>
              <w:t>a,c</w:t>
            </w:r>
            <w:proofErr w:type="spellEnd"/>
          </w:p>
        </w:tc>
        <w:tc>
          <w:tcPr>
            <w:tcW w:w="533" w:type="dxa"/>
          </w:tcPr>
          <w:p w14:paraId="68273019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45" w:type="dxa"/>
          </w:tcPr>
          <w:p w14:paraId="426D2206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</w:tcPr>
          <w:p w14:paraId="6FBF0C14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1" w:type="dxa"/>
          </w:tcPr>
          <w:p w14:paraId="19E95FFC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29141526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27C1B0A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E260601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6C454209" w14:textId="77777777" w:rsidTr="000F354A">
        <w:trPr>
          <w:trHeight w:val="660"/>
        </w:trPr>
        <w:tc>
          <w:tcPr>
            <w:tcW w:w="837" w:type="dxa"/>
          </w:tcPr>
          <w:p w14:paraId="666C7A40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3" w:type="dxa"/>
          </w:tcPr>
          <w:p w14:paraId="6A9AC8DB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Szalki </w:t>
            </w:r>
            <w:proofErr w:type="spellStart"/>
            <w:r w:rsidRPr="0026289C">
              <w:rPr>
                <w:rFonts w:cstheme="minorHAnsi"/>
                <w:color w:val="000000"/>
                <w:sz w:val="18"/>
                <w:szCs w:val="18"/>
              </w:rPr>
              <w:t>Petriego</w:t>
            </w:r>
            <w:proofErr w:type="spellEnd"/>
            <w:r w:rsidRPr="0026289C">
              <w:rPr>
                <w:rFonts w:cstheme="minorHAnsi"/>
                <w:color w:val="000000"/>
                <w:sz w:val="18"/>
                <w:szCs w:val="18"/>
              </w:rPr>
              <w:t xml:space="preserve"> z przykrywką </w:t>
            </w:r>
            <w:r w:rsidRPr="0026289C">
              <w:rPr>
                <w:rFonts w:cstheme="minorHAnsi"/>
                <w:color w:val="000000"/>
                <w:sz w:val="18"/>
                <w:szCs w:val="18"/>
              </w:rPr>
              <w:lastRenderedPageBreak/>
              <w:t>plastikowe, 92x16 mm sterylne</w:t>
            </w:r>
          </w:p>
        </w:tc>
        <w:tc>
          <w:tcPr>
            <w:tcW w:w="533" w:type="dxa"/>
          </w:tcPr>
          <w:p w14:paraId="4F187112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lastRenderedPageBreak/>
              <w:t>Op.</w:t>
            </w:r>
          </w:p>
        </w:tc>
        <w:tc>
          <w:tcPr>
            <w:tcW w:w="1345" w:type="dxa"/>
          </w:tcPr>
          <w:p w14:paraId="77B68E83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7" w:type="dxa"/>
          </w:tcPr>
          <w:p w14:paraId="318622AA" w14:textId="77777777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6289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351" w:type="dxa"/>
          </w:tcPr>
          <w:p w14:paraId="75E9FB46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2C59B194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7FE4C11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41B8DEB9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F354A" w:rsidRPr="001C353F" w14:paraId="724494FB" w14:textId="77777777" w:rsidTr="000F354A">
        <w:trPr>
          <w:trHeight w:val="660"/>
        </w:trPr>
        <w:tc>
          <w:tcPr>
            <w:tcW w:w="837" w:type="dxa"/>
          </w:tcPr>
          <w:p w14:paraId="75963F88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0103926" w14:textId="77777777" w:rsidR="000F354A" w:rsidRPr="0026289C" w:rsidRDefault="000F354A" w:rsidP="001C35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</w:tcPr>
          <w:p w14:paraId="296D1A48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9960DD4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14:paraId="6C9D5767" w14:textId="7FAACD4C" w:rsidR="000F354A" w:rsidRPr="0026289C" w:rsidRDefault="000F354A" w:rsidP="001C35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51" w:type="dxa"/>
          </w:tcPr>
          <w:p w14:paraId="7B9A29BC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14:paraId="643FF925" w14:textId="77777777" w:rsidR="000F354A" w:rsidRPr="0026289C" w:rsidRDefault="000F354A" w:rsidP="001C35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545F75B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82F1BA6" w14:textId="77777777" w:rsidR="000F354A" w:rsidRPr="0026289C" w:rsidRDefault="000F354A" w:rsidP="001C353F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80C5209" w14:textId="77777777" w:rsidR="001C353F" w:rsidRPr="001C353F" w:rsidRDefault="001C353F" w:rsidP="001C353F">
      <w:pPr>
        <w:numPr>
          <w:ilvl w:val="2"/>
          <w:numId w:val="56"/>
        </w:numPr>
        <w:spacing w:after="0" w:line="240" w:lineRule="auto"/>
        <w:ind w:left="709" w:hanging="349"/>
        <w:rPr>
          <w:rFonts w:cs="Times New Roman"/>
          <w:b/>
          <w:sz w:val="22"/>
          <w:szCs w:val="22"/>
        </w:rPr>
      </w:pPr>
      <w:r w:rsidRPr="001C353F">
        <w:rPr>
          <w:rFonts w:cs="Times New Roman"/>
          <w:b/>
          <w:sz w:val="22"/>
          <w:szCs w:val="22"/>
        </w:rPr>
        <w:t>zamknięcie probówek płaskie (bez wgłębienia); gładkie dno wewnątrz probówki (bez wypukłości);  z podziałką i matowym miejscem na napis;</w:t>
      </w:r>
    </w:p>
    <w:p w14:paraId="4BB3EF79" w14:textId="77777777" w:rsidR="001C353F" w:rsidRPr="001C353F" w:rsidRDefault="001C353F" w:rsidP="001C353F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proofErr w:type="spellStart"/>
      <w:r w:rsidRPr="001C353F">
        <w:rPr>
          <w:rFonts w:cs="Times New Roman"/>
          <w:b/>
          <w:sz w:val="22"/>
          <w:szCs w:val="22"/>
        </w:rPr>
        <w:t>okrągłodenne</w:t>
      </w:r>
      <w:proofErr w:type="spellEnd"/>
      <w:r w:rsidRPr="001C353F">
        <w:rPr>
          <w:rFonts w:cs="Times New Roman"/>
          <w:b/>
          <w:sz w:val="22"/>
          <w:szCs w:val="22"/>
        </w:rPr>
        <w:t xml:space="preserve">, </w:t>
      </w:r>
    </w:p>
    <w:p w14:paraId="50F6C461" w14:textId="77777777" w:rsidR="001C353F" w:rsidRPr="001C353F" w:rsidRDefault="001C353F" w:rsidP="001C353F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proofErr w:type="spellStart"/>
      <w:r w:rsidRPr="001C353F">
        <w:rPr>
          <w:rFonts w:cs="Times New Roman"/>
          <w:b/>
          <w:sz w:val="22"/>
          <w:szCs w:val="22"/>
        </w:rPr>
        <w:t>stożkowodenne</w:t>
      </w:r>
      <w:proofErr w:type="spellEnd"/>
      <w:r w:rsidRPr="001C353F">
        <w:rPr>
          <w:rFonts w:cs="Times New Roman"/>
          <w:b/>
          <w:sz w:val="22"/>
          <w:szCs w:val="22"/>
        </w:rPr>
        <w:t xml:space="preserve">  przystosowane do </w:t>
      </w:r>
      <w:proofErr w:type="spellStart"/>
      <w:r w:rsidRPr="001C353F">
        <w:rPr>
          <w:rFonts w:cs="Times New Roman"/>
          <w:b/>
          <w:sz w:val="22"/>
          <w:szCs w:val="22"/>
        </w:rPr>
        <w:t>termocyklera</w:t>
      </w:r>
      <w:proofErr w:type="spellEnd"/>
      <w:r w:rsidRPr="001C353F">
        <w:rPr>
          <w:rFonts w:cs="Times New Roman"/>
          <w:b/>
          <w:sz w:val="22"/>
          <w:szCs w:val="22"/>
        </w:rPr>
        <w:t xml:space="preserve"> </w:t>
      </w:r>
      <w:proofErr w:type="spellStart"/>
      <w:r w:rsidRPr="001C353F">
        <w:rPr>
          <w:rFonts w:cs="Times New Roman"/>
          <w:b/>
          <w:sz w:val="22"/>
          <w:szCs w:val="22"/>
        </w:rPr>
        <w:t>Perkin</w:t>
      </w:r>
      <w:proofErr w:type="spellEnd"/>
      <w:r w:rsidRPr="001C353F">
        <w:rPr>
          <w:rFonts w:cs="Times New Roman"/>
          <w:b/>
          <w:sz w:val="22"/>
          <w:szCs w:val="22"/>
        </w:rPr>
        <w:t xml:space="preserve"> </w:t>
      </w:r>
      <w:proofErr w:type="spellStart"/>
      <w:r w:rsidRPr="001C353F">
        <w:rPr>
          <w:rFonts w:cs="Times New Roman"/>
          <w:b/>
          <w:sz w:val="22"/>
          <w:szCs w:val="22"/>
        </w:rPr>
        <w:t>Elmer</w:t>
      </w:r>
      <w:proofErr w:type="spellEnd"/>
      <w:r w:rsidRPr="001C353F">
        <w:rPr>
          <w:rFonts w:cs="Times New Roman"/>
          <w:b/>
          <w:sz w:val="22"/>
          <w:szCs w:val="22"/>
        </w:rPr>
        <w:t>,</w:t>
      </w:r>
    </w:p>
    <w:p w14:paraId="25D8ABC2" w14:textId="77777777" w:rsidR="001C353F" w:rsidRPr="001C353F" w:rsidRDefault="001C353F" w:rsidP="001C353F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r w:rsidRPr="001C353F">
        <w:rPr>
          <w:rFonts w:cs="Times New Roman"/>
          <w:b/>
          <w:sz w:val="22"/>
          <w:szCs w:val="22"/>
        </w:rPr>
        <w:t>do 14 tys. obrotów,</w:t>
      </w:r>
    </w:p>
    <w:p w14:paraId="0442083F" w14:textId="77777777" w:rsidR="001C353F" w:rsidRPr="001C353F" w:rsidRDefault="001C353F" w:rsidP="001C353F">
      <w:pPr>
        <w:numPr>
          <w:ilvl w:val="2"/>
          <w:numId w:val="56"/>
        </w:numPr>
        <w:spacing w:after="0" w:line="240" w:lineRule="auto"/>
        <w:rPr>
          <w:rFonts w:cs="Times New Roman"/>
          <w:b/>
          <w:sz w:val="22"/>
          <w:szCs w:val="22"/>
        </w:rPr>
      </w:pPr>
      <w:r w:rsidRPr="001C353F">
        <w:rPr>
          <w:rFonts w:cs="Times New Roman"/>
          <w:b/>
          <w:sz w:val="22"/>
          <w:szCs w:val="22"/>
        </w:rPr>
        <w:t>do 100 stopni C.</w:t>
      </w:r>
    </w:p>
    <w:p w14:paraId="468BFAB1" w14:textId="4F5241DA" w:rsidR="006D0CBE" w:rsidRDefault="006D0CBE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  <w:r w:rsidRPr="00E313FD">
        <w:rPr>
          <w:rFonts w:asciiTheme="minorHAnsi" w:hAnsiTheme="minorHAnsi"/>
          <w:b/>
          <w:bCs/>
          <w:szCs w:val="22"/>
        </w:rPr>
        <w:t>- za cenę brutto</w:t>
      </w:r>
      <w:r w:rsidRPr="00E313FD">
        <w:rPr>
          <w:rFonts w:asciiTheme="minorHAnsi" w:hAnsiTheme="minorHAnsi"/>
          <w:bCs/>
          <w:szCs w:val="22"/>
        </w:rPr>
        <w:t>:</w:t>
      </w:r>
      <w:r w:rsidRPr="00E313FD">
        <w:rPr>
          <w:rFonts w:asciiTheme="minorHAnsi" w:hAnsiTheme="minorHAnsi"/>
          <w:b/>
          <w:bCs/>
          <w:szCs w:val="22"/>
        </w:rPr>
        <w:t xml:space="preserve"> </w:t>
      </w:r>
      <w:r w:rsidRPr="00E313FD">
        <w:rPr>
          <w:rFonts w:asciiTheme="minorHAnsi" w:hAnsiTheme="minorHAnsi"/>
          <w:bCs/>
          <w:szCs w:val="22"/>
        </w:rPr>
        <w:t>.................................................................................................................</w:t>
      </w:r>
    </w:p>
    <w:p w14:paraId="21B51719" w14:textId="4629DC00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4EE9B97A" w14:textId="2AFE8377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010638BD" w14:textId="000B767E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52CD6636" w14:textId="4A809B1A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42CB1B79" w14:textId="158E80AD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16EB33BC" w14:textId="3BCFFD52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3535F6D3" w14:textId="52426B91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59258D4A" w14:textId="627B66CC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33239A18" w14:textId="37B2AC7E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5C9032BE" w14:textId="77B91EEA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13E3F9D6" w14:textId="635DC5DD" w:rsidR="0026289C" w:rsidRDefault="0026289C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bCs/>
          <w:szCs w:val="22"/>
        </w:rPr>
      </w:pPr>
    </w:p>
    <w:p w14:paraId="0350BB76" w14:textId="699B98FD" w:rsidR="0026289C" w:rsidRDefault="0026289C" w:rsidP="009B5E5A">
      <w:pPr>
        <w:pStyle w:val="Tekstpodstawowywcity21"/>
        <w:spacing w:before="240" w:line="240" w:lineRule="auto"/>
        <w:ind w:left="0" w:firstLine="0"/>
        <w:jc w:val="both"/>
        <w:rPr>
          <w:rFonts w:asciiTheme="minorHAnsi" w:hAnsiTheme="minorHAnsi"/>
          <w:b/>
          <w:szCs w:val="22"/>
        </w:rPr>
        <w:sectPr w:rsidR="0026289C" w:rsidSect="001C353F">
          <w:pgSz w:w="16838" w:h="11906" w:orient="landscape"/>
          <w:pgMar w:top="1418" w:right="522" w:bottom="1418" w:left="1701" w:header="561" w:footer="108" w:gutter="0"/>
          <w:cols w:space="708"/>
          <w:docGrid w:linePitch="360"/>
        </w:sectPr>
      </w:pPr>
    </w:p>
    <w:p w14:paraId="031D3C56" w14:textId="73B8603B" w:rsidR="006D0CBE" w:rsidRDefault="006D0CBE" w:rsidP="006D0CBE">
      <w:pPr>
        <w:pStyle w:val="Tekstpodstawowywcity21"/>
        <w:spacing w:before="240" w:line="240" w:lineRule="auto"/>
        <w:ind w:left="425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 xml:space="preserve">- </w:t>
      </w:r>
      <w:r w:rsidRPr="00E313FD">
        <w:rPr>
          <w:rFonts w:asciiTheme="minorHAnsi" w:hAnsiTheme="minorHAnsi"/>
          <w:b/>
          <w:szCs w:val="22"/>
        </w:rPr>
        <w:t>w terminie dostawy szczegółowego zamówienia ……  dni roboczych (maksymalnie 14 dni roboczych)</w:t>
      </w:r>
      <w:r w:rsidRPr="00E313FD">
        <w:rPr>
          <w:rFonts w:asciiTheme="minorHAnsi" w:hAnsiTheme="minorHAnsi"/>
          <w:szCs w:val="22"/>
        </w:rPr>
        <w:t xml:space="preserve"> od daty mailowego zamówienia. Dostawa nastąpi po e-mailowym uzgodnieniu terminu.</w:t>
      </w:r>
    </w:p>
    <w:p w14:paraId="4EF0488A" w14:textId="589231E2" w:rsidR="00AD756A" w:rsidRPr="00E313FD" w:rsidRDefault="00AD756A" w:rsidP="00CC3423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Oświadczam</w:t>
      </w:r>
      <w:r w:rsidR="00AF7DC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iż cena podana w ofercie jest ostateczna i nie podlega zmianie do końca realizacji </w:t>
      </w:r>
      <w:r w:rsidR="00A83927" w:rsidRPr="00E313FD">
        <w:rPr>
          <w:rFonts w:cs="Times New Roman"/>
          <w:sz w:val="22"/>
          <w:szCs w:val="22"/>
        </w:rPr>
        <w:t>P</w:t>
      </w:r>
      <w:r w:rsidRPr="00E313FD">
        <w:rPr>
          <w:rFonts w:cs="Times New Roman"/>
          <w:sz w:val="22"/>
          <w:szCs w:val="22"/>
        </w:rPr>
        <w:t>rzedmiotu zamówienia</w:t>
      </w:r>
      <w:r w:rsidR="00976C44" w:rsidRPr="00E313FD">
        <w:rPr>
          <w:rFonts w:cs="Times New Roman"/>
          <w:sz w:val="22"/>
          <w:szCs w:val="22"/>
        </w:rPr>
        <w:t xml:space="preserve">, chyba że składana będzie oferta dodatkowa w trybie art. 275 pkt 2 ustawy </w:t>
      </w:r>
      <w:proofErr w:type="spellStart"/>
      <w:r w:rsidR="00976C44" w:rsidRPr="00E313FD">
        <w:rPr>
          <w:rFonts w:cs="Times New Roman"/>
          <w:sz w:val="22"/>
          <w:szCs w:val="22"/>
        </w:rPr>
        <w:t>Pzp</w:t>
      </w:r>
      <w:proofErr w:type="spellEnd"/>
      <w:r w:rsidRPr="00E313FD">
        <w:rPr>
          <w:rFonts w:cs="Times New Roman"/>
          <w:sz w:val="22"/>
          <w:szCs w:val="22"/>
        </w:rPr>
        <w:t>.</w:t>
      </w:r>
    </w:p>
    <w:p w14:paraId="731BBDC1" w14:textId="07359D90" w:rsidR="00AD756A" w:rsidRPr="00E313FD" w:rsidRDefault="00AD756A" w:rsidP="00CC3423">
      <w:pPr>
        <w:numPr>
          <w:ilvl w:val="0"/>
          <w:numId w:val="5"/>
        </w:numPr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Informuj</w:t>
      </w:r>
      <w:r w:rsidR="00AF7DCE" w:rsidRPr="00E313FD">
        <w:rPr>
          <w:rFonts w:cs="Times New Roman"/>
          <w:sz w:val="22"/>
          <w:szCs w:val="22"/>
        </w:rPr>
        <w:t>ę(</w:t>
      </w:r>
      <w:r w:rsidR="00F2762E" w:rsidRPr="00E313FD">
        <w:rPr>
          <w:rFonts w:cs="Times New Roman"/>
          <w:sz w:val="22"/>
          <w:szCs w:val="22"/>
        </w:rPr>
        <w:t>m</w:t>
      </w:r>
      <w:r w:rsidRPr="00E313FD">
        <w:rPr>
          <w:rFonts w:cs="Times New Roman"/>
          <w:sz w:val="22"/>
          <w:szCs w:val="22"/>
        </w:rPr>
        <w:t>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>, że jeste</w:t>
      </w:r>
      <w:r w:rsidR="002A1781" w:rsidRPr="00E313FD">
        <w:rPr>
          <w:rFonts w:cs="Times New Roman"/>
          <w:sz w:val="22"/>
          <w:szCs w:val="22"/>
        </w:rPr>
        <w:t>m(jeste</w:t>
      </w:r>
      <w:r w:rsidRPr="00E313FD">
        <w:rPr>
          <w:rFonts w:cs="Times New Roman"/>
          <w:sz w:val="22"/>
          <w:szCs w:val="22"/>
        </w:rPr>
        <w:t>śmy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związan</w:t>
      </w:r>
      <w:r w:rsidR="002A1781" w:rsidRPr="00E313FD">
        <w:rPr>
          <w:rFonts w:cs="Times New Roman"/>
          <w:sz w:val="22"/>
          <w:szCs w:val="22"/>
        </w:rPr>
        <w:t>y(związan</w:t>
      </w:r>
      <w:r w:rsidRPr="00E313FD">
        <w:rPr>
          <w:rFonts w:cs="Times New Roman"/>
          <w:sz w:val="22"/>
          <w:szCs w:val="22"/>
        </w:rPr>
        <w:t>i</w:t>
      </w:r>
      <w:r w:rsidR="002A1781" w:rsidRPr="00E313FD">
        <w:rPr>
          <w:rFonts w:cs="Times New Roman"/>
          <w:sz w:val="22"/>
          <w:szCs w:val="22"/>
        </w:rPr>
        <w:t>)</w:t>
      </w:r>
      <w:r w:rsidR="00AF7DCE" w:rsidRPr="00E313FD">
        <w:rPr>
          <w:rFonts w:cs="Times New Roman"/>
          <w:sz w:val="22"/>
          <w:szCs w:val="22"/>
        </w:rPr>
        <w:t xml:space="preserve"> ofertą na czas wskazany w S</w:t>
      </w:r>
      <w:r w:rsidR="0099734F" w:rsidRPr="00E313FD">
        <w:rPr>
          <w:rFonts w:cs="Times New Roman"/>
          <w:sz w:val="22"/>
          <w:szCs w:val="22"/>
        </w:rPr>
        <w:t>WZ.</w:t>
      </w:r>
    </w:p>
    <w:p w14:paraId="0A4B9D56" w14:textId="66320024" w:rsidR="00AD756A" w:rsidRPr="00E313FD" w:rsidRDefault="00AD756A" w:rsidP="00CC3423">
      <w:pPr>
        <w:numPr>
          <w:ilvl w:val="0"/>
          <w:numId w:val="5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Informuj</w:t>
      </w:r>
      <w:r w:rsidR="00F2762E" w:rsidRPr="00E313FD">
        <w:rPr>
          <w:rFonts w:cs="Times New Roman"/>
          <w:sz w:val="22"/>
          <w:szCs w:val="22"/>
        </w:rPr>
        <w:t>ę(</w:t>
      </w:r>
      <w:r w:rsidRPr="00E313FD">
        <w:rPr>
          <w:rFonts w:cs="Times New Roman"/>
          <w:sz w:val="22"/>
          <w:szCs w:val="22"/>
        </w:rPr>
        <w:t>my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, iż </w:t>
      </w:r>
      <w:r w:rsidR="002A1781" w:rsidRPr="00E313FD">
        <w:rPr>
          <w:rFonts w:cs="Times New Roman"/>
          <w:sz w:val="22"/>
          <w:szCs w:val="22"/>
        </w:rPr>
        <w:t>zapoznałem (</w:t>
      </w:r>
      <w:r w:rsidRPr="00E313FD">
        <w:rPr>
          <w:rFonts w:cs="Times New Roman"/>
          <w:sz w:val="22"/>
          <w:szCs w:val="22"/>
        </w:rPr>
        <w:t>zapoznaliśm</w:t>
      </w:r>
      <w:r w:rsidR="00126491" w:rsidRPr="00E313FD">
        <w:rPr>
          <w:rFonts w:cs="Times New Roman"/>
          <w:sz w:val="22"/>
          <w:szCs w:val="22"/>
        </w:rPr>
        <w:t>y</w:t>
      </w:r>
      <w:r w:rsidR="002A1781" w:rsidRPr="00E313FD">
        <w:rPr>
          <w:rFonts w:cs="Times New Roman"/>
          <w:sz w:val="22"/>
          <w:szCs w:val="22"/>
        </w:rPr>
        <w:t>)</w:t>
      </w:r>
      <w:r w:rsidR="00126491" w:rsidRPr="00E313FD">
        <w:rPr>
          <w:rFonts w:cs="Times New Roman"/>
          <w:sz w:val="22"/>
          <w:szCs w:val="22"/>
        </w:rPr>
        <w:t xml:space="preserve"> się </w:t>
      </w:r>
      <w:r w:rsidR="00D0670A" w:rsidRPr="00E313FD">
        <w:rPr>
          <w:rFonts w:cs="Times New Roman"/>
          <w:sz w:val="22"/>
          <w:szCs w:val="22"/>
        </w:rPr>
        <w:t xml:space="preserve">z warunkami zamówienia określonymi </w:t>
      </w:r>
      <w:r w:rsidR="00E313FD">
        <w:rPr>
          <w:rFonts w:cs="Times New Roman"/>
          <w:sz w:val="22"/>
          <w:szCs w:val="22"/>
        </w:rPr>
        <w:br/>
      </w:r>
      <w:r w:rsidR="00D0670A" w:rsidRPr="00E313FD">
        <w:rPr>
          <w:rFonts w:cs="Times New Roman"/>
          <w:sz w:val="22"/>
          <w:szCs w:val="22"/>
        </w:rPr>
        <w:t xml:space="preserve">w </w:t>
      </w:r>
      <w:r w:rsidR="00126491" w:rsidRPr="00E313FD">
        <w:rPr>
          <w:rFonts w:cs="Times New Roman"/>
          <w:sz w:val="22"/>
          <w:szCs w:val="22"/>
        </w:rPr>
        <w:t>Specyfikacj</w:t>
      </w:r>
      <w:r w:rsidR="00D0670A" w:rsidRPr="00E313FD">
        <w:rPr>
          <w:rFonts w:cs="Times New Roman"/>
          <w:sz w:val="22"/>
          <w:szCs w:val="22"/>
        </w:rPr>
        <w:t>i</w:t>
      </w:r>
      <w:r w:rsidR="00126491" w:rsidRPr="00E313FD">
        <w:rPr>
          <w:rFonts w:cs="Times New Roman"/>
          <w:sz w:val="22"/>
          <w:szCs w:val="22"/>
        </w:rPr>
        <w:t xml:space="preserve"> </w:t>
      </w:r>
      <w:r w:rsidRPr="00E313FD">
        <w:rPr>
          <w:rFonts w:cs="Times New Roman"/>
          <w:sz w:val="22"/>
          <w:szCs w:val="22"/>
        </w:rPr>
        <w:t xml:space="preserve">Warunków Zamówienia </w:t>
      </w:r>
      <w:r w:rsidR="00D0670A" w:rsidRPr="00E313FD">
        <w:rPr>
          <w:rFonts w:cs="Times New Roman"/>
          <w:sz w:val="22"/>
          <w:szCs w:val="22"/>
        </w:rPr>
        <w:t xml:space="preserve">i załącznikach </w:t>
      </w:r>
      <w:r w:rsidRPr="00E313FD">
        <w:rPr>
          <w:rFonts w:cs="Times New Roman"/>
          <w:sz w:val="22"/>
          <w:szCs w:val="22"/>
        </w:rPr>
        <w:t xml:space="preserve">oraz </w:t>
      </w:r>
      <w:r w:rsidR="00D0670A" w:rsidRPr="00E313FD">
        <w:rPr>
          <w:rFonts w:cs="Times New Roman"/>
          <w:sz w:val="22"/>
          <w:szCs w:val="22"/>
        </w:rPr>
        <w:t>w P</w:t>
      </w:r>
      <w:r w:rsidR="00AA064B" w:rsidRPr="00E313FD">
        <w:rPr>
          <w:rFonts w:cs="Times New Roman"/>
          <w:sz w:val="22"/>
          <w:szCs w:val="22"/>
        </w:rPr>
        <w:t>rojek</w:t>
      </w:r>
      <w:r w:rsidR="00D0670A" w:rsidRPr="00E313FD">
        <w:rPr>
          <w:rFonts w:cs="Times New Roman"/>
          <w:sz w:val="22"/>
          <w:szCs w:val="22"/>
        </w:rPr>
        <w:t>cie</w:t>
      </w:r>
      <w:r w:rsidR="00AA064B" w:rsidRPr="00E313FD">
        <w:rPr>
          <w:rFonts w:cs="Times New Roman"/>
          <w:sz w:val="22"/>
          <w:szCs w:val="22"/>
        </w:rPr>
        <w:t xml:space="preserve"> umowy</w:t>
      </w:r>
      <w:r w:rsidR="00D0670A" w:rsidRPr="00E313FD">
        <w:rPr>
          <w:rFonts w:cs="Times New Roman"/>
          <w:sz w:val="22"/>
          <w:szCs w:val="22"/>
        </w:rPr>
        <w:t xml:space="preserve"> i </w:t>
      </w:r>
      <w:r w:rsidR="002A1781" w:rsidRPr="00E313FD">
        <w:rPr>
          <w:rFonts w:cs="Times New Roman"/>
          <w:sz w:val="22"/>
          <w:szCs w:val="22"/>
        </w:rPr>
        <w:t>akceptuję(</w:t>
      </w:r>
      <w:r w:rsidRPr="00E313FD">
        <w:rPr>
          <w:rFonts w:cs="Times New Roman"/>
          <w:sz w:val="22"/>
          <w:szCs w:val="22"/>
        </w:rPr>
        <w:t>my</w:t>
      </w:r>
      <w:r w:rsidR="002A1781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postanowienia w ni</w:t>
      </w:r>
      <w:r w:rsidR="00D0670A" w:rsidRPr="00E313FD">
        <w:rPr>
          <w:rFonts w:cs="Times New Roman"/>
          <w:sz w:val="22"/>
          <w:szCs w:val="22"/>
        </w:rPr>
        <w:t>ch</w:t>
      </w:r>
      <w:r w:rsidRPr="00E313FD">
        <w:rPr>
          <w:rFonts w:cs="Times New Roman"/>
          <w:sz w:val="22"/>
          <w:szCs w:val="22"/>
        </w:rPr>
        <w:t xml:space="preserve"> zawarte </w:t>
      </w:r>
      <w:r w:rsidR="00D0670A" w:rsidRPr="00E313FD">
        <w:rPr>
          <w:rFonts w:cs="Times New Roman"/>
          <w:sz w:val="22"/>
          <w:szCs w:val="22"/>
        </w:rPr>
        <w:t>bez</w:t>
      </w:r>
      <w:r w:rsidRPr="00E313FD">
        <w:rPr>
          <w:rFonts w:cs="Times New Roman"/>
          <w:sz w:val="22"/>
          <w:szCs w:val="22"/>
        </w:rPr>
        <w:t xml:space="preserve"> zastrzeżeń.</w:t>
      </w:r>
    </w:p>
    <w:p w14:paraId="2D42F255" w14:textId="5693CAA4" w:rsidR="00A83927" w:rsidRPr="00E313FD" w:rsidRDefault="00A83927" w:rsidP="00CC3423">
      <w:pPr>
        <w:numPr>
          <w:ilvl w:val="0"/>
          <w:numId w:val="5"/>
        </w:numPr>
        <w:suppressAutoHyphens/>
        <w:spacing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Zobowiązuję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 xml:space="preserve">my) się dostarczać Przedmiot zamówienia, sukcesywnie przez okres obowiązywania umowy wg potrzeb Zamawiającego, własnym transportem, w terminie </w:t>
      </w:r>
      <w:r w:rsidRPr="00E313FD">
        <w:rPr>
          <w:rFonts w:cs="Times New Roman"/>
          <w:b/>
          <w:sz w:val="22"/>
          <w:szCs w:val="22"/>
        </w:rPr>
        <w:t xml:space="preserve">............................. dni roboczych </w:t>
      </w:r>
      <w:r w:rsidRPr="00E313FD">
        <w:rPr>
          <w:rFonts w:cs="Times New Roman"/>
          <w:sz w:val="22"/>
          <w:szCs w:val="22"/>
        </w:rPr>
        <w:t xml:space="preserve">(maksymalnie  </w:t>
      </w:r>
      <w:r w:rsidR="00352C6B" w:rsidRPr="00E313FD">
        <w:rPr>
          <w:rFonts w:cs="Times New Roman"/>
          <w:b/>
          <w:sz w:val="22"/>
          <w:szCs w:val="22"/>
        </w:rPr>
        <w:t>14</w:t>
      </w:r>
      <w:r w:rsidRPr="00E313FD">
        <w:rPr>
          <w:rFonts w:cs="Times New Roman"/>
          <w:sz w:val="22"/>
          <w:szCs w:val="22"/>
        </w:rPr>
        <w:t xml:space="preserve"> dni roboczych) od daty mailowego zamówienia i potwierdzania terminu dostawy na 1 dzień roboczy przed dostawą. Dostawa nastąpi po mailowym uzgodnieniu terminu.</w:t>
      </w:r>
      <w:r w:rsidR="00D0670A" w:rsidRPr="00E313FD">
        <w:rPr>
          <w:rFonts w:cs="Times New Roman"/>
          <w:sz w:val="22"/>
          <w:szCs w:val="22"/>
        </w:rPr>
        <w:t xml:space="preserve"> </w:t>
      </w:r>
    </w:p>
    <w:p w14:paraId="11DFA86A" w14:textId="61AB3045" w:rsidR="00DE252C" w:rsidRPr="00E313FD" w:rsidRDefault="00F2762E" w:rsidP="00E313FD">
      <w:pPr>
        <w:suppressAutoHyphens/>
        <w:spacing w:line="240" w:lineRule="auto"/>
        <w:ind w:left="360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lub Oświadczam(</w:t>
      </w:r>
      <w:r w:rsidR="00D0670A" w:rsidRPr="00E313FD">
        <w:rPr>
          <w:rFonts w:cs="Times New Roman"/>
          <w:sz w:val="22"/>
          <w:szCs w:val="22"/>
        </w:rPr>
        <w:t>y), że zrealizuję Przedmiot zamówienia w terminach określonych przez Zamawiającego.</w:t>
      </w:r>
    </w:p>
    <w:p w14:paraId="450A52B8" w14:textId="69ED5188" w:rsidR="003E6883" w:rsidRPr="00E313FD" w:rsidRDefault="00AD756A" w:rsidP="00CC3423">
      <w:pPr>
        <w:pStyle w:val="Wykropkowaniewtekcie"/>
        <w:numPr>
          <w:ilvl w:val="0"/>
          <w:numId w:val="5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Zapewniam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możliwość zgłaszania </w:t>
      </w:r>
      <w:r w:rsidR="00007E7A" w:rsidRPr="00E313FD">
        <w:rPr>
          <w:rFonts w:cs="Times New Roman"/>
          <w:sz w:val="22"/>
          <w:szCs w:val="22"/>
        </w:rPr>
        <w:t>zapotrzebowania</w:t>
      </w:r>
      <w:r w:rsidRPr="00E313FD">
        <w:rPr>
          <w:rFonts w:cs="Times New Roman"/>
          <w:sz w:val="22"/>
          <w:szCs w:val="22"/>
        </w:rPr>
        <w:t xml:space="preserve"> </w:t>
      </w:r>
      <w:r w:rsidRPr="00E313FD">
        <w:rPr>
          <w:rFonts w:cs="Times New Roman"/>
          <w:bCs/>
          <w:sz w:val="22"/>
          <w:szCs w:val="22"/>
        </w:rPr>
        <w:t>...... godzin na dobę, w godzinach od </w:t>
      </w:r>
      <w:r w:rsidR="00007E7A" w:rsidRPr="00E313FD">
        <w:rPr>
          <w:rFonts w:cs="Times New Roman"/>
          <w:bCs/>
          <w:sz w:val="22"/>
          <w:szCs w:val="22"/>
        </w:rPr>
        <w:t>…..</w:t>
      </w:r>
      <w:r w:rsidRPr="00E313FD">
        <w:rPr>
          <w:rFonts w:cs="Times New Roman"/>
          <w:bCs/>
          <w:sz w:val="22"/>
          <w:szCs w:val="22"/>
        </w:rPr>
        <w:t xml:space="preserve">... do </w:t>
      </w:r>
      <w:r w:rsidR="003077C8" w:rsidRPr="00E313FD">
        <w:rPr>
          <w:rFonts w:cs="Times New Roman"/>
          <w:bCs/>
          <w:sz w:val="22"/>
          <w:szCs w:val="22"/>
        </w:rPr>
        <w:t>….</w:t>
      </w:r>
      <w:r w:rsidRPr="00E313FD">
        <w:rPr>
          <w:rFonts w:cs="Times New Roman"/>
          <w:bCs/>
          <w:sz w:val="22"/>
          <w:szCs w:val="22"/>
        </w:rPr>
        <w:t>...</w:t>
      </w:r>
      <w:r w:rsidR="00007E7A" w:rsidRPr="00E313FD">
        <w:rPr>
          <w:rFonts w:cs="Times New Roman"/>
          <w:bCs/>
          <w:sz w:val="22"/>
          <w:szCs w:val="22"/>
        </w:rPr>
        <w:t>..</w:t>
      </w:r>
      <w:r w:rsidRPr="00E313FD">
        <w:rPr>
          <w:rFonts w:cs="Times New Roman"/>
          <w:bCs/>
          <w:sz w:val="22"/>
          <w:szCs w:val="22"/>
        </w:rPr>
        <w:t>.., w dniach</w:t>
      </w:r>
      <w:r w:rsidR="00007E7A" w:rsidRPr="00E313FD">
        <w:rPr>
          <w:rFonts w:cs="Times New Roman"/>
          <w:bCs/>
          <w:sz w:val="22"/>
          <w:szCs w:val="22"/>
        </w:rPr>
        <w:t xml:space="preserve"> roboczych, tj. od poniedziałku do piątku, z wyłączeniem dni ustawowo wolnych </w:t>
      </w:r>
      <w:r w:rsidR="001605C0" w:rsidRPr="00E313FD">
        <w:rPr>
          <w:rFonts w:cs="Times New Roman"/>
          <w:bCs/>
          <w:sz w:val="22"/>
          <w:szCs w:val="22"/>
        </w:rPr>
        <w:t>od pracy</w:t>
      </w:r>
      <w:r w:rsidRPr="00E313FD">
        <w:rPr>
          <w:rFonts w:cs="Times New Roman"/>
          <w:bCs/>
          <w:sz w:val="22"/>
          <w:szCs w:val="22"/>
        </w:rPr>
        <w:t xml:space="preserve"> (min. </w:t>
      </w:r>
      <w:r w:rsidR="000262A4" w:rsidRPr="00E313FD">
        <w:rPr>
          <w:rFonts w:cs="Times New Roman"/>
          <w:bCs/>
          <w:sz w:val="22"/>
          <w:szCs w:val="22"/>
        </w:rPr>
        <w:t>8 </w:t>
      </w:r>
      <w:r w:rsidRPr="00E313FD">
        <w:rPr>
          <w:rFonts w:cs="Times New Roman"/>
          <w:bCs/>
          <w:sz w:val="22"/>
          <w:szCs w:val="22"/>
        </w:rPr>
        <w:t>h na dobę</w:t>
      </w:r>
      <w:r w:rsidR="00007E7A" w:rsidRPr="00E313FD">
        <w:rPr>
          <w:rFonts w:cs="Times New Roman"/>
          <w:bCs/>
          <w:sz w:val="22"/>
          <w:szCs w:val="22"/>
        </w:rPr>
        <w:t xml:space="preserve"> w godzinach pracy Zamawiającego, tj. między </w:t>
      </w:r>
      <w:r w:rsidRPr="00E313FD">
        <w:rPr>
          <w:rFonts w:cs="Times New Roman"/>
          <w:bCs/>
          <w:sz w:val="22"/>
          <w:szCs w:val="22"/>
        </w:rPr>
        <w:t xml:space="preserve"> godz. </w:t>
      </w:r>
      <w:r w:rsidR="000262A4" w:rsidRPr="00E313FD">
        <w:rPr>
          <w:rFonts w:cs="Times New Roman"/>
          <w:bCs/>
          <w:sz w:val="22"/>
          <w:szCs w:val="22"/>
        </w:rPr>
        <w:t>7</w:t>
      </w:r>
      <w:r w:rsidRPr="00E313FD">
        <w:rPr>
          <w:rFonts w:cs="Times New Roman"/>
          <w:bCs/>
          <w:sz w:val="22"/>
          <w:szCs w:val="22"/>
        </w:rPr>
        <w:t xml:space="preserve">.00 </w:t>
      </w:r>
      <w:r w:rsidR="00007E7A" w:rsidRPr="00E313FD">
        <w:rPr>
          <w:rFonts w:cs="Times New Roman"/>
          <w:bCs/>
          <w:sz w:val="22"/>
          <w:szCs w:val="22"/>
        </w:rPr>
        <w:t xml:space="preserve">- </w:t>
      </w:r>
      <w:r w:rsidRPr="00E313FD">
        <w:rPr>
          <w:rFonts w:cs="Times New Roman"/>
          <w:bCs/>
          <w:sz w:val="22"/>
          <w:szCs w:val="22"/>
        </w:rPr>
        <w:t>1</w:t>
      </w:r>
      <w:r w:rsidR="000262A4" w:rsidRPr="00E313FD">
        <w:rPr>
          <w:rFonts w:cs="Times New Roman"/>
          <w:bCs/>
          <w:sz w:val="22"/>
          <w:szCs w:val="22"/>
        </w:rPr>
        <w:t>5</w:t>
      </w:r>
      <w:r w:rsidRPr="00E313FD">
        <w:rPr>
          <w:rFonts w:cs="Times New Roman"/>
          <w:bCs/>
          <w:sz w:val="22"/>
          <w:szCs w:val="22"/>
        </w:rPr>
        <w:t>.</w:t>
      </w:r>
      <w:r w:rsidRPr="006D0CBE">
        <w:rPr>
          <w:rFonts w:cs="Times New Roman"/>
          <w:bCs/>
          <w:sz w:val="22"/>
          <w:szCs w:val="22"/>
        </w:rPr>
        <w:t>00)</w:t>
      </w:r>
      <w:r w:rsidR="000262A4" w:rsidRPr="006D0CBE">
        <w:rPr>
          <w:rFonts w:cs="Times New Roman"/>
          <w:bCs/>
          <w:sz w:val="22"/>
          <w:szCs w:val="22"/>
        </w:rPr>
        <w:t xml:space="preserve">, </w:t>
      </w:r>
      <w:r w:rsidR="00E67DD1" w:rsidRPr="006D0CBE">
        <w:rPr>
          <w:rFonts w:cs="Times New Roman"/>
          <w:bCs/>
          <w:sz w:val="22"/>
          <w:szCs w:val="22"/>
        </w:rPr>
        <w:t>e</w:t>
      </w:r>
      <w:r w:rsidR="00E67DD1" w:rsidRPr="00E313FD">
        <w:rPr>
          <w:rFonts w:cs="Times New Roman"/>
          <w:b/>
          <w:bCs/>
          <w:sz w:val="22"/>
          <w:szCs w:val="22"/>
        </w:rPr>
        <w:t>-</w:t>
      </w:r>
      <w:r w:rsidR="00E71CF3" w:rsidRPr="00E313FD">
        <w:rPr>
          <w:rFonts w:cs="Times New Roman"/>
          <w:sz w:val="22"/>
          <w:szCs w:val="22"/>
        </w:rPr>
        <w:t>mailem na adres</w:t>
      </w:r>
      <w:r w:rsidR="00E67DD1" w:rsidRPr="00E313FD">
        <w:rPr>
          <w:rFonts w:cs="Times New Roman"/>
          <w:sz w:val="22"/>
          <w:szCs w:val="22"/>
        </w:rPr>
        <w:t xml:space="preserve"> </w:t>
      </w:r>
      <w:r w:rsidR="00E71CF3" w:rsidRPr="00E313FD">
        <w:rPr>
          <w:rFonts w:cs="Times New Roman"/>
          <w:sz w:val="22"/>
          <w:szCs w:val="22"/>
        </w:rPr>
        <w:t>.............................</w:t>
      </w:r>
      <w:r w:rsidR="00E67DD1" w:rsidRPr="00E313FD">
        <w:rPr>
          <w:rFonts w:cs="Times New Roman"/>
          <w:sz w:val="22"/>
          <w:szCs w:val="22"/>
        </w:rPr>
        <w:t>..........................</w:t>
      </w:r>
      <w:r w:rsidR="00E71CF3" w:rsidRPr="00E313FD">
        <w:rPr>
          <w:rFonts w:cs="Times New Roman"/>
          <w:sz w:val="22"/>
          <w:szCs w:val="22"/>
        </w:rPr>
        <w:t xml:space="preserve"> </w:t>
      </w:r>
      <w:r w:rsidR="00E67DD1" w:rsidRPr="00E313FD">
        <w:rPr>
          <w:rFonts w:cs="Times New Roman"/>
          <w:sz w:val="22"/>
          <w:szCs w:val="22"/>
        </w:rPr>
        <w:t>.</w:t>
      </w:r>
      <w:r w:rsidR="00E71CF3" w:rsidRPr="00E313FD">
        <w:rPr>
          <w:rFonts w:cs="Times New Roman"/>
          <w:sz w:val="22"/>
          <w:szCs w:val="22"/>
        </w:rPr>
        <w:tab/>
      </w:r>
    </w:p>
    <w:p w14:paraId="3814437F" w14:textId="2E081C17" w:rsidR="00E71CF3" w:rsidRPr="00E313FD" w:rsidRDefault="001605C0" w:rsidP="00CC3423">
      <w:pPr>
        <w:pStyle w:val="Wykropkowaniewtekcie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Zapewniam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możliwość zgłaszania ewentualnych reklamacji </w:t>
      </w:r>
      <w:r w:rsidRPr="00E313FD">
        <w:rPr>
          <w:rFonts w:cs="Times New Roman"/>
          <w:bCs/>
          <w:sz w:val="22"/>
          <w:szCs w:val="22"/>
        </w:rPr>
        <w:t xml:space="preserve">...... godzin na dobę, w godzinach od …..... do ........., w dniach roboczych, tj. od poniedziałku do piątku, z wyłączeniem dni ustawowo wolnych od pracy (min. </w:t>
      </w:r>
      <w:r w:rsidR="000262A4" w:rsidRPr="00E313FD">
        <w:rPr>
          <w:rFonts w:cs="Times New Roman"/>
          <w:bCs/>
          <w:sz w:val="22"/>
          <w:szCs w:val="22"/>
        </w:rPr>
        <w:t xml:space="preserve">8 </w:t>
      </w:r>
      <w:r w:rsidRPr="00E313FD">
        <w:rPr>
          <w:rFonts w:cs="Times New Roman"/>
          <w:bCs/>
          <w:sz w:val="22"/>
          <w:szCs w:val="22"/>
        </w:rPr>
        <w:t xml:space="preserve">h na dobę w godzinach pracy Zamawiającego, tj. między  godz. </w:t>
      </w:r>
      <w:r w:rsidR="000262A4" w:rsidRPr="00E313FD">
        <w:rPr>
          <w:rFonts w:cs="Times New Roman"/>
          <w:bCs/>
          <w:sz w:val="22"/>
          <w:szCs w:val="22"/>
        </w:rPr>
        <w:t>7</w:t>
      </w:r>
      <w:r w:rsidRPr="00E313FD">
        <w:rPr>
          <w:rFonts w:cs="Times New Roman"/>
          <w:bCs/>
          <w:sz w:val="22"/>
          <w:szCs w:val="22"/>
        </w:rPr>
        <w:t>.00 - 1</w:t>
      </w:r>
      <w:r w:rsidR="000262A4" w:rsidRPr="00E313FD">
        <w:rPr>
          <w:rFonts w:cs="Times New Roman"/>
          <w:bCs/>
          <w:sz w:val="22"/>
          <w:szCs w:val="22"/>
        </w:rPr>
        <w:t>5</w:t>
      </w:r>
      <w:r w:rsidRPr="00E313FD">
        <w:rPr>
          <w:rFonts w:cs="Times New Roman"/>
          <w:bCs/>
          <w:sz w:val="22"/>
          <w:szCs w:val="22"/>
        </w:rPr>
        <w:t>.00)</w:t>
      </w:r>
      <w:r w:rsidR="00E67DD1" w:rsidRPr="00E313FD">
        <w:rPr>
          <w:rFonts w:cs="Times New Roman"/>
          <w:sz w:val="22"/>
          <w:szCs w:val="22"/>
        </w:rPr>
        <w:t xml:space="preserve">  e-m</w:t>
      </w:r>
      <w:r w:rsidR="00E71CF3" w:rsidRPr="00E313FD">
        <w:rPr>
          <w:rFonts w:cs="Times New Roman"/>
          <w:sz w:val="22"/>
          <w:szCs w:val="22"/>
        </w:rPr>
        <w:t>ailem na adres</w:t>
      </w:r>
      <w:r w:rsidR="00E67DD1" w:rsidRPr="00E313FD">
        <w:rPr>
          <w:rFonts w:cs="Times New Roman"/>
          <w:sz w:val="22"/>
          <w:szCs w:val="22"/>
        </w:rPr>
        <w:t xml:space="preserve"> …………….</w:t>
      </w:r>
      <w:r w:rsidR="00E71CF3" w:rsidRPr="00E313FD">
        <w:rPr>
          <w:rFonts w:cs="Times New Roman"/>
          <w:sz w:val="22"/>
          <w:szCs w:val="22"/>
        </w:rPr>
        <w:t xml:space="preserve">............................. </w:t>
      </w:r>
      <w:r w:rsidR="00E67DD1" w:rsidRPr="00E313FD">
        <w:rPr>
          <w:rFonts w:cs="Times New Roman"/>
          <w:sz w:val="22"/>
          <w:szCs w:val="22"/>
        </w:rPr>
        <w:t>.</w:t>
      </w:r>
    </w:p>
    <w:p w14:paraId="7C6E3321" w14:textId="77777777" w:rsidR="001605C0" w:rsidRPr="00E313FD" w:rsidRDefault="001605C0" w:rsidP="00CC3423">
      <w:pPr>
        <w:numPr>
          <w:ilvl w:val="0"/>
          <w:numId w:val="5"/>
        </w:numPr>
        <w:spacing w:line="240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W przypadku reklamacji:</w:t>
      </w:r>
    </w:p>
    <w:p w14:paraId="2AAC6A95" w14:textId="4479A60A" w:rsidR="001605C0" w:rsidRPr="00E313FD" w:rsidRDefault="001605C0" w:rsidP="00E313FD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ilościowych, dotyczących braku w przesyłce asortymentu w ilości zamówionej lub jego uszkodzenia, zobowiązuj</w:t>
      </w:r>
      <w:r w:rsidR="009C4526" w:rsidRPr="00E313FD">
        <w:rPr>
          <w:rFonts w:cs="Times New Roman"/>
          <w:sz w:val="22"/>
          <w:szCs w:val="22"/>
        </w:rPr>
        <w:t>ę(</w:t>
      </w:r>
      <w:r w:rsidRPr="00E313FD">
        <w:rPr>
          <w:rFonts w:cs="Times New Roman"/>
          <w:sz w:val="22"/>
          <w:szCs w:val="22"/>
        </w:rPr>
        <w:t>my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 się dostarczyć Zamawiającemu brakujące ilości zamówionego asortymentu niezwłocznie, </w:t>
      </w:r>
      <w:r w:rsidR="007F6A96" w:rsidRPr="00E313FD">
        <w:rPr>
          <w:rFonts w:cs="Times New Roman"/>
          <w:sz w:val="22"/>
          <w:szCs w:val="22"/>
        </w:rPr>
        <w:t>na swój koszt</w:t>
      </w:r>
      <w:r w:rsidR="00627E1E" w:rsidRPr="00E313FD">
        <w:rPr>
          <w:rFonts w:cs="Times New Roman"/>
          <w:sz w:val="22"/>
          <w:szCs w:val="22"/>
        </w:rPr>
        <w:t>,</w:t>
      </w:r>
      <w:r w:rsidRPr="00E313FD">
        <w:rPr>
          <w:rFonts w:cs="Times New Roman"/>
          <w:sz w:val="22"/>
          <w:szCs w:val="22"/>
        </w:rPr>
        <w:t xml:space="preserve"> nie później niż w terminie ..........</w:t>
      </w:r>
      <w:r w:rsidR="003077C8" w:rsidRPr="00E313FD">
        <w:rPr>
          <w:rFonts w:cs="Times New Roman"/>
          <w:sz w:val="22"/>
          <w:szCs w:val="22"/>
        </w:rPr>
        <w:t xml:space="preserve"> </w:t>
      </w:r>
      <w:r w:rsidRPr="00E313FD">
        <w:rPr>
          <w:rFonts w:cs="Times New Roman"/>
          <w:sz w:val="22"/>
          <w:szCs w:val="22"/>
        </w:rPr>
        <w:t xml:space="preserve">dni (nie dłużej niż </w:t>
      </w:r>
      <w:r w:rsidR="003077C8" w:rsidRPr="00E313FD">
        <w:rPr>
          <w:rFonts w:cs="Times New Roman"/>
          <w:sz w:val="22"/>
          <w:szCs w:val="22"/>
        </w:rPr>
        <w:br/>
      </w:r>
      <w:r w:rsidRPr="00E313FD">
        <w:rPr>
          <w:rFonts w:cs="Times New Roman"/>
          <w:sz w:val="22"/>
          <w:szCs w:val="22"/>
        </w:rPr>
        <w:t>14 dni) od dnia złożenia reklamacj</w:t>
      </w:r>
      <w:r w:rsidR="003077C8" w:rsidRPr="00E313FD">
        <w:rPr>
          <w:rFonts w:cs="Times New Roman"/>
          <w:sz w:val="22"/>
          <w:szCs w:val="22"/>
        </w:rPr>
        <w:t xml:space="preserve">i, </w:t>
      </w:r>
    </w:p>
    <w:p w14:paraId="338197B1" w14:textId="44A51AFE" w:rsidR="003077C8" w:rsidRPr="00E313FD" w:rsidRDefault="003077C8" w:rsidP="00E313FD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asortymentowych, dotyczących niewłaściwego rodzaju dostarczanego asortymentu, zobowiązujemy się odebrać niewłaściwy asortyment i dostarczyć właściwy na </w:t>
      </w:r>
      <w:r w:rsidR="00627E1E" w:rsidRPr="00E313FD">
        <w:rPr>
          <w:rFonts w:cs="Times New Roman"/>
          <w:sz w:val="22"/>
          <w:szCs w:val="22"/>
        </w:rPr>
        <w:t>swój</w:t>
      </w:r>
      <w:r w:rsidRPr="00E313FD">
        <w:rPr>
          <w:rFonts w:cs="Times New Roman"/>
          <w:sz w:val="22"/>
          <w:szCs w:val="22"/>
        </w:rPr>
        <w:t xml:space="preserve"> koszt, </w:t>
      </w:r>
      <w:r w:rsidR="00E313FD">
        <w:rPr>
          <w:rFonts w:cs="Times New Roman"/>
          <w:sz w:val="22"/>
          <w:szCs w:val="22"/>
        </w:rPr>
        <w:br/>
      </w:r>
      <w:r w:rsidRPr="00E313FD">
        <w:rPr>
          <w:rFonts w:cs="Times New Roman"/>
          <w:sz w:val="22"/>
          <w:szCs w:val="22"/>
        </w:rPr>
        <w:t>w ciągu ……... dni (nie dłużej niż 14 dni) od daty złożenia reklamacji,</w:t>
      </w:r>
    </w:p>
    <w:p w14:paraId="3171EB06" w14:textId="77777777" w:rsidR="0026289C" w:rsidRDefault="0026289C" w:rsidP="00E313FD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  <w:sectPr w:rsidR="0026289C" w:rsidSect="0026289C"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</w:p>
    <w:p w14:paraId="0DA538AC" w14:textId="4B345371" w:rsidR="003077C8" w:rsidRPr="00E313FD" w:rsidRDefault="00E71CF3" w:rsidP="00E313FD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lastRenderedPageBreak/>
        <w:t xml:space="preserve">jakościowych zobowiązujemy się rozpatrzyć reklamacje w terminie ……….. dni (nie dłużej niż </w:t>
      </w:r>
      <w:r w:rsidRPr="00E313FD">
        <w:rPr>
          <w:rFonts w:cs="Times New Roman"/>
          <w:sz w:val="22"/>
          <w:szCs w:val="22"/>
        </w:rPr>
        <w:br/>
        <w:t>14 dni) od daty jej zgłoszenia, a w przypadku uznania reklamacji dostarczyć</w:t>
      </w:r>
      <w:r w:rsidR="00627E1E" w:rsidRPr="00E313FD">
        <w:rPr>
          <w:rFonts w:cs="Times New Roman"/>
          <w:sz w:val="22"/>
          <w:szCs w:val="22"/>
        </w:rPr>
        <w:t>, na swój koszt,</w:t>
      </w:r>
      <w:r w:rsidRPr="00E313FD">
        <w:rPr>
          <w:rFonts w:cs="Times New Roman"/>
          <w:sz w:val="22"/>
          <w:szCs w:val="22"/>
        </w:rPr>
        <w:t xml:space="preserve"> </w:t>
      </w:r>
      <w:r w:rsidR="00E313FD">
        <w:rPr>
          <w:rFonts w:cs="Times New Roman"/>
          <w:sz w:val="22"/>
          <w:szCs w:val="22"/>
        </w:rPr>
        <w:br/>
      </w:r>
      <w:r w:rsidRPr="00E313FD">
        <w:rPr>
          <w:rFonts w:cs="Times New Roman"/>
          <w:sz w:val="22"/>
          <w:szCs w:val="22"/>
        </w:rPr>
        <w:t xml:space="preserve">w terminie……... dni (nie dłużej niż 14 dni) od daty jej uznania przedmiot zamówienia </w:t>
      </w:r>
      <w:r w:rsidR="00E313FD">
        <w:rPr>
          <w:rFonts w:cs="Times New Roman"/>
          <w:sz w:val="22"/>
          <w:szCs w:val="22"/>
        </w:rPr>
        <w:br/>
      </w:r>
      <w:r w:rsidRPr="00E313FD">
        <w:rPr>
          <w:rFonts w:cs="Times New Roman"/>
          <w:sz w:val="22"/>
          <w:szCs w:val="22"/>
        </w:rPr>
        <w:t>o właściwej jakości</w:t>
      </w:r>
      <w:r w:rsidR="003077C8" w:rsidRPr="00E313FD">
        <w:rPr>
          <w:rFonts w:cs="Times New Roman"/>
          <w:sz w:val="22"/>
          <w:szCs w:val="22"/>
        </w:rPr>
        <w:t>,</w:t>
      </w:r>
    </w:p>
    <w:p w14:paraId="167BCA05" w14:textId="77777777" w:rsidR="00B64890" w:rsidRPr="00E313FD" w:rsidRDefault="003077C8" w:rsidP="00E313FD">
      <w:pPr>
        <w:numPr>
          <w:ilvl w:val="2"/>
          <w:numId w:val="8"/>
        </w:numPr>
        <w:spacing w:line="240" w:lineRule="auto"/>
        <w:ind w:hanging="294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pozostałe reklamacje będą rozpatrywane w terminie nie dłuższym niż 14 dni od daty ich zgłoszenia.</w:t>
      </w:r>
    </w:p>
    <w:p w14:paraId="2601E9C0" w14:textId="3FC0F21E" w:rsidR="00A5074C" w:rsidRPr="00E313FD" w:rsidRDefault="00A5074C" w:rsidP="00CC342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color w:val="000000"/>
          <w:sz w:val="22"/>
          <w:szCs w:val="22"/>
        </w:rPr>
        <w:t>Oświadczam</w:t>
      </w:r>
      <w:r w:rsidR="00F2762E" w:rsidRPr="00E313FD">
        <w:rPr>
          <w:rFonts w:cs="Times New Roman"/>
          <w:color w:val="000000"/>
          <w:sz w:val="22"/>
          <w:szCs w:val="22"/>
        </w:rPr>
        <w:t>(</w:t>
      </w:r>
      <w:r w:rsidR="002A1781" w:rsidRPr="00E313FD">
        <w:rPr>
          <w:rFonts w:cs="Times New Roman"/>
          <w:color w:val="000000"/>
          <w:sz w:val="22"/>
          <w:szCs w:val="22"/>
        </w:rPr>
        <w:t>y)</w:t>
      </w:r>
      <w:r w:rsidRPr="00E313FD">
        <w:rPr>
          <w:rFonts w:cs="Times New Roman"/>
          <w:color w:val="000000"/>
          <w:sz w:val="22"/>
          <w:szCs w:val="22"/>
        </w:rPr>
        <w:t>, że wszystkie informacje, które nie zostały przez nas wyraźnie zadeklarowane, jako stanowiące tajemnice przedsiębiorstwa i nie zostały zabezpieczone (np. poprzez umieszczenie tych informacji niezależnie od oferty w odrębn</w:t>
      </w:r>
      <w:r w:rsidR="002A1781" w:rsidRPr="00E313FD">
        <w:rPr>
          <w:rFonts w:cs="Times New Roman"/>
          <w:color w:val="000000"/>
          <w:sz w:val="22"/>
          <w:szCs w:val="22"/>
        </w:rPr>
        <w:t>ym pliku</w:t>
      </w:r>
      <w:r w:rsidRPr="00E313FD">
        <w:rPr>
          <w:rFonts w:cs="Times New Roman"/>
          <w:color w:val="000000"/>
          <w:sz w:val="22"/>
          <w:szCs w:val="22"/>
        </w:rPr>
        <w:t>) są jawne.</w:t>
      </w:r>
    </w:p>
    <w:p w14:paraId="0C3D23F1" w14:textId="3601AC3A" w:rsidR="009C4526" w:rsidRPr="00E313FD" w:rsidRDefault="002A1781" w:rsidP="00CC3423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</w:t>
      </w:r>
      <w:r w:rsidR="00F2762E" w:rsidRPr="00E313FD">
        <w:rPr>
          <w:rFonts w:cs="Times New Roman"/>
          <w:color w:val="000000"/>
          <w:sz w:val="22"/>
          <w:szCs w:val="22"/>
        </w:rPr>
        <w:t>świadczam(</w:t>
      </w:r>
      <w:r w:rsidR="009C4526" w:rsidRPr="00E313FD">
        <w:rPr>
          <w:rFonts w:cs="Times New Roman"/>
          <w:color w:val="000000"/>
          <w:sz w:val="22"/>
          <w:szCs w:val="22"/>
        </w:rPr>
        <w:t>y), że zamówienie zrealizuję</w:t>
      </w:r>
      <w:r w:rsidR="00F2762E" w:rsidRPr="00E313FD">
        <w:rPr>
          <w:rFonts w:cs="Times New Roman"/>
          <w:color w:val="000000"/>
          <w:sz w:val="22"/>
          <w:szCs w:val="22"/>
        </w:rPr>
        <w:t>(</w:t>
      </w:r>
      <w:r w:rsidR="009C4526" w:rsidRPr="00E313FD">
        <w:rPr>
          <w:rFonts w:cs="Times New Roman"/>
          <w:color w:val="000000"/>
          <w:sz w:val="22"/>
          <w:szCs w:val="22"/>
        </w:rPr>
        <w:t>my) osobiście/przy udziale podwykonawców*.</w:t>
      </w:r>
    </w:p>
    <w:p w14:paraId="32712C9D" w14:textId="58F34D55" w:rsidR="00E67DD1" w:rsidRPr="00E313FD" w:rsidRDefault="00E67DD1" w:rsidP="00CC3423">
      <w:pPr>
        <w:numPr>
          <w:ilvl w:val="0"/>
          <w:numId w:val="5"/>
        </w:numPr>
        <w:suppressAutoHyphens/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Oświadczam</w:t>
      </w:r>
      <w:r w:rsidR="00F2762E" w:rsidRPr="00E313FD">
        <w:rPr>
          <w:rFonts w:cs="Times New Roman"/>
          <w:sz w:val="22"/>
          <w:szCs w:val="22"/>
        </w:rPr>
        <w:t>(</w:t>
      </w:r>
      <w:r w:rsidRPr="00E313FD">
        <w:rPr>
          <w:rFonts w:cs="Times New Roman"/>
          <w:sz w:val="22"/>
          <w:szCs w:val="22"/>
        </w:rPr>
        <w:t>y</w:t>
      </w:r>
      <w:r w:rsidR="009C4526" w:rsidRPr="00E313FD">
        <w:rPr>
          <w:rFonts w:cs="Times New Roman"/>
          <w:sz w:val="22"/>
          <w:szCs w:val="22"/>
        </w:rPr>
        <w:t>)</w:t>
      </w:r>
      <w:r w:rsidRPr="00E313FD">
        <w:rPr>
          <w:rFonts w:cs="Times New Roman"/>
          <w:sz w:val="22"/>
          <w:szCs w:val="22"/>
        </w:rPr>
        <w:t xml:space="preserve">, że posiadam(my) status </w:t>
      </w:r>
      <w:proofErr w:type="spellStart"/>
      <w:r w:rsidRPr="00E313FD">
        <w:rPr>
          <w:rFonts w:cs="Times New Roman"/>
          <w:sz w:val="22"/>
          <w:szCs w:val="22"/>
        </w:rPr>
        <w:t>mikroprzedsiębiorcy</w:t>
      </w:r>
      <w:proofErr w:type="spellEnd"/>
      <w:r w:rsidRPr="00E313FD">
        <w:rPr>
          <w:rFonts w:cs="Times New Roman"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uznającego niektóre rodzaje pomocy za zgodne z rynkiem wewnętrznym </w:t>
      </w:r>
      <w:r w:rsidR="00E313FD">
        <w:rPr>
          <w:rFonts w:cs="Times New Roman"/>
          <w:color w:val="000000"/>
          <w:sz w:val="22"/>
          <w:szCs w:val="22"/>
          <w:lang w:eastAsia="ar-SA"/>
        </w:rPr>
        <w:br/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w zastosowaniu art. 107 i art. 108 Traktatu (Dz. Urz. UE L 187 z 26.06.2014, str. 1, z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późn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. zm.) </w:t>
      </w:r>
      <w:r w:rsidR="00E313FD">
        <w:rPr>
          <w:rFonts w:cs="Times New Roman"/>
          <w:color w:val="000000"/>
          <w:sz w:val="22"/>
          <w:szCs w:val="22"/>
          <w:lang w:eastAsia="ar-SA"/>
        </w:rPr>
        <w:br/>
      </w:r>
      <w:r w:rsidRPr="00E313FD">
        <w:rPr>
          <w:rFonts w:cs="Times New Roman"/>
          <w:color w:val="000000"/>
          <w:sz w:val="22"/>
          <w:szCs w:val="22"/>
          <w:lang w:eastAsia="ar-SA"/>
        </w:rPr>
        <w:t>w związku z art. 4 pkt 5 i 6 ustawy z dnia 8 marca 2013 r. o</w:t>
      </w:r>
      <w:r w:rsidR="00FC6117" w:rsidRPr="00E313FD">
        <w:rPr>
          <w:rFonts w:cs="Times New Roman"/>
          <w:color w:val="000000"/>
          <w:sz w:val="22"/>
          <w:szCs w:val="22"/>
          <w:lang w:eastAsia="ar-SA"/>
        </w:rPr>
        <w:t> </w:t>
      </w:r>
      <w:r w:rsidRPr="00E313FD">
        <w:rPr>
          <w:rFonts w:cs="Times New Roman"/>
          <w:color w:val="000000"/>
          <w:sz w:val="22"/>
          <w:szCs w:val="22"/>
          <w:lang w:eastAsia="ar-SA"/>
        </w:rPr>
        <w:t>przeciwdziałaniu nadmiernym opóźnieniom w transakcjach handlowych (Dz.U.  20</w:t>
      </w:r>
      <w:r w:rsidR="009C4526" w:rsidRPr="00E313FD">
        <w:rPr>
          <w:rFonts w:cs="Times New Roman"/>
          <w:color w:val="000000"/>
          <w:sz w:val="22"/>
          <w:szCs w:val="22"/>
          <w:lang w:eastAsia="ar-SA"/>
        </w:rPr>
        <w:t>13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 r. poz. </w:t>
      </w:r>
      <w:r w:rsidR="009C4526" w:rsidRPr="00E313FD">
        <w:rPr>
          <w:rFonts w:cs="Times New Roman"/>
          <w:color w:val="000000"/>
          <w:sz w:val="22"/>
          <w:szCs w:val="22"/>
          <w:lang w:eastAsia="ar-SA"/>
        </w:rPr>
        <w:t>403</w:t>
      </w:r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 z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późn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 xml:space="preserve">. </w:t>
      </w:r>
      <w:proofErr w:type="spellStart"/>
      <w:r w:rsidRPr="00E313FD">
        <w:rPr>
          <w:rFonts w:cs="Times New Roman"/>
          <w:color w:val="000000"/>
          <w:sz w:val="22"/>
          <w:szCs w:val="22"/>
          <w:lang w:eastAsia="ar-SA"/>
        </w:rPr>
        <w:t>zm</w:t>
      </w:r>
      <w:proofErr w:type="spellEnd"/>
      <w:r w:rsidRPr="00E313FD">
        <w:rPr>
          <w:rFonts w:cs="Times New Roman"/>
          <w:color w:val="000000"/>
          <w:sz w:val="22"/>
          <w:szCs w:val="22"/>
          <w:lang w:eastAsia="ar-SA"/>
        </w:rPr>
        <w:t>).</w:t>
      </w:r>
    </w:p>
    <w:p w14:paraId="3AC94FEA" w14:textId="77777777" w:rsidR="00E67DD1" w:rsidRPr="00E313FD" w:rsidRDefault="00E67DD1" w:rsidP="00F2762E">
      <w:pPr>
        <w:pStyle w:val="Wyliczenie123wtekcie"/>
        <w:tabs>
          <w:tab w:val="left" w:pos="284"/>
        </w:tabs>
        <w:spacing w:after="0" w:line="240" w:lineRule="auto"/>
        <w:rPr>
          <w:sz w:val="22"/>
          <w:szCs w:val="22"/>
        </w:rPr>
      </w:pPr>
      <w:r w:rsidRPr="00E313FD">
        <w:rPr>
          <w:sz w:val="22"/>
          <w:szCs w:val="22"/>
        </w:rPr>
        <w:t>(*) – niepotrzebne skreślić</w:t>
      </w:r>
    </w:p>
    <w:p w14:paraId="580B856B" w14:textId="77777777" w:rsidR="00492782" w:rsidRPr="00E313FD" w:rsidRDefault="00492782" w:rsidP="00492782">
      <w:pPr>
        <w:autoSpaceDE w:val="0"/>
        <w:autoSpaceDN w:val="0"/>
        <w:adjustRightInd w:val="0"/>
        <w:spacing w:line="240" w:lineRule="auto"/>
        <w:ind w:left="1080"/>
        <w:rPr>
          <w:rFonts w:cs="Times New Roman"/>
          <w:color w:val="000000"/>
          <w:sz w:val="22"/>
          <w:szCs w:val="22"/>
        </w:rPr>
      </w:pPr>
    </w:p>
    <w:p w14:paraId="26CC6190" w14:textId="57DFD0CE" w:rsidR="00B26438" w:rsidRDefault="000F3B87" w:rsidP="008C1F7C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  <w:sectPr w:rsidR="00B26438" w:rsidSect="00B26438">
          <w:pgSz w:w="11906" w:h="16838"/>
          <w:pgMar w:top="522" w:right="1418" w:bottom="1701" w:left="1418" w:header="561" w:footer="108" w:gutter="0"/>
          <w:cols w:space="708"/>
          <w:docGrid w:linePitch="360"/>
        </w:sectPr>
      </w:pPr>
      <w:r w:rsidRPr="00E313FD">
        <w:rPr>
          <w:rFonts w:cs="Times New Roman"/>
          <w:sz w:val="22"/>
          <w:szCs w:val="22"/>
        </w:rPr>
        <w:t>[Podpis osoby uprawni</w:t>
      </w:r>
      <w:r w:rsidR="008C1F7C">
        <w:rPr>
          <w:rFonts w:cs="Times New Roman"/>
          <w:sz w:val="22"/>
          <w:szCs w:val="22"/>
        </w:rPr>
        <w:t xml:space="preserve">onej </w:t>
      </w:r>
      <w:bookmarkStart w:id="2" w:name="_GoBack"/>
      <w:bookmarkEnd w:id="2"/>
    </w:p>
    <w:p w14:paraId="21CB175F" w14:textId="2756A9D8" w:rsidR="00FF1290" w:rsidRPr="00E313FD" w:rsidRDefault="00FF1290" w:rsidP="008C1F7C">
      <w:pPr>
        <w:spacing w:line="240" w:lineRule="auto"/>
        <w:rPr>
          <w:rFonts w:cs="Times New Roman"/>
          <w:b/>
          <w:bCs/>
          <w:sz w:val="22"/>
          <w:szCs w:val="22"/>
        </w:rPr>
      </w:pPr>
    </w:p>
    <w:bookmarkEnd w:id="0"/>
    <w:bookmarkEnd w:id="1"/>
    <w:sectPr w:rsidR="00FF1290" w:rsidRPr="00E313FD" w:rsidSect="008C1F7C">
      <w:pgSz w:w="16838" w:h="11906" w:orient="landscape"/>
      <w:pgMar w:top="1418" w:right="522" w:bottom="1418" w:left="1701" w:header="561" w:footer="1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942E5" w16cex:dateUtc="2021-02-06T15:31:00Z"/>
  <w16cex:commentExtensible w16cex:durableId="23DCD06F" w16cex:dateUtc="2021-02-21T11:28:00Z"/>
  <w16cex:commentExtensible w16cex:durableId="23DD2CA4" w16cex:dateUtc="2021-02-21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F7560" w16cid:durableId="243126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9DA2" w14:textId="77777777" w:rsidR="00724D00" w:rsidRDefault="00724D00">
      <w:pPr>
        <w:pStyle w:val="Normalnybezodstpwtabela"/>
      </w:pPr>
      <w:r>
        <w:separator/>
      </w:r>
    </w:p>
  </w:endnote>
  <w:endnote w:type="continuationSeparator" w:id="0">
    <w:p w14:paraId="3F48E3C5" w14:textId="77777777" w:rsidR="00724D00" w:rsidRDefault="00724D00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1DB8" w14:textId="77777777" w:rsidR="00724D00" w:rsidRDefault="00724D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E6EC" w14:textId="77777777" w:rsidR="00724D00" w:rsidRDefault="00724D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-1397734720"/>
      <w:docPartObj>
        <w:docPartGallery w:val="Page Numbers (Bottom of Page)"/>
        <w:docPartUnique/>
      </w:docPartObj>
    </w:sdtPr>
    <w:sdtEndPr/>
    <w:sdtContent>
      <w:p w14:paraId="54748EE6" w14:textId="60B58248" w:rsidR="00724D00" w:rsidRPr="007078FF" w:rsidRDefault="00724D00" w:rsidP="007078FF">
        <w:pPr>
          <w:tabs>
            <w:tab w:val="center" w:pos="4536"/>
            <w:tab w:val="right" w:pos="9072"/>
          </w:tabs>
          <w:spacing w:before="120" w:after="0" w:line="360" w:lineRule="auto"/>
          <w:jc w:val="center"/>
          <w:rPr>
            <w:rFonts w:eastAsia="Times New Roman" w:cstheme="minorHAnsi"/>
            <w:i/>
            <w:sz w:val="16"/>
            <w:szCs w:val="16"/>
          </w:rPr>
        </w:pPr>
      </w:p>
      <w:p w14:paraId="7FD34713" w14:textId="1FC06A8D" w:rsidR="00724D00" w:rsidRPr="00AF7DCE" w:rsidRDefault="00724D00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AF7DCE">
          <w:rPr>
            <w:rFonts w:ascii="Times New Roman" w:eastAsiaTheme="majorEastAsia" w:hAnsi="Times New Roman" w:cs="Times New Roman"/>
          </w:rPr>
          <w:t xml:space="preserve">str. </w:t>
        </w:r>
        <w:r w:rsidRPr="00AF7DCE">
          <w:rPr>
            <w:rFonts w:ascii="Times New Roman" w:hAnsi="Times New Roman" w:cs="Times New Roman"/>
          </w:rPr>
          <w:fldChar w:fldCharType="begin"/>
        </w:r>
        <w:r w:rsidRPr="00AF7DCE">
          <w:rPr>
            <w:rFonts w:ascii="Times New Roman" w:hAnsi="Times New Roman" w:cs="Times New Roman"/>
          </w:rPr>
          <w:instrText>PAGE    \* MERGEFORMAT</w:instrText>
        </w:r>
        <w:r w:rsidRPr="00AF7DCE">
          <w:rPr>
            <w:rFonts w:ascii="Times New Roman" w:hAnsi="Times New Roman" w:cs="Times New Roman"/>
          </w:rPr>
          <w:fldChar w:fldCharType="separate"/>
        </w:r>
        <w:r w:rsidR="008C1F7C" w:rsidRPr="008C1F7C">
          <w:rPr>
            <w:rFonts w:ascii="Times New Roman" w:eastAsiaTheme="majorEastAsia" w:hAnsi="Times New Roman" w:cs="Times New Roman"/>
            <w:noProof/>
          </w:rPr>
          <w:t>8</w:t>
        </w:r>
        <w:r w:rsidRPr="00AF7DCE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06FC8FE1" w14:textId="77777777" w:rsidR="00724D00" w:rsidRDefault="00724D00" w:rsidP="00763CA9">
    <w:pPr>
      <w:pStyle w:val="Stopka"/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FD977" w14:textId="77777777" w:rsidR="00724D00" w:rsidRDefault="00724D00">
      <w:pPr>
        <w:pStyle w:val="Normalnybezodstpwtabela"/>
      </w:pPr>
      <w:r>
        <w:separator/>
      </w:r>
    </w:p>
  </w:footnote>
  <w:footnote w:type="continuationSeparator" w:id="0">
    <w:p w14:paraId="6DB92554" w14:textId="77777777" w:rsidR="00724D00" w:rsidRDefault="00724D00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E210" w14:textId="5A791111" w:rsidR="00724D00" w:rsidRDefault="00724D00" w:rsidP="00857E60">
    <w:pPr>
      <w:spacing w:line="240" w:lineRule="auto"/>
      <w:ind w:right="-993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57E9" w14:textId="77777777" w:rsidR="00724D00" w:rsidRDefault="00724D00" w:rsidP="00462A11">
    <w:pPr>
      <w:spacing w:line="240" w:lineRule="auto"/>
      <w:ind w:right="-993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76E83D3A" wp14:editId="4681E284">
          <wp:extent cx="5760720" cy="670560"/>
          <wp:effectExtent l="0" t="0" r="0" b="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143E8" w14:textId="77777777" w:rsidR="00724D00" w:rsidRPr="0020411B" w:rsidRDefault="00724D00" w:rsidP="00462A11">
    <w:pPr>
      <w:spacing w:line="240" w:lineRule="auto"/>
      <w:ind w:left="4254" w:right="-993" w:firstLine="709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9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1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3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5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18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19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6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D163DB6"/>
    <w:multiLevelType w:val="hybridMultilevel"/>
    <w:tmpl w:val="E9A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786EB3"/>
    <w:multiLevelType w:val="hybridMultilevel"/>
    <w:tmpl w:val="90CC446A"/>
    <w:lvl w:ilvl="0" w:tplc="E5D6F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6544C5"/>
    <w:multiLevelType w:val="hybridMultilevel"/>
    <w:tmpl w:val="FE3CF3B6"/>
    <w:lvl w:ilvl="0" w:tplc="D0AE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503507"/>
    <w:multiLevelType w:val="hybridMultilevel"/>
    <w:tmpl w:val="D9E47858"/>
    <w:lvl w:ilvl="0" w:tplc="692AE14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E21115C"/>
    <w:multiLevelType w:val="hybridMultilevel"/>
    <w:tmpl w:val="486E2CD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CF30AF"/>
    <w:multiLevelType w:val="hybridMultilevel"/>
    <w:tmpl w:val="EBAEF38E"/>
    <w:lvl w:ilvl="0" w:tplc="1B46941C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24B60405"/>
    <w:multiLevelType w:val="multilevel"/>
    <w:tmpl w:val="258A6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28DE0302"/>
    <w:multiLevelType w:val="singleLevel"/>
    <w:tmpl w:val="DC68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543C24"/>
    <w:multiLevelType w:val="multilevel"/>
    <w:tmpl w:val="13CC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F77D8"/>
    <w:multiLevelType w:val="multilevel"/>
    <w:tmpl w:val="DBDC2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9" w15:restartNumberingAfterBreak="0">
    <w:nsid w:val="314B3918"/>
    <w:multiLevelType w:val="multilevel"/>
    <w:tmpl w:val="0A7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0176A2"/>
    <w:multiLevelType w:val="multilevel"/>
    <w:tmpl w:val="DF8E0F2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384899"/>
    <w:multiLevelType w:val="hybridMultilevel"/>
    <w:tmpl w:val="51A45890"/>
    <w:lvl w:ilvl="0" w:tplc="4314EC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C64033D"/>
    <w:multiLevelType w:val="hybridMultilevel"/>
    <w:tmpl w:val="E6A6013E"/>
    <w:lvl w:ilvl="0" w:tplc="F6CC71BA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E76D38"/>
    <w:multiLevelType w:val="multilevel"/>
    <w:tmpl w:val="C09CC4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0890006"/>
    <w:multiLevelType w:val="hybridMultilevel"/>
    <w:tmpl w:val="DC0A1E00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7E18BE"/>
    <w:multiLevelType w:val="hybridMultilevel"/>
    <w:tmpl w:val="565C5EF0"/>
    <w:lvl w:ilvl="0" w:tplc="A560D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9A73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57525D"/>
    <w:multiLevelType w:val="multilevel"/>
    <w:tmpl w:val="79BEE5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8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71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68E5AA0"/>
    <w:multiLevelType w:val="hybridMultilevel"/>
    <w:tmpl w:val="FA6A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83B28D9"/>
    <w:multiLevelType w:val="singleLevel"/>
    <w:tmpl w:val="DC68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6" w15:restartNumberingAfterBreak="0">
    <w:nsid w:val="5A471013"/>
    <w:multiLevelType w:val="hybridMultilevel"/>
    <w:tmpl w:val="EF8C7AA8"/>
    <w:lvl w:ilvl="0" w:tplc="EF122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D40D45"/>
    <w:multiLevelType w:val="hybridMultilevel"/>
    <w:tmpl w:val="9DF2D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FE3963"/>
    <w:multiLevelType w:val="hybridMultilevel"/>
    <w:tmpl w:val="93A8F77A"/>
    <w:lvl w:ilvl="0" w:tplc="C2409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0949EE"/>
    <w:multiLevelType w:val="hybridMultilevel"/>
    <w:tmpl w:val="DC58D972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D1F86"/>
    <w:multiLevelType w:val="hybridMultilevel"/>
    <w:tmpl w:val="1854CA72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2ED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BE87C18"/>
    <w:multiLevelType w:val="multilevel"/>
    <w:tmpl w:val="FB580A1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540802"/>
    <w:multiLevelType w:val="multilevel"/>
    <w:tmpl w:val="79BEE5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23475DE"/>
    <w:multiLevelType w:val="hybridMultilevel"/>
    <w:tmpl w:val="0EBC99C2"/>
    <w:lvl w:ilvl="0" w:tplc="618CC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117769"/>
    <w:multiLevelType w:val="hybridMultilevel"/>
    <w:tmpl w:val="F91C323C"/>
    <w:lvl w:ilvl="0" w:tplc="ABA8024A">
      <w:start w:val="10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5DA7B98"/>
    <w:multiLevelType w:val="hybridMultilevel"/>
    <w:tmpl w:val="61F2E1BE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9864ECD"/>
    <w:multiLevelType w:val="multilevel"/>
    <w:tmpl w:val="0044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7" w15:restartNumberingAfterBreak="0">
    <w:nsid w:val="7E12459F"/>
    <w:multiLevelType w:val="multilevel"/>
    <w:tmpl w:val="A712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58"/>
  </w:num>
  <w:num w:numId="3">
    <w:abstractNumId w:val="42"/>
  </w:num>
  <w:num w:numId="4">
    <w:abstractNumId w:val="35"/>
  </w:num>
  <w:num w:numId="5">
    <w:abstractNumId w:val="75"/>
  </w:num>
  <w:num w:numId="6">
    <w:abstractNumId w:val="85"/>
  </w:num>
  <w:num w:numId="7">
    <w:abstractNumId w:val="81"/>
  </w:num>
  <w:num w:numId="8">
    <w:abstractNumId w:val="53"/>
  </w:num>
  <w:num w:numId="9">
    <w:abstractNumId w:val="2"/>
  </w:num>
  <w:num w:numId="10">
    <w:abstractNumId w:val="5"/>
  </w:num>
  <w:num w:numId="11">
    <w:abstractNumId w:val="8"/>
  </w:num>
  <w:num w:numId="12">
    <w:abstractNumId w:val="17"/>
  </w:num>
  <w:num w:numId="13">
    <w:abstractNumId w:val="20"/>
  </w:num>
  <w:num w:numId="14">
    <w:abstractNumId w:val="23"/>
  </w:num>
  <w:num w:numId="15">
    <w:abstractNumId w:val="26"/>
  </w:num>
  <w:num w:numId="1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4"/>
  </w:num>
  <w:num w:numId="18">
    <w:abstractNumId w:val="89"/>
  </w:num>
  <w:num w:numId="19">
    <w:abstractNumId w:val="73"/>
  </w:num>
  <w:num w:numId="20">
    <w:abstractNumId w:val="62"/>
  </w:num>
  <w:num w:numId="21">
    <w:abstractNumId w:val="60"/>
  </w:num>
  <w:num w:numId="22">
    <w:abstractNumId w:val="67"/>
  </w:num>
  <w:num w:numId="23">
    <w:abstractNumId w:val="97"/>
  </w:num>
  <w:num w:numId="24">
    <w:abstractNumId w:val="59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46"/>
  </w:num>
  <w:num w:numId="28">
    <w:abstractNumId w:val="30"/>
  </w:num>
  <w:num w:numId="29">
    <w:abstractNumId w:val="47"/>
  </w:num>
  <w:num w:numId="30">
    <w:abstractNumId w:val="72"/>
  </w:num>
  <w:num w:numId="31">
    <w:abstractNumId w:val="33"/>
  </w:num>
  <w:num w:numId="32">
    <w:abstractNumId w:val="37"/>
  </w:num>
  <w:num w:numId="33">
    <w:abstractNumId w:val="65"/>
  </w:num>
  <w:num w:numId="34">
    <w:abstractNumId w:val="86"/>
  </w:num>
  <w:num w:numId="35">
    <w:abstractNumId w:val="93"/>
  </w:num>
  <w:num w:numId="36">
    <w:abstractNumId w:val="61"/>
  </w:num>
  <w:num w:numId="37">
    <w:abstractNumId w:val="80"/>
  </w:num>
  <w:num w:numId="38">
    <w:abstractNumId w:val="39"/>
  </w:num>
  <w:num w:numId="39">
    <w:abstractNumId w:val="77"/>
  </w:num>
  <w:num w:numId="40">
    <w:abstractNumId w:val="91"/>
  </w:num>
  <w:num w:numId="41">
    <w:abstractNumId w:val="96"/>
  </w:num>
  <w:num w:numId="42">
    <w:abstractNumId w:val="38"/>
  </w:num>
  <w:num w:numId="43">
    <w:abstractNumId w:val="95"/>
  </w:num>
  <w:num w:numId="44">
    <w:abstractNumId w:val="45"/>
  </w:num>
  <w:num w:numId="45">
    <w:abstractNumId w:val="63"/>
  </w:num>
  <w:num w:numId="46">
    <w:abstractNumId w:val="29"/>
  </w:num>
  <w:num w:numId="47">
    <w:abstractNumId w:val="82"/>
  </w:num>
  <w:num w:numId="48">
    <w:abstractNumId w:val="56"/>
  </w:num>
  <w:num w:numId="49">
    <w:abstractNumId w:val="41"/>
  </w:num>
  <w:num w:numId="50">
    <w:abstractNumId w:val="36"/>
  </w:num>
  <w:num w:numId="51">
    <w:abstractNumId w:val="27"/>
  </w:num>
  <w:num w:numId="52">
    <w:abstractNumId w:val="98"/>
  </w:num>
  <w:num w:numId="53">
    <w:abstractNumId w:val="52"/>
  </w:num>
  <w:num w:numId="54">
    <w:abstractNumId w:val="34"/>
  </w:num>
  <w:num w:numId="55">
    <w:abstractNumId w:val="55"/>
  </w:num>
  <w:num w:numId="56">
    <w:abstractNumId w:val="87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</w:num>
  <w:num w:numId="59">
    <w:abstractNumId w:val="51"/>
  </w:num>
  <w:num w:numId="60">
    <w:abstractNumId w:val="32"/>
  </w:num>
  <w:num w:numId="61">
    <w:abstractNumId w:val="79"/>
  </w:num>
  <w:num w:numId="62">
    <w:abstractNumId w:val="76"/>
  </w:num>
  <w:num w:numId="63">
    <w:abstractNumId w:val="78"/>
  </w:num>
  <w:num w:numId="64">
    <w:abstractNumId w:val="44"/>
  </w:num>
  <w:num w:numId="65">
    <w:abstractNumId w:val="6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A"/>
    <w:rsid w:val="00002806"/>
    <w:rsid w:val="0000582F"/>
    <w:rsid w:val="00006E55"/>
    <w:rsid w:val="00006FBC"/>
    <w:rsid w:val="00007E7A"/>
    <w:rsid w:val="00010530"/>
    <w:rsid w:val="00011311"/>
    <w:rsid w:val="00012646"/>
    <w:rsid w:val="00013360"/>
    <w:rsid w:val="000147FB"/>
    <w:rsid w:val="0001500F"/>
    <w:rsid w:val="00015E3D"/>
    <w:rsid w:val="00020940"/>
    <w:rsid w:val="00020B1C"/>
    <w:rsid w:val="00024137"/>
    <w:rsid w:val="0002422A"/>
    <w:rsid w:val="00024C4F"/>
    <w:rsid w:val="00024E12"/>
    <w:rsid w:val="0002539F"/>
    <w:rsid w:val="0002550B"/>
    <w:rsid w:val="00025D10"/>
    <w:rsid w:val="000262A4"/>
    <w:rsid w:val="00030DAE"/>
    <w:rsid w:val="00031618"/>
    <w:rsid w:val="00031C16"/>
    <w:rsid w:val="000336AE"/>
    <w:rsid w:val="00033CD9"/>
    <w:rsid w:val="00034AAB"/>
    <w:rsid w:val="00034BBB"/>
    <w:rsid w:val="000353E8"/>
    <w:rsid w:val="00035FA7"/>
    <w:rsid w:val="00041A34"/>
    <w:rsid w:val="00041DC7"/>
    <w:rsid w:val="00041F70"/>
    <w:rsid w:val="000444B7"/>
    <w:rsid w:val="000450CD"/>
    <w:rsid w:val="00045147"/>
    <w:rsid w:val="00045712"/>
    <w:rsid w:val="00045BDA"/>
    <w:rsid w:val="0004738D"/>
    <w:rsid w:val="000477D6"/>
    <w:rsid w:val="00047E6A"/>
    <w:rsid w:val="0005196C"/>
    <w:rsid w:val="000536EF"/>
    <w:rsid w:val="00053DCC"/>
    <w:rsid w:val="000566BF"/>
    <w:rsid w:val="00057A86"/>
    <w:rsid w:val="00057D52"/>
    <w:rsid w:val="000604CC"/>
    <w:rsid w:val="000609BD"/>
    <w:rsid w:val="00061359"/>
    <w:rsid w:val="00061674"/>
    <w:rsid w:val="00062213"/>
    <w:rsid w:val="0006489D"/>
    <w:rsid w:val="000655CC"/>
    <w:rsid w:val="00066984"/>
    <w:rsid w:val="0007024B"/>
    <w:rsid w:val="000703FA"/>
    <w:rsid w:val="000708D5"/>
    <w:rsid w:val="00071076"/>
    <w:rsid w:val="00072A84"/>
    <w:rsid w:val="00072EFD"/>
    <w:rsid w:val="0007472F"/>
    <w:rsid w:val="00074733"/>
    <w:rsid w:val="000757E0"/>
    <w:rsid w:val="0007737A"/>
    <w:rsid w:val="00077459"/>
    <w:rsid w:val="00080F47"/>
    <w:rsid w:val="0008110E"/>
    <w:rsid w:val="00082E9D"/>
    <w:rsid w:val="00083513"/>
    <w:rsid w:val="0008409E"/>
    <w:rsid w:val="000859B8"/>
    <w:rsid w:val="0008640F"/>
    <w:rsid w:val="000865FF"/>
    <w:rsid w:val="00090568"/>
    <w:rsid w:val="00091E4B"/>
    <w:rsid w:val="00092A52"/>
    <w:rsid w:val="00094A88"/>
    <w:rsid w:val="0009615D"/>
    <w:rsid w:val="00096608"/>
    <w:rsid w:val="0009708D"/>
    <w:rsid w:val="000A01DE"/>
    <w:rsid w:val="000A040C"/>
    <w:rsid w:val="000A11E1"/>
    <w:rsid w:val="000A137D"/>
    <w:rsid w:val="000A3208"/>
    <w:rsid w:val="000A357D"/>
    <w:rsid w:val="000A3909"/>
    <w:rsid w:val="000A3CC4"/>
    <w:rsid w:val="000A3F56"/>
    <w:rsid w:val="000A482B"/>
    <w:rsid w:val="000A55B2"/>
    <w:rsid w:val="000A5EF6"/>
    <w:rsid w:val="000B0044"/>
    <w:rsid w:val="000B150B"/>
    <w:rsid w:val="000B1A52"/>
    <w:rsid w:val="000B416D"/>
    <w:rsid w:val="000B4C1E"/>
    <w:rsid w:val="000B7665"/>
    <w:rsid w:val="000B7DAF"/>
    <w:rsid w:val="000B7F6A"/>
    <w:rsid w:val="000C0585"/>
    <w:rsid w:val="000C2C3F"/>
    <w:rsid w:val="000C34E2"/>
    <w:rsid w:val="000C428C"/>
    <w:rsid w:val="000C5C92"/>
    <w:rsid w:val="000C67DF"/>
    <w:rsid w:val="000C77EB"/>
    <w:rsid w:val="000C79C8"/>
    <w:rsid w:val="000D01D3"/>
    <w:rsid w:val="000D0B86"/>
    <w:rsid w:val="000D2A33"/>
    <w:rsid w:val="000D354D"/>
    <w:rsid w:val="000D3DB4"/>
    <w:rsid w:val="000D4008"/>
    <w:rsid w:val="000D49A1"/>
    <w:rsid w:val="000D6B56"/>
    <w:rsid w:val="000E0D5D"/>
    <w:rsid w:val="000E1457"/>
    <w:rsid w:val="000E428A"/>
    <w:rsid w:val="000E471A"/>
    <w:rsid w:val="000E5373"/>
    <w:rsid w:val="000E5AFA"/>
    <w:rsid w:val="000E5D43"/>
    <w:rsid w:val="000E7EDE"/>
    <w:rsid w:val="000F0578"/>
    <w:rsid w:val="000F0C42"/>
    <w:rsid w:val="000F354A"/>
    <w:rsid w:val="000F3B87"/>
    <w:rsid w:val="000F531B"/>
    <w:rsid w:val="000F5334"/>
    <w:rsid w:val="000F5A27"/>
    <w:rsid w:val="000F6317"/>
    <w:rsid w:val="00100EA0"/>
    <w:rsid w:val="001016D9"/>
    <w:rsid w:val="00102744"/>
    <w:rsid w:val="00102E70"/>
    <w:rsid w:val="00106AD5"/>
    <w:rsid w:val="0011036D"/>
    <w:rsid w:val="00110C42"/>
    <w:rsid w:val="00111030"/>
    <w:rsid w:val="00113641"/>
    <w:rsid w:val="00113E04"/>
    <w:rsid w:val="001142B7"/>
    <w:rsid w:val="0011487D"/>
    <w:rsid w:val="00114967"/>
    <w:rsid w:val="00114EED"/>
    <w:rsid w:val="001178E2"/>
    <w:rsid w:val="00117B98"/>
    <w:rsid w:val="00120DAD"/>
    <w:rsid w:val="00120F71"/>
    <w:rsid w:val="00123902"/>
    <w:rsid w:val="0012587E"/>
    <w:rsid w:val="00126491"/>
    <w:rsid w:val="00126E41"/>
    <w:rsid w:val="001272ED"/>
    <w:rsid w:val="0013015B"/>
    <w:rsid w:val="00130480"/>
    <w:rsid w:val="00130D89"/>
    <w:rsid w:val="001329F6"/>
    <w:rsid w:val="00133704"/>
    <w:rsid w:val="00133A46"/>
    <w:rsid w:val="00134963"/>
    <w:rsid w:val="001371AE"/>
    <w:rsid w:val="001428B4"/>
    <w:rsid w:val="00142AEE"/>
    <w:rsid w:val="0014359F"/>
    <w:rsid w:val="001452C7"/>
    <w:rsid w:val="001458DA"/>
    <w:rsid w:val="00145B01"/>
    <w:rsid w:val="00150310"/>
    <w:rsid w:val="00150705"/>
    <w:rsid w:val="00150971"/>
    <w:rsid w:val="00151762"/>
    <w:rsid w:val="00151BC0"/>
    <w:rsid w:val="00152840"/>
    <w:rsid w:val="00155E53"/>
    <w:rsid w:val="00155F5B"/>
    <w:rsid w:val="00156092"/>
    <w:rsid w:val="001561E5"/>
    <w:rsid w:val="001562AE"/>
    <w:rsid w:val="00157B84"/>
    <w:rsid w:val="001605C0"/>
    <w:rsid w:val="00160E93"/>
    <w:rsid w:val="00166315"/>
    <w:rsid w:val="00166ADD"/>
    <w:rsid w:val="00170246"/>
    <w:rsid w:val="0017234B"/>
    <w:rsid w:val="00172C4F"/>
    <w:rsid w:val="00172DF3"/>
    <w:rsid w:val="00173D1A"/>
    <w:rsid w:val="00174B4B"/>
    <w:rsid w:val="00175823"/>
    <w:rsid w:val="001813F8"/>
    <w:rsid w:val="0018378D"/>
    <w:rsid w:val="00183E71"/>
    <w:rsid w:val="00183F6F"/>
    <w:rsid w:val="00184D9A"/>
    <w:rsid w:val="001866AA"/>
    <w:rsid w:val="00187AD7"/>
    <w:rsid w:val="00190B2E"/>
    <w:rsid w:val="00190F83"/>
    <w:rsid w:val="00194333"/>
    <w:rsid w:val="00194464"/>
    <w:rsid w:val="001952DE"/>
    <w:rsid w:val="00195379"/>
    <w:rsid w:val="0019710D"/>
    <w:rsid w:val="00197444"/>
    <w:rsid w:val="001A1233"/>
    <w:rsid w:val="001A33F3"/>
    <w:rsid w:val="001A371A"/>
    <w:rsid w:val="001A531C"/>
    <w:rsid w:val="001A64EF"/>
    <w:rsid w:val="001A7733"/>
    <w:rsid w:val="001B0401"/>
    <w:rsid w:val="001B0CEE"/>
    <w:rsid w:val="001B0DB0"/>
    <w:rsid w:val="001B1459"/>
    <w:rsid w:val="001B25F1"/>
    <w:rsid w:val="001B5A44"/>
    <w:rsid w:val="001B6759"/>
    <w:rsid w:val="001C2A30"/>
    <w:rsid w:val="001C353F"/>
    <w:rsid w:val="001C36A6"/>
    <w:rsid w:val="001C55F8"/>
    <w:rsid w:val="001C575F"/>
    <w:rsid w:val="001C5A2D"/>
    <w:rsid w:val="001C5EF1"/>
    <w:rsid w:val="001C7804"/>
    <w:rsid w:val="001D0077"/>
    <w:rsid w:val="001D08DE"/>
    <w:rsid w:val="001D0929"/>
    <w:rsid w:val="001D0B65"/>
    <w:rsid w:val="001D1BCA"/>
    <w:rsid w:val="001D28A0"/>
    <w:rsid w:val="001D37F0"/>
    <w:rsid w:val="001D3FD2"/>
    <w:rsid w:val="001D562F"/>
    <w:rsid w:val="001D5B62"/>
    <w:rsid w:val="001D62D2"/>
    <w:rsid w:val="001E00BA"/>
    <w:rsid w:val="001E10F5"/>
    <w:rsid w:val="001E17A5"/>
    <w:rsid w:val="001E21D8"/>
    <w:rsid w:val="001E289B"/>
    <w:rsid w:val="001F1809"/>
    <w:rsid w:val="001F1B50"/>
    <w:rsid w:val="001F3B4F"/>
    <w:rsid w:val="001F422A"/>
    <w:rsid w:val="001F59DB"/>
    <w:rsid w:val="001F7355"/>
    <w:rsid w:val="0020066A"/>
    <w:rsid w:val="0020411B"/>
    <w:rsid w:val="00204A2E"/>
    <w:rsid w:val="002075F3"/>
    <w:rsid w:val="00207DCC"/>
    <w:rsid w:val="00210EA9"/>
    <w:rsid w:val="00212B1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BA5"/>
    <w:rsid w:val="00223299"/>
    <w:rsid w:val="0022395C"/>
    <w:rsid w:val="00223EA3"/>
    <w:rsid w:val="00224144"/>
    <w:rsid w:val="002247BD"/>
    <w:rsid w:val="002253E6"/>
    <w:rsid w:val="0023156F"/>
    <w:rsid w:val="0023176A"/>
    <w:rsid w:val="00231C24"/>
    <w:rsid w:val="00231FDD"/>
    <w:rsid w:val="0023205B"/>
    <w:rsid w:val="00235333"/>
    <w:rsid w:val="002362B0"/>
    <w:rsid w:val="00240F44"/>
    <w:rsid w:val="00241300"/>
    <w:rsid w:val="00241CEC"/>
    <w:rsid w:val="0024219E"/>
    <w:rsid w:val="002422E6"/>
    <w:rsid w:val="0024372F"/>
    <w:rsid w:val="002459E5"/>
    <w:rsid w:val="00247A05"/>
    <w:rsid w:val="0025026A"/>
    <w:rsid w:val="00251A61"/>
    <w:rsid w:val="0025322A"/>
    <w:rsid w:val="002534E1"/>
    <w:rsid w:val="002540DE"/>
    <w:rsid w:val="002555E2"/>
    <w:rsid w:val="00256125"/>
    <w:rsid w:val="0025630A"/>
    <w:rsid w:val="002568A3"/>
    <w:rsid w:val="00257A20"/>
    <w:rsid w:val="00260FD1"/>
    <w:rsid w:val="00261FFF"/>
    <w:rsid w:val="0026289C"/>
    <w:rsid w:val="00262CF5"/>
    <w:rsid w:val="00262FB2"/>
    <w:rsid w:val="0026375E"/>
    <w:rsid w:val="00264D98"/>
    <w:rsid w:val="002657D6"/>
    <w:rsid w:val="002658D8"/>
    <w:rsid w:val="00267B06"/>
    <w:rsid w:val="00270A77"/>
    <w:rsid w:val="002756AE"/>
    <w:rsid w:val="00276AF5"/>
    <w:rsid w:val="00276E21"/>
    <w:rsid w:val="00280CFF"/>
    <w:rsid w:val="00282102"/>
    <w:rsid w:val="002859E6"/>
    <w:rsid w:val="00290C04"/>
    <w:rsid w:val="00296AC5"/>
    <w:rsid w:val="002971AA"/>
    <w:rsid w:val="00297255"/>
    <w:rsid w:val="002A01A1"/>
    <w:rsid w:val="002A0369"/>
    <w:rsid w:val="002A060D"/>
    <w:rsid w:val="002A14F0"/>
    <w:rsid w:val="002A1781"/>
    <w:rsid w:val="002A40F3"/>
    <w:rsid w:val="002A5EE1"/>
    <w:rsid w:val="002A6A22"/>
    <w:rsid w:val="002B0B51"/>
    <w:rsid w:val="002B16F2"/>
    <w:rsid w:val="002B1D14"/>
    <w:rsid w:val="002B1F0F"/>
    <w:rsid w:val="002B295B"/>
    <w:rsid w:val="002B2A95"/>
    <w:rsid w:val="002B2F95"/>
    <w:rsid w:val="002B3313"/>
    <w:rsid w:val="002B5D82"/>
    <w:rsid w:val="002B673F"/>
    <w:rsid w:val="002C0AA1"/>
    <w:rsid w:val="002C0E9B"/>
    <w:rsid w:val="002C1E91"/>
    <w:rsid w:val="002C24E6"/>
    <w:rsid w:val="002C36FE"/>
    <w:rsid w:val="002C4011"/>
    <w:rsid w:val="002C5694"/>
    <w:rsid w:val="002D013F"/>
    <w:rsid w:val="002D0358"/>
    <w:rsid w:val="002D1A76"/>
    <w:rsid w:val="002D4D1B"/>
    <w:rsid w:val="002D66FD"/>
    <w:rsid w:val="002D7886"/>
    <w:rsid w:val="002D7FD1"/>
    <w:rsid w:val="002E3B69"/>
    <w:rsid w:val="002E3E21"/>
    <w:rsid w:val="002E4EE5"/>
    <w:rsid w:val="002E5D4C"/>
    <w:rsid w:val="002F0E75"/>
    <w:rsid w:val="002F39CF"/>
    <w:rsid w:val="00300F3F"/>
    <w:rsid w:val="00301E55"/>
    <w:rsid w:val="00302725"/>
    <w:rsid w:val="00306424"/>
    <w:rsid w:val="003069F8"/>
    <w:rsid w:val="00307622"/>
    <w:rsid w:val="00307723"/>
    <w:rsid w:val="003077C8"/>
    <w:rsid w:val="00307C4C"/>
    <w:rsid w:val="00310CFF"/>
    <w:rsid w:val="00311FF9"/>
    <w:rsid w:val="003122F1"/>
    <w:rsid w:val="00312B9A"/>
    <w:rsid w:val="00315CBF"/>
    <w:rsid w:val="00316F04"/>
    <w:rsid w:val="00317C2C"/>
    <w:rsid w:val="00321F80"/>
    <w:rsid w:val="00323EED"/>
    <w:rsid w:val="00325AD8"/>
    <w:rsid w:val="00325F93"/>
    <w:rsid w:val="00326671"/>
    <w:rsid w:val="00330358"/>
    <w:rsid w:val="00334C57"/>
    <w:rsid w:val="0033747A"/>
    <w:rsid w:val="00340D2A"/>
    <w:rsid w:val="003412E7"/>
    <w:rsid w:val="00342232"/>
    <w:rsid w:val="00342BB3"/>
    <w:rsid w:val="003444C4"/>
    <w:rsid w:val="00344950"/>
    <w:rsid w:val="00346202"/>
    <w:rsid w:val="003469E2"/>
    <w:rsid w:val="00347845"/>
    <w:rsid w:val="00347DC4"/>
    <w:rsid w:val="00347E34"/>
    <w:rsid w:val="003516E2"/>
    <w:rsid w:val="00351EF7"/>
    <w:rsid w:val="00352C6B"/>
    <w:rsid w:val="00356532"/>
    <w:rsid w:val="00356C8F"/>
    <w:rsid w:val="00360A9E"/>
    <w:rsid w:val="00361424"/>
    <w:rsid w:val="00362629"/>
    <w:rsid w:val="00363C5A"/>
    <w:rsid w:val="00364199"/>
    <w:rsid w:val="00364FE6"/>
    <w:rsid w:val="0036745C"/>
    <w:rsid w:val="00370A4A"/>
    <w:rsid w:val="00370D8B"/>
    <w:rsid w:val="0037188B"/>
    <w:rsid w:val="003719B9"/>
    <w:rsid w:val="003723B0"/>
    <w:rsid w:val="003734D3"/>
    <w:rsid w:val="00374443"/>
    <w:rsid w:val="003759FB"/>
    <w:rsid w:val="003760E0"/>
    <w:rsid w:val="0037681C"/>
    <w:rsid w:val="00377B45"/>
    <w:rsid w:val="003814B0"/>
    <w:rsid w:val="00382188"/>
    <w:rsid w:val="003821BC"/>
    <w:rsid w:val="00382424"/>
    <w:rsid w:val="00383960"/>
    <w:rsid w:val="00384326"/>
    <w:rsid w:val="00384C59"/>
    <w:rsid w:val="00387F60"/>
    <w:rsid w:val="003A0683"/>
    <w:rsid w:val="003A1064"/>
    <w:rsid w:val="003A2029"/>
    <w:rsid w:val="003A2234"/>
    <w:rsid w:val="003A6A97"/>
    <w:rsid w:val="003A77A9"/>
    <w:rsid w:val="003B0C0A"/>
    <w:rsid w:val="003B4545"/>
    <w:rsid w:val="003C0D93"/>
    <w:rsid w:val="003C3B22"/>
    <w:rsid w:val="003C4DE9"/>
    <w:rsid w:val="003C5269"/>
    <w:rsid w:val="003C56D8"/>
    <w:rsid w:val="003C6F31"/>
    <w:rsid w:val="003C7F90"/>
    <w:rsid w:val="003D205F"/>
    <w:rsid w:val="003D382E"/>
    <w:rsid w:val="003D4043"/>
    <w:rsid w:val="003D47C8"/>
    <w:rsid w:val="003D4EB0"/>
    <w:rsid w:val="003D5AF3"/>
    <w:rsid w:val="003D76DB"/>
    <w:rsid w:val="003E11F6"/>
    <w:rsid w:val="003E1220"/>
    <w:rsid w:val="003E1BC2"/>
    <w:rsid w:val="003E31EE"/>
    <w:rsid w:val="003E362D"/>
    <w:rsid w:val="003E3708"/>
    <w:rsid w:val="003E4CDC"/>
    <w:rsid w:val="003E623C"/>
    <w:rsid w:val="003E681F"/>
    <w:rsid w:val="003E6883"/>
    <w:rsid w:val="003E72DC"/>
    <w:rsid w:val="003E7B18"/>
    <w:rsid w:val="003F0FD5"/>
    <w:rsid w:val="003F2481"/>
    <w:rsid w:val="003F3289"/>
    <w:rsid w:val="003F3842"/>
    <w:rsid w:val="003F5281"/>
    <w:rsid w:val="003F5380"/>
    <w:rsid w:val="003F54B6"/>
    <w:rsid w:val="003F5891"/>
    <w:rsid w:val="003F63EA"/>
    <w:rsid w:val="003F64A4"/>
    <w:rsid w:val="003F64F1"/>
    <w:rsid w:val="003F6BB4"/>
    <w:rsid w:val="00400457"/>
    <w:rsid w:val="004010BC"/>
    <w:rsid w:val="00401EC6"/>
    <w:rsid w:val="00402EAC"/>
    <w:rsid w:val="004032E9"/>
    <w:rsid w:val="00404296"/>
    <w:rsid w:val="00404A1A"/>
    <w:rsid w:val="004053CD"/>
    <w:rsid w:val="00405494"/>
    <w:rsid w:val="004068D0"/>
    <w:rsid w:val="00410BFC"/>
    <w:rsid w:val="00411074"/>
    <w:rsid w:val="00412E75"/>
    <w:rsid w:val="004142AE"/>
    <w:rsid w:val="00414DB0"/>
    <w:rsid w:val="00415478"/>
    <w:rsid w:val="00415C1F"/>
    <w:rsid w:val="00415C5E"/>
    <w:rsid w:val="004175AB"/>
    <w:rsid w:val="00417DDC"/>
    <w:rsid w:val="00422495"/>
    <w:rsid w:val="00423602"/>
    <w:rsid w:val="00423C80"/>
    <w:rsid w:val="0042401A"/>
    <w:rsid w:val="00424730"/>
    <w:rsid w:val="00425A81"/>
    <w:rsid w:val="004260AD"/>
    <w:rsid w:val="0042786A"/>
    <w:rsid w:val="00430A87"/>
    <w:rsid w:val="00430BA0"/>
    <w:rsid w:val="004319C4"/>
    <w:rsid w:val="00435C82"/>
    <w:rsid w:val="00435DDB"/>
    <w:rsid w:val="004372C4"/>
    <w:rsid w:val="00440547"/>
    <w:rsid w:val="00441699"/>
    <w:rsid w:val="00441B66"/>
    <w:rsid w:val="0044358F"/>
    <w:rsid w:val="00446231"/>
    <w:rsid w:val="004462B8"/>
    <w:rsid w:val="00446712"/>
    <w:rsid w:val="00447CB1"/>
    <w:rsid w:val="00452154"/>
    <w:rsid w:val="004544E6"/>
    <w:rsid w:val="00454E83"/>
    <w:rsid w:val="004571C0"/>
    <w:rsid w:val="0045740A"/>
    <w:rsid w:val="00457D0E"/>
    <w:rsid w:val="00460256"/>
    <w:rsid w:val="00460F4A"/>
    <w:rsid w:val="00461F86"/>
    <w:rsid w:val="00462A11"/>
    <w:rsid w:val="00463D98"/>
    <w:rsid w:val="00463F92"/>
    <w:rsid w:val="00465E02"/>
    <w:rsid w:val="00466BFE"/>
    <w:rsid w:val="00467339"/>
    <w:rsid w:val="004674D6"/>
    <w:rsid w:val="00467BE3"/>
    <w:rsid w:val="00470936"/>
    <w:rsid w:val="00470E12"/>
    <w:rsid w:val="00472191"/>
    <w:rsid w:val="004721E1"/>
    <w:rsid w:val="00475CFD"/>
    <w:rsid w:val="004764AB"/>
    <w:rsid w:val="004766DC"/>
    <w:rsid w:val="00476945"/>
    <w:rsid w:val="00477215"/>
    <w:rsid w:val="00480C83"/>
    <w:rsid w:val="004860F1"/>
    <w:rsid w:val="00487247"/>
    <w:rsid w:val="0049007B"/>
    <w:rsid w:val="0049017B"/>
    <w:rsid w:val="00490932"/>
    <w:rsid w:val="00491081"/>
    <w:rsid w:val="00492782"/>
    <w:rsid w:val="004930DF"/>
    <w:rsid w:val="0049330B"/>
    <w:rsid w:val="0049358D"/>
    <w:rsid w:val="0049362D"/>
    <w:rsid w:val="004940A5"/>
    <w:rsid w:val="00494165"/>
    <w:rsid w:val="00495F4D"/>
    <w:rsid w:val="004969E8"/>
    <w:rsid w:val="00496B00"/>
    <w:rsid w:val="00497C2D"/>
    <w:rsid w:val="004A143D"/>
    <w:rsid w:val="004A2BC7"/>
    <w:rsid w:val="004A34A0"/>
    <w:rsid w:val="004A3ECA"/>
    <w:rsid w:val="004A46D9"/>
    <w:rsid w:val="004A6B7A"/>
    <w:rsid w:val="004B06B4"/>
    <w:rsid w:val="004B12A4"/>
    <w:rsid w:val="004B1B25"/>
    <w:rsid w:val="004B1BB7"/>
    <w:rsid w:val="004B29A4"/>
    <w:rsid w:val="004B2F15"/>
    <w:rsid w:val="004C0635"/>
    <w:rsid w:val="004C0FC9"/>
    <w:rsid w:val="004C1257"/>
    <w:rsid w:val="004C43E8"/>
    <w:rsid w:val="004C4CAE"/>
    <w:rsid w:val="004C71D4"/>
    <w:rsid w:val="004D08EE"/>
    <w:rsid w:val="004D0CEB"/>
    <w:rsid w:val="004D1F00"/>
    <w:rsid w:val="004D2674"/>
    <w:rsid w:val="004D2A76"/>
    <w:rsid w:val="004D3330"/>
    <w:rsid w:val="004D42CB"/>
    <w:rsid w:val="004D6102"/>
    <w:rsid w:val="004D67C1"/>
    <w:rsid w:val="004D711C"/>
    <w:rsid w:val="004D7FE3"/>
    <w:rsid w:val="004E0787"/>
    <w:rsid w:val="004E085B"/>
    <w:rsid w:val="004E08D9"/>
    <w:rsid w:val="004E2421"/>
    <w:rsid w:val="004E3CD1"/>
    <w:rsid w:val="004E3D21"/>
    <w:rsid w:val="004E42CC"/>
    <w:rsid w:val="004E512A"/>
    <w:rsid w:val="004E644B"/>
    <w:rsid w:val="004E7EB2"/>
    <w:rsid w:val="004F1C36"/>
    <w:rsid w:val="004F2AE3"/>
    <w:rsid w:val="004F2E42"/>
    <w:rsid w:val="004F7873"/>
    <w:rsid w:val="00501D88"/>
    <w:rsid w:val="005064C2"/>
    <w:rsid w:val="00507F23"/>
    <w:rsid w:val="00512512"/>
    <w:rsid w:val="005126E2"/>
    <w:rsid w:val="005132FA"/>
    <w:rsid w:val="00514086"/>
    <w:rsid w:val="005150EE"/>
    <w:rsid w:val="0051532F"/>
    <w:rsid w:val="00517C0A"/>
    <w:rsid w:val="00521E95"/>
    <w:rsid w:val="005221E3"/>
    <w:rsid w:val="005243BD"/>
    <w:rsid w:val="0052472C"/>
    <w:rsid w:val="00525DB0"/>
    <w:rsid w:val="00526122"/>
    <w:rsid w:val="005270A5"/>
    <w:rsid w:val="005270C1"/>
    <w:rsid w:val="00527350"/>
    <w:rsid w:val="0053084A"/>
    <w:rsid w:val="00532343"/>
    <w:rsid w:val="00533EC3"/>
    <w:rsid w:val="0053540B"/>
    <w:rsid w:val="00535C0D"/>
    <w:rsid w:val="00535FD8"/>
    <w:rsid w:val="00536334"/>
    <w:rsid w:val="0053671B"/>
    <w:rsid w:val="00536991"/>
    <w:rsid w:val="00541417"/>
    <w:rsid w:val="0054283F"/>
    <w:rsid w:val="0054371C"/>
    <w:rsid w:val="00543B22"/>
    <w:rsid w:val="00543F78"/>
    <w:rsid w:val="00544743"/>
    <w:rsid w:val="0054587E"/>
    <w:rsid w:val="00547638"/>
    <w:rsid w:val="00547751"/>
    <w:rsid w:val="00550467"/>
    <w:rsid w:val="00551312"/>
    <w:rsid w:val="005548DB"/>
    <w:rsid w:val="005549E7"/>
    <w:rsid w:val="00555070"/>
    <w:rsid w:val="005565D9"/>
    <w:rsid w:val="00557BCA"/>
    <w:rsid w:val="005609D0"/>
    <w:rsid w:val="00560E71"/>
    <w:rsid w:val="00562227"/>
    <w:rsid w:val="005639A8"/>
    <w:rsid w:val="005644D0"/>
    <w:rsid w:val="00564581"/>
    <w:rsid w:val="005655A2"/>
    <w:rsid w:val="005669DD"/>
    <w:rsid w:val="00566BAD"/>
    <w:rsid w:val="00567A02"/>
    <w:rsid w:val="005705DA"/>
    <w:rsid w:val="00570995"/>
    <w:rsid w:val="00571137"/>
    <w:rsid w:val="0057289B"/>
    <w:rsid w:val="00575D49"/>
    <w:rsid w:val="00576AB5"/>
    <w:rsid w:val="00577E42"/>
    <w:rsid w:val="00577ED9"/>
    <w:rsid w:val="00581CE7"/>
    <w:rsid w:val="00582FFD"/>
    <w:rsid w:val="005842F7"/>
    <w:rsid w:val="005926C1"/>
    <w:rsid w:val="00594374"/>
    <w:rsid w:val="005943A7"/>
    <w:rsid w:val="00595D6A"/>
    <w:rsid w:val="00596845"/>
    <w:rsid w:val="0059782A"/>
    <w:rsid w:val="005A24F0"/>
    <w:rsid w:val="005A2D29"/>
    <w:rsid w:val="005A41E7"/>
    <w:rsid w:val="005A4CAE"/>
    <w:rsid w:val="005A72E6"/>
    <w:rsid w:val="005B1975"/>
    <w:rsid w:val="005B2C8E"/>
    <w:rsid w:val="005B2E9F"/>
    <w:rsid w:val="005B33C5"/>
    <w:rsid w:val="005B37A8"/>
    <w:rsid w:val="005B6937"/>
    <w:rsid w:val="005B7835"/>
    <w:rsid w:val="005C124E"/>
    <w:rsid w:val="005C26A7"/>
    <w:rsid w:val="005C3119"/>
    <w:rsid w:val="005C404E"/>
    <w:rsid w:val="005C40E5"/>
    <w:rsid w:val="005C4145"/>
    <w:rsid w:val="005C5A5E"/>
    <w:rsid w:val="005C65BE"/>
    <w:rsid w:val="005D002C"/>
    <w:rsid w:val="005D0CF4"/>
    <w:rsid w:val="005D3862"/>
    <w:rsid w:val="005D494E"/>
    <w:rsid w:val="005D5541"/>
    <w:rsid w:val="005D664C"/>
    <w:rsid w:val="005D6F22"/>
    <w:rsid w:val="005D7F8D"/>
    <w:rsid w:val="005E10D4"/>
    <w:rsid w:val="005E13DB"/>
    <w:rsid w:val="005E1470"/>
    <w:rsid w:val="005E30F7"/>
    <w:rsid w:val="005E37B0"/>
    <w:rsid w:val="005E3BA3"/>
    <w:rsid w:val="005E4228"/>
    <w:rsid w:val="005E57A7"/>
    <w:rsid w:val="005E59CE"/>
    <w:rsid w:val="005E61FB"/>
    <w:rsid w:val="005F1074"/>
    <w:rsid w:val="005F1615"/>
    <w:rsid w:val="005F1AA3"/>
    <w:rsid w:val="005F2476"/>
    <w:rsid w:val="005F3159"/>
    <w:rsid w:val="005F38D2"/>
    <w:rsid w:val="005F3E10"/>
    <w:rsid w:val="005F4A62"/>
    <w:rsid w:val="005F4F87"/>
    <w:rsid w:val="005F5792"/>
    <w:rsid w:val="005F6491"/>
    <w:rsid w:val="005F64E0"/>
    <w:rsid w:val="005F7902"/>
    <w:rsid w:val="005F7E2F"/>
    <w:rsid w:val="005F7FC8"/>
    <w:rsid w:val="00601015"/>
    <w:rsid w:val="00601817"/>
    <w:rsid w:val="00604E49"/>
    <w:rsid w:val="006053A1"/>
    <w:rsid w:val="00605998"/>
    <w:rsid w:val="00606E1D"/>
    <w:rsid w:val="0060780F"/>
    <w:rsid w:val="006101F9"/>
    <w:rsid w:val="006126D9"/>
    <w:rsid w:val="00613349"/>
    <w:rsid w:val="006137BD"/>
    <w:rsid w:val="006142A5"/>
    <w:rsid w:val="00616D46"/>
    <w:rsid w:val="0061738A"/>
    <w:rsid w:val="00617692"/>
    <w:rsid w:val="00620C86"/>
    <w:rsid w:val="00621097"/>
    <w:rsid w:val="0062172D"/>
    <w:rsid w:val="00622E7D"/>
    <w:rsid w:val="006233A1"/>
    <w:rsid w:val="00624D57"/>
    <w:rsid w:val="00625009"/>
    <w:rsid w:val="006271DF"/>
    <w:rsid w:val="00627E1E"/>
    <w:rsid w:val="006311A5"/>
    <w:rsid w:val="006315FE"/>
    <w:rsid w:val="00631736"/>
    <w:rsid w:val="00632C1E"/>
    <w:rsid w:val="00633496"/>
    <w:rsid w:val="006339A7"/>
    <w:rsid w:val="00635E51"/>
    <w:rsid w:val="006361E6"/>
    <w:rsid w:val="006361FB"/>
    <w:rsid w:val="0063735B"/>
    <w:rsid w:val="0064336D"/>
    <w:rsid w:val="00643E65"/>
    <w:rsid w:val="00645D6A"/>
    <w:rsid w:val="00646D8C"/>
    <w:rsid w:val="0064791C"/>
    <w:rsid w:val="00647B7D"/>
    <w:rsid w:val="0065070F"/>
    <w:rsid w:val="00651552"/>
    <w:rsid w:val="0065441E"/>
    <w:rsid w:val="00654F57"/>
    <w:rsid w:val="006555B6"/>
    <w:rsid w:val="0065587D"/>
    <w:rsid w:val="0065795A"/>
    <w:rsid w:val="00657B72"/>
    <w:rsid w:val="00660DC0"/>
    <w:rsid w:val="00660FB8"/>
    <w:rsid w:val="0066635D"/>
    <w:rsid w:val="006679F1"/>
    <w:rsid w:val="006714F8"/>
    <w:rsid w:val="006753F3"/>
    <w:rsid w:val="0067755B"/>
    <w:rsid w:val="0068228B"/>
    <w:rsid w:val="00683062"/>
    <w:rsid w:val="006873A4"/>
    <w:rsid w:val="00692166"/>
    <w:rsid w:val="006958BA"/>
    <w:rsid w:val="00695BE0"/>
    <w:rsid w:val="006A4F9A"/>
    <w:rsid w:val="006A6475"/>
    <w:rsid w:val="006A6DCE"/>
    <w:rsid w:val="006A7917"/>
    <w:rsid w:val="006B0D94"/>
    <w:rsid w:val="006B3F03"/>
    <w:rsid w:val="006B4777"/>
    <w:rsid w:val="006B5B5D"/>
    <w:rsid w:val="006B7DDA"/>
    <w:rsid w:val="006C1476"/>
    <w:rsid w:val="006C363E"/>
    <w:rsid w:val="006D018E"/>
    <w:rsid w:val="006D0CBE"/>
    <w:rsid w:val="006D2440"/>
    <w:rsid w:val="006D441D"/>
    <w:rsid w:val="006D4879"/>
    <w:rsid w:val="006D5626"/>
    <w:rsid w:val="006D5FC7"/>
    <w:rsid w:val="006D6A5C"/>
    <w:rsid w:val="006E0B4D"/>
    <w:rsid w:val="006E7986"/>
    <w:rsid w:val="006E7ED3"/>
    <w:rsid w:val="006F4752"/>
    <w:rsid w:val="006F612A"/>
    <w:rsid w:val="006F6F76"/>
    <w:rsid w:val="006F791B"/>
    <w:rsid w:val="00700DEB"/>
    <w:rsid w:val="007010CC"/>
    <w:rsid w:val="00701A67"/>
    <w:rsid w:val="00701F3F"/>
    <w:rsid w:val="00702DBD"/>
    <w:rsid w:val="00705D93"/>
    <w:rsid w:val="0070646A"/>
    <w:rsid w:val="007078FF"/>
    <w:rsid w:val="00707E12"/>
    <w:rsid w:val="00710DAB"/>
    <w:rsid w:val="00712040"/>
    <w:rsid w:val="00712056"/>
    <w:rsid w:val="00712E59"/>
    <w:rsid w:val="007134E5"/>
    <w:rsid w:val="00713E0E"/>
    <w:rsid w:val="00716683"/>
    <w:rsid w:val="007246C5"/>
    <w:rsid w:val="007246E3"/>
    <w:rsid w:val="00724D00"/>
    <w:rsid w:val="00725E4C"/>
    <w:rsid w:val="00725FCE"/>
    <w:rsid w:val="00726034"/>
    <w:rsid w:val="007269FA"/>
    <w:rsid w:val="00726BAF"/>
    <w:rsid w:val="00727DCB"/>
    <w:rsid w:val="00730477"/>
    <w:rsid w:val="00732E02"/>
    <w:rsid w:val="00734CEB"/>
    <w:rsid w:val="00735B43"/>
    <w:rsid w:val="007367FF"/>
    <w:rsid w:val="00736F19"/>
    <w:rsid w:val="00741DCE"/>
    <w:rsid w:val="0074350A"/>
    <w:rsid w:val="00745E1F"/>
    <w:rsid w:val="00746351"/>
    <w:rsid w:val="0074649C"/>
    <w:rsid w:val="00747648"/>
    <w:rsid w:val="00750733"/>
    <w:rsid w:val="00750D70"/>
    <w:rsid w:val="007525BA"/>
    <w:rsid w:val="00752AB9"/>
    <w:rsid w:val="00752F49"/>
    <w:rsid w:val="0075603D"/>
    <w:rsid w:val="007572C7"/>
    <w:rsid w:val="0076278C"/>
    <w:rsid w:val="00762B46"/>
    <w:rsid w:val="00763CA9"/>
    <w:rsid w:val="00763CFD"/>
    <w:rsid w:val="00764F37"/>
    <w:rsid w:val="00764F41"/>
    <w:rsid w:val="007670BB"/>
    <w:rsid w:val="007673D1"/>
    <w:rsid w:val="00767DBD"/>
    <w:rsid w:val="00770686"/>
    <w:rsid w:val="00771612"/>
    <w:rsid w:val="007734ED"/>
    <w:rsid w:val="00780527"/>
    <w:rsid w:val="007810C9"/>
    <w:rsid w:val="00781386"/>
    <w:rsid w:val="00781E3D"/>
    <w:rsid w:val="0078346E"/>
    <w:rsid w:val="00785099"/>
    <w:rsid w:val="00791AE3"/>
    <w:rsid w:val="0079224D"/>
    <w:rsid w:val="0079372D"/>
    <w:rsid w:val="00794157"/>
    <w:rsid w:val="0079454B"/>
    <w:rsid w:val="0079462A"/>
    <w:rsid w:val="00794743"/>
    <w:rsid w:val="00794802"/>
    <w:rsid w:val="00794AD3"/>
    <w:rsid w:val="007969ED"/>
    <w:rsid w:val="007A122B"/>
    <w:rsid w:val="007A1D65"/>
    <w:rsid w:val="007A3D9F"/>
    <w:rsid w:val="007A49A9"/>
    <w:rsid w:val="007A5C9A"/>
    <w:rsid w:val="007A5FCD"/>
    <w:rsid w:val="007A67F8"/>
    <w:rsid w:val="007B15EA"/>
    <w:rsid w:val="007B32AD"/>
    <w:rsid w:val="007B390B"/>
    <w:rsid w:val="007B4142"/>
    <w:rsid w:val="007B551B"/>
    <w:rsid w:val="007B5CB8"/>
    <w:rsid w:val="007B6C6D"/>
    <w:rsid w:val="007B7300"/>
    <w:rsid w:val="007B7F89"/>
    <w:rsid w:val="007C11B2"/>
    <w:rsid w:val="007C17FB"/>
    <w:rsid w:val="007C1C81"/>
    <w:rsid w:val="007C2B3E"/>
    <w:rsid w:val="007C2D74"/>
    <w:rsid w:val="007C484D"/>
    <w:rsid w:val="007C4914"/>
    <w:rsid w:val="007C4931"/>
    <w:rsid w:val="007C4A3D"/>
    <w:rsid w:val="007C5E63"/>
    <w:rsid w:val="007C6ED9"/>
    <w:rsid w:val="007D19D8"/>
    <w:rsid w:val="007D28D7"/>
    <w:rsid w:val="007D2AA6"/>
    <w:rsid w:val="007D587F"/>
    <w:rsid w:val="007D61EF"/>
    <w:rsid w:val="007D63A5"/>
    <w:rsid w:val="007E0891"/>
    <w:rsid w:val="007E0899"/>
    <w:rsid w:val="007E1055"/>
    <w:rsid w:val="007E1703"/>
    <w:rsid w:val="007E2D04"/>
    <w:rsid w:val="007E4223"/>
    <w:rsid w:val="007F2412"/>
    <w:rsid w:val="007F40E2"/>
    <w:rsid w:val="007F4CA6"/>
    <w:rsid w:val="007F6A96"/>
    <w:rsid w:val="007F6E5E"/>
    <w:rsid w:val="007F72AE"/>
    <w:rsid w:val="008019BF"/>
    <w:rsid w:val="00805F33"/>
    <w:rsid w:val="008065A5"/>
    <w:rsid w:val="00807676"/>
    <w:rsid w:val="00807B7C"/>
    <w:rsid w:val="00807C78"/>
    <w:rsid w:val="00810ED3"/>
    <w:rsid w:val="0081325A"/>
    <w:rsid w:val="00813995"/>
    <w:rsid w:val="00814ECA"/>
    <w:rsid w:val="008161FE"/>
    <w:rsid w:val="008167DF"/>
    <w:rsid w:val="00817A74"/>
    <w:rsid w:val="00817F11"/>
    <w:rsid w:val="008214D0"/>
    <w:rsid w:val="008230EC"/>
    <w:rsid w:val="008231E5"/>
    <w:rsid w:val="00824DB2"/>
    <w:rsid w:val="008254B4"/>
    <w:rsid w:val="00826560"/>
    <w:rsid w:val="00826710"/>
    <w:rsid w:val="00826D0C"/>
    <w:rsid w:val="008318CC"/>
    <w:rsid w:val="00831C0A"/>
    <w:rsid w:val="00833810"/>
    <w:rsid w:val="00836207"/>
    <w:rsid w:val="00836640"/>
    <w:rsid w:val="00836A38"/>
    <w:rsid w:val="0083764C"/>
    <w:rsid w:val="00840466"/>
    <w:rsid w:val="0084063C"/>
    <w:rsid w:val="00840CF7"/>
    <w:rsid w:val="00843433"/>
    <w:rsid w:val="00844967"/>
    <w:rsid w:val="00851217"/>
    <w:rsid w:val="00852F69"/>
    <w:rsid w:val="008534D7"/>
    <w:rsid w:val="008559E5"/>
    <w:rsid w:val="00855DEE"/>
    <w:rsid w:val="008560A1"/>
    <w:rsid w:val="00856C1A"/>
    <w:rsid w:val="00857BFB"/>
    <w:rsid w:val="00857E60"/>
    <w:rsid w:val="00863B5D"/>
    <w:rsid w:val="008643F8"/>
    <w:rsid w:val="00865DDD"/>
    <w:rsid w:val="00866225"/>
    <w:rsid w:val="00871462"/>
    <w:rsid w:val="008728C2"/>
    <w:rsid w:val="008755EE"/>
    <w:rsid w:val="008778D5"/>
    <w:rsid w:val="00881172"/>
    <w:rsid w:val="00881DA7"/>
    <w:rsid w:val="00882217"/>
    <w:rsid w:val="00882929"/>
    <w:rsid w:val="008836F6"/>
    <w:rsid w:val="008846C0"/>
    <w:rsid w:val="00890285"/>
    <w:rsid w:val="00891004"/>
    <w:rsid w:val="008951BE"/>
    <w:rsid w:val="00896725"/>
    <w:rsid w:val="00897524"/>
    <w:rsid w:val="008A34EB"/>
    <w:rsid w:val="008A3547"/>
    <w:rsid w:val="008A5E94"/>
    <w:rsid w:val="008A67B4"/>
    <w:rsid w:val="008A6989"/>
    <w:rsid w:val="008A7C40"/>
    <w:rsid w:val="008B2A85"/>
    <w:rsid w:val="008B4186"/>
    <w:rsid w:val="008B5748"/>
    <w:rsid w:val="008B674C"/>
    <w:rsid w:val="008B6FDA"/>
    <w:rsid w:val="008C0064"/>
    <w:rsid w:val="008C0111"/>
    <w:rsid w:val="008C1338"/>
    <w:rsid w:val="008C1A06"/>
    <w:rsid w:val="008C1DE4"/>
    <w:rsid w:val="008C1F7C"/>
    <w:rsid w:val="008C44E3"/>
    <w:rsid w:val="008C6DB2"/>
    <w:rsid w:val="008C7229"/>
    <w:rsid w:val="008C7345"/>
    <w:rsid w:val="008C752A"/>
    <w:rsid w:val="008C791E"/>
    <w:rsid w:val="008D293C"/>
    <w:rsid w:val="008D5CB8"/>
    <w:rsid w:val="008D5E43"/>
    <w:rsid w:val="008E0325"/>
    <w:rsid w:val="008E0DAD"/>
    <w:rsid w:val="008E32F8"/>
    <w:rsid w:val="008E4ECF"/>
    <w:rsid w:val="008E5172"/>
    <w:rsid w:val="008F03EA"/>
    <w:rsid w:val="008F3F78"/>
    <w:rsid w:val="008F5315"/>
    <w:rsid w:val="008F53C3"/>
    <w:rsid w:val="00900B7C"/>
    <w:rsid w:val="00901399"/>
    <w:rsid w:val="009015E9"/>
    <w:rsid w:val="0090177F"/>
    <w:rsid w:val="00904C06"/>
    <w:rsid w:val="00906E28"/>
    <w:rsid w:val="00910038"/>
    <w:rsid w:val="00913B89"/>
    <w:rsid w:val="0091495B"/>
    <w:rsid w:val="009156B2"/>
    <w:rsid w:val="00917EE6"/>
    <w:rsid w:val="00920E73"/>
    <w:rsid w:val="00921B6F"/>
    <w:rsid w:val="009222B4"/>
    <w:rsid w:val="00923D37"/>
    <w:rsid w:val="00924615"/>
    <w:rsid w:val="00924940"/>
    <w:rsid w:val="00925D27"/>
    <w:rsid w:val="00927640"/>
    <w:rsid w:val="00931655"/>
    <w:rsid w:val="009318B3"/>
    <w:rsid w:val="009322B2"/>
    <w:rsid w:val="0093368B"/>
    <w:rsid w:val="00933AA8"/>
    <w:rsid w:val="00933AB0"/>
    <w:rsid w:val="00934086"/>
    <w:rsid w:val="00934D14"/>
    <w:rsid w:val="009360BC"/>
    <w:rsid w:val="0093690E"/>
    <w:rsid w:val="00941B82"/>
    <w:rsid w:val="009420F6"/>
    <w:rsid w:val="009421BF"/>
    <w:rsid w:val="00942673"/>
    <w:rsid w:val="009426B5"/>
    <w:rsid w:val="009440BD"/>
    <w:rsid w:val="0094494E"/>
    <w:rsid w:val="0094525D"/>
    <w:rsid w:val="00946760"/>
    <w:rsid w:val="00951F1B"/>
    <w:rsid w:val="009520FD"/>
    <w:rsid w:val="009537FA"/>
    <w:rsid w:val="009540BC"/>
    <w:rsid w:val="0095463B"/>
    <w:rsid w:val="00954787"/>
    <w:rsid w:val="00955168"/>
    <w:rsid w:val="009557B2"/>
    <w:rsid w:val="009561A5"/>
    <w:rsid w:val="0095660B"/>
    <w:rsid w:val="0095751F"/>
    <w:rsid w:val="00960DF4"/>
    <w:rsid w:val="0096261F"/>
    <w:rsid w:val="00963D2E"/>
    <w:rsid w:val="009655BE"/>
    <w:rsid w:val="0097190A"/>
    <w:rsid w:val="00971FDF"/>
    <w:rsid w:val="00972545"/>
    <w:rsid w:val="009749C3"/>
    <w:rsid w:val="00975E5A"/>
    <w:rsid w:val="00976C44"/>
    <w:rsid w:val="0097700C"/>
    <w:rsid w:val="00977334"/>
    <w:rsid w:val="00977AAA"/>
    <w:rsid w:val="00977BC4"/>
    <w:rsid w:val="00980B02"/>
    <w:rsid w:val="00981D1B"/>
    <w:rsid w:val="00985870"/>
    <w:rsid w:val="00987D40"/>
    <w:rsid w:val="009907A7"/>
    <w:rsid w:val="00990A54"/>
    <w:rsid w:val="0099180B"/>
    <w:rsid w:val="0099257D"/>
    <w:rsid w:val="00995C4F"/>
    <w:rsid w:val="00996C55"/>
    <w:rsid w:val="0099734F"/>
    <w:rsid w:val="009A025A"/>
    <w:rsid w:val="009A0C4D"/>
    <w:rsid w:val="009A48AA"/>
    <w:rsid w:val="009A5670"/>
    <w:rsid w:val="009A6F26"/>
    <w:rsid w:val="009A7B94"/>
    <w:rsid w:val="009B0666"/>
    <w:rsid w:val="009B13F4"/>
    <w:rsid w:val="009B18A2"/>
    <w:rsid w:val="009B2C44"/>
    <w:rsid w:val="009B384B"/>
    <w:rsid w:val="009B5E5A"/>
    <w:rsid w:val="009B7FF3"/>
    <w:rsid w:val="009C4526"/>
    <w:rsid w:val="009C59F0"/>
    <w:rsid w:val="009C6587"/>
    <w:rsid w:val="009C677E"/>
    <w:rsid w:val="009D00BC"/>
    <w:rsid w:val="009D114E"/>
    <w:rsid w:val="009D1C60"/>
    <w:rsid w:val="009D2223"/>
    <w:rsid w:val="009D2526"/>
    <w:rsid w:val="009D3FCB"/>
    <w:rsid w:val="009D41FA"/>
    <w:rsid w:val="009D669F"/>
    <w:rsid w:val="009D79CB"/>
    <w:rsid w:val="009E1B21"/>
    <w:rsid w:val="009E3DA4"/>
    <w:rsid w:val="009E42DF"/>
    <w:rsid w:val="009E4A08"/>
    <w:rsid w:val="009E6224"/>
    <w:rsid w:val="009F07F8"/>
    <w:rsid w:val="009F174B"/>
    <w:rsid w:val="009F36F9"/>
    <w:rsid w:val="009F3964"/>
    <w:rsid w:val="009F40C8"/>
    <w:rsid w:val="00A0618C"/>
    <w:rsid w:val="00A11ADB"/>
    <w:rsid w:val="00A12C0E"/>
    <w:rsid w:val="00A13B7C"/>
    <w:rsid w:val="00A20061"/>
    <w:rsid w:val="00A20FC6"/>
    <w:rsid w:val="00A228D4"/>
    <w:rsid w:val="00A22A34"/>
    <w:rsid w:val="00A23D33"/>
    <w:rsid w:val="00A24AEA"/>
    <w:rsid w:val="00A2540E"/>
    <w:rsid w:val="00A3769F"/>
    <w:rsid w:val="00A40511"/>
    <w:rsid w:val="00A413CE"/>
    <w:rsid w:val="00A4215A"/>
    <w:rsid w:val="00A42176"/>
    <w:rsid w:val="00A421D8"/>
    <w:rsid w:val="00A44AF1"/>
    <w:rsid w:val="00A4540F"/>
    <w:rsid w:val="00A462EA"/>
    <w:rsid w:val="00A469BB"/>
    <w:rsid w:val="00A5074C"/>
    <w:rsid w:val="00A52717"/>
    <w:rsid w:val="00A53250"/>
    <w:rsid w:val="00A53421"/>
    <w:rsid w:val="00A53B6A"/>
    <w:rsid w:val="00A53E74"/>
    <w:rsid w:val="00A54D21"/>
    <w:rsid w:val="00A54E3B"/>
    <w:rsid w:val="00A553B3"/>
    <w:rsid w:val="00A5614A"/>
    <w:rsid w:val="00A56476"/>
    <w:rsid w:val="00A5744D"/>
    <w:rsid w:val="00A577FE"/>
    <w:rsid w:val="00A61F04"/>
    <w:rsid w:val="00A63BCF"/>
    <w:rsid w:val="00A64BD1"/>
    <w:rsid w:val="00A65103"/>
    <w:rsid w:val="00A65AA3"/>
    <w:rsid w:val="00A6670E"/>
    <w:rsid w:val="00A715C6"/>
    <w:rsid w:val="00A71D61"/>
    <w:rsid w:val="00A71F57"/>
    <w:rsid w:val="00A73109"/>
    <w:rsid w:val="00A765BF"/>
    <w:rsid w:val="00A77B85"/>
    <w:rsid w:val="00A77D1E"/>
    <w:rsid w:val="00A801A7"/>
    <w:rsid w:val="00A805DC"/>
    <w:rsid w:val="00A80BAE"/>
    <w:rsid w:val="00A82494"/>
    <w:rsid w:val="00A8350E"/>
    <w:rsid w:val="00A83927"/>
    <w:rsid w:val="00A841CE"/>
    <w:rsid w:val="00A845CF"/>
    <w:rsid w:val="00A84AB5"/>
    <w:rsid w:val="00A85D79"/>
    <w:rsid w:val="00A86275"/>
    <w:rsid w:val="00A866CA"/>
    <w:rsid w:val="00A86EBC"/>
    <w:rsid w:val="00A93E64"/>
    <w:rsid w:val="00A95CA2"/>
    <w:rsid w:val="00A979CC"/>
    <w:rsid w:val="00A97FCE"/>
    <w:rsid w:val="00AA064B"/>
    <w:rsid w:val="00AA23C5"/>
    <w:rsid w:val="00AA2444"/>
    <w:rsid w:val="00AA2ABF"/>
    <w:rsid w:val="00AA4E55"/>
    <w:rsid w:val="00AA6051"/>
    <w:rsid w:val="00AA6B3F"/>
    <w:rsid w:val="00AA72AF"/>
    <w:rsid w:val="00AB06B8"/>
    <w:rsid w:val="00AB104D"/>
    <w:rsid w:val="00AB1919"/>
    <w:rsid w:val="00AB1EE8"/>
    <w:rsid w:val="00AB306C"/>
    <w:rsid w:val="00AB36BB"/>
    <w:rsid w:val="00AB4057"/>
    <w:rsid w:val="00AB549C"/>
    <w:rsid w:val="00AB559B"/>
    <w:rsid w:val="00AB5E74"/>
    <w:rsid w:val="00AB655E"/>
    <w:rsid w:val="00AC06C0"/>
    <w:rsid w:val="00AC1E1F"/>
    <w:rsid w:val="00AC4510"/>
    <w:rsid w:val="00AC5971"/>
    <w:rsid w:val="00AC7483"/>
    <w:rsid w:val="00AC7D00"/>
    <w:rsid w:val="00AC7D27"/>
    <w:rsid w:val="00AC7EF9"/>
    <w:rsid w:val="00AD0CF7"/>
    <w:rsid w:val="00AD1338"/>
    <w:rsid w:val="00AD148F"/>
    <w:rsid w:val="00AD3A1C"/>
    <w:rsid w:val="00AD57C2"/>
    <w:rsid w:val="00AD6460"/>
    <w:rsid w:val="00AD6AB7"/>
    <w:rsid w:val="00AD70FE"/>
    <w:rsid w:val="00AD756A"/>
    <w:rsid w:val="00AE001D"/>
    <w:rsid w:val="00AE0CB8"/>
    <w:rsid w:val="00AE1DE9"/>
    <w:rsid w:val="00AE1E40"/>
    <w:rsid w:val="00AE3024"/>
    <w:rsid w:val="00AE3DC3"/>
    <w:rsid w:val="00AE486C"/>
    <w:rsid w:val="00AE6493"/>
    <w:rsid w:val="00AE76E7"/>
    <w:rsid w:val="00AF1052"/>
    <w:rsid w:val="00AF1A1B"/>
    <w:rsid w:val="00AF1FCB"/>
    <w:rsid w:val="00AF2DA2"/>
    <w:rsid w:val="00AF2EA5"/>
    <w:rsid w:val="00AF2EB5"/>
    <w:rsid w:val="00AF38EC"/>
    <w:rsid w:val="00AF4AA9"/>
    <w:rsid w:val="00AF5921"/>
    <w:rsid w:val="00AF6F52"/>
    <w:rsid w:val="00AF7DCE"/>
    <w:rsid w:val="00B0014C"/>
    <w:rsid w:val="00B01A7A"/>
    <w:rsid w:val="00B01EF3"/>
    <w:rsid w:val="00B02630"/>
    <w:rsid w:val="00B039DD"/>
    <w:rsid w:val="00B04A22"/>
    <w:rsid w:val="00B1003C"/>
    <w:rsid w:val="00B10E2C"/>
    <w:rsid w:val="00B13A1D"/>
    <w:rsid w:val="00B153B3"/>
    <w:rsid w:val="00B15A64"/>
    <w:rsid w:val="00B15B1F"/>
    <w:rsid w:val="00B16038"/>
    <w:rsid w:val="00B162C4"/>
    <w:rsid w:val="00B1632A"/>
    <w:rsid w:val="00B16419"/>
    <w:rsid w:val="00B165B5"/>
    <w:rsid w:val="00B16AB4"/>
    <w:rsid w:val="00B17003"/>
    <w:rsid w:val="00B17630"/>
    <w:rsid w:val="00B204CA"/>
    <w:rsid w:val="00B20B74"/>
    <w:rsid w:val="00B22A55"/>
    <w:rsid w:val="00B24298"/>
    <w:rsid w:val="00B2558B"/>
    <w:rsid w:val="00B260A5"/>
    <w:rsid w:val="00B2619E"/>
    <w:rsid w:val="00B26438"/>
    <w:rsid w:val="00B266B5"/>
    <w:rsid w:val="00B26B54"/>
    <w:rsid w:val="00B30B5B"/>
    <w:rsid w:val="00B325A0"/>
    <w:rsid w:val="00B329A7"/>
    <w:rsid w:val="00B363CD"/>
    <w:rsid w:val="00B366A5"/>
    <w:rsid w:val="00B37036"/>
    <w:rsid w:val="00B407EA"/>
    <w:rsid w:val="00B43F25"/>
    <w:rsid w:val="00B45125"/>
    <w:rsid w:val="00B45179"/>
    <w:rsid w:val="00B45E96"/>
    <w:rsid w:val="00B462CF"/>
    <w:rsid w:val="00B46B25"/>
    <w:rsid w:val="00B47114"/>
    <w:rsid w:val="00B475AB"/>
    <w:rsid w:val="00B50E91"/>
    <w:rsid w:val="00B51158"/>
    <w:rsid w:val="00B51457"/>
    <w:rsid w:val="00B536EC"/>
    <w:rsid w:val="00B55929"/>
    <w:rsid w:val="00B57385"/>
    <w:rsid w:val="00B60099"/>
    <w:rsid w:val="00B6078F"/>
    <w:rsid w:val="00B60CBE"/>
    <w:rsid w:val="00B6159E"/>
    <w:rsid w:val="00B6228E"/>
    <w:rsid w:val="00B62E4B"/>
    <w:rsid w:val="00B63724"/>
    <w:rsid w:val="00B64890"/>
    <w:rsid w:val="00B660B0"/>
    <w:rsid w:val="00B66D8C"/>
    <w:rsid w:val="00B66D91"/>
    <w:rsid w:val="00B67FC2"/>
    <w:rsid w:val="00B70866"/>
    <w:rsid w:val="00B71058"/>
    <w:rsid w:val="00B71C16"/>
    <w:rsid w:val="00B723B0"/>
    <w:rsid w:val="00B72CAD"/>
    <w:rsid w:val="00B74404"/>
    <w:rsid w:val="00B74C40"/>
    <w:rsid w:val="00B77BC8"/>
    <w:rsid w:val="00B77D67"/>
    <w:rsid w:val="00B80414"/>
    <w:rsid w:val="00B8111A"/>
    <w:rsid w:val="00B8350B"/>
    <w:rsid w:val="00B8396B"/>
    <w:rsid w:val="00B84D25"/>
    <w:rsid w:val="00B862B0"/>
    <w:rsid w:val="00B87B5E"/>
    <w:rsid w:val="00B90E49"/>
    <w:rsid w:val="00B93350"/>
    <w:rsid w:val="00B935CA"/>
    <w:rsid w:val="00B94706"/>
    <w:rsid w:val="00B952AE"/>
    <w:rsid w:val="00B96593"/>
    <w:rsid w:val="00BA0424"/>
    <w:rsid w:val="00BA2892"/>
    <w:rsid w:val="00BA4185"/>
    <w:rsid w:val="00BA7231"/>
    <w:rsid w:val="00BA7C5D"/>
    <w:rsid w:val="00BB0E64"/>
    <w:rsid w:val="00BB1289"/>
    <w:rsid w:val="00BB20F2"/>
    <w:rsid w:val="00BB29A1"/>
    <w:rsid w:val="00BB36BD"/>
    <w:rsid w:val="00BB4A7D"/>
    <w:rsid w:val="00BB5D37"/>
    <w:rsid w:val="00BB7349"/>
    <w:rsid w:val="00BC406E"/>
    <w:rsid w:val="00BC632B"/>
    <w:rsid w:val="00BC7BFB"/>
    <w:rsid w:val="00BC7E63"/>
    <w:rsid w:val="00BD0193"/>
    <w:rsid w:val="00BD0E77"/>
    <w:rsid w:val="00BD11B2"/>
    <w:rsid w:val="00BD175A"/>
    <w:rsid w:val="00BD6D92"/>
    <w:rsid w:val="00BD79DE"/>
    <w:rsid w:val="00BE0270"/>
    <w:rsid w:val="00BE088A"/>
    <w:rsid w:val="00BE0D11"/>
    <w:rsid w:val="00BE108F"/>
    <w:rsid w:val="00BE2A92"/>
    <w:rsid w:val="00BE2E33"/>
    <w:rsid w:val="00BE3499"/>
    <w:rsid w:val="00BE34E7"/>
    <w:rsid w:val="00BE5233"/>
    <w:rsid w:val="00BE68BB"/>
    <w:rsid w:val="00BE6F49"/>
    <w:rsid w:val="00BF166F"/>
    <w:rsid w:val="00BF1E73"/>
    <w:rsid w:val="00BF3F4C"/>
    <w:rsid w:val="00BF448A"/>
    <w:rsid w:val="00BF4AD8"/>
    <w:rsid w:val="00BF589F"/>
    <w:rsid w:val="00C0012D"/>
    <w:rsid w:val="00C006A1"/>
    <w:rsid w:val="00C00E27"/>
    <w:rsid w:val="00C07D0C"/>
    <w:rsid w:val="00C10D65"/>
    <w:rsid w:val="00C11BF4"/>
    <w:rsid w:val="00C121A6"/>
    <w:rsid w:val="00C12309"/>
    <w:rsid w:val="00C138DC"/>
    <w:rsid w:val="00C13E19"/>
    <w:rsid w:val="00C149C5"/>
    <w:rsid w:val="00C15FBD"/>
    <w:rsid w:val="00C169F8"/>
    <w:rsid w:val="00C16BF0"/>
    <w:rsid w:val="00C16FB6"/>
    <w:rsid w:val="00C178BA"/>
    <w:rsid w:val="00C17A97"/>
    <w:rsid w:val="00C228AE"/>
    <w:rsid w:val="00C23360"/>
    <w:rsid w:val="00C24017"/>
    <w:rsid w:val="00C2656A"/>
    <w:rsid w:val="00C3054A"/>
    <w:rsid w:val="00C309AE"/>
    <w:rsid w:val="00C3559E"/>
    <w:rsid w:val="00C368FA"/>
    <w:rsid w:val="00C378F0"/>
    <w:rsid w:val="00C41D1E"/>
    <w:rsid w:val="00C433BB"/>
    <w:rsid w:val="00C45F58"/>
    <w:rsid w:val="00C47531"/>
    <w:rsid w:val="00C4756B"/>
    <w:rsid w:val="00C520B2"/>
    <w:rsid w:val="00C52E5C"/>
    <w:rsid w:val="00C544C3"/>
    <w:rsid w:val="00C56D80"/>
    <w:rsid w:val="00C60ECF"/>
    <w:rsid w:val="00C62327"/>
    <w:rsid w:val="00C62A98"/>
    <w:rsid w:val="00C64C4E"/>
    <w:rsid w:val="00C652A6"/>
    <w:rsid w:val="00C6535C"/>
    <w:rsid w:val="00C656ED"/>
    <w:rsid w:val="00C6645A"/>
    <w:rsid w:val="00C67182"/>
    <w:rsid w:val="00C67247"/>
    <w:rsid w:val="00C67623"/>
    <w:rsid w:val="00C71749"/>
    <w:rsid w:val="00C73D2F"/>
    <w:rsid w:val="00C744ED"/>
    <w:rsid w:val="00C75540"/>
    <w:rsid w:val="00C76AE0"/>
    <w:rsid w:val="00C778F6"/>
    <w:rsid w:val="00C77D40"/>
    <w:rsid w:val="00C80207"/>
    <w:rsid w:val="00C822A4"/>
    <w:rsid w:val="00C82467"/>
    <w:rsid w:val="00C84BC8"/>
    <w:rsid w:val="00C857C6"/>
    <w:rsid w:val="00C91BCA"/>
    <w:rsid w:val="00C94E10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6ACE"/>
    <w:rsid w:val="00CB0BF4"/>
    <w:rsid w:val="00CB457F"/>
    <w:rsid w:val="00CB5F46"/>
    <w:rsid w:val="00CB7EB0"/>
    <w:rsid w:val="00CC007E"/>
    <w:rsid w:val="00CC0302"/>
    <w:rsid w:val="00CC0B1C"/>
    <w:rsid w:val="00CC3423"/>
    <w:rsid w:val="00CC3889"/>
    <w:rsid w:val="00CC3E8D"/>
    <w:rsid w:val="00CC59F8"/>
    <w:rsid w:val="00CC5C1D"/>
    <w:rsid w:val="00CC5E3A"/>
    <w:rsid w:val="00CC6CF2"/>
    <w:rsid w:val="00CC7714"/>
    <w:rsid w:val="00CD0622"/>
    <w:rsid w:val="00CD0F92"/>
    <w:rsid w:val="00CD102D"/>
    <w:rsid w:val="00CD18FC"/>
    <w:rsid w:val="00CD337C"/>
    <w:rsid w:val="00CD379A"/>
    <w:rsid w:val="00CD4DE4"/>
    <w:rsid w:val="00CD77EE"/>
    <w:rsid w:val="00CE052E"/>
    <w:rsid w:val="00CE1A40"/>
    <w:rsid w:val="00CE2633"/>
    <w:rsid w:val="00CE27E4"/>
    <w:rsid w:val="00CE3809"/>
    <w:rsid w:val="00CE3BC4"/>
    <w:rsid w:val="00CE4A9A"/>
    <w:rsid w:val="00CE4B27"/>
    <w:rsid w:val="00CE5019"/>
    <w:rsid w:val="00CF01D5"/>
    <w:rsid w:val="00CF03C9"/>
    <w:rsid w:val="00CF3169"/>
    <w:rsid w:val="00CF3222"/>
    <w:rsid w:val="00CF328D"/>
    <w:rsid w:val="00CF3D92"/>
    <w:rsid w:val="00CF6542"/>
    <w:rsid w:val="00D00169"/>
    <w:rsid w:val="00D011A0"/>
    <w:rsid w:val="00D01786"/>
    <w:rsid w:val="00D0424C"/>
    <w:rsid w:val="00D04BE6"/>
    <w:rsid w:val="00D05FF8"/>
    <w:rsid w:val="00D0670A"/>
    <w:rsid w:val="00D11A9E"/>
    <w:rsid w:val="00D1548F"/>
    <w:rsid w:val="00D15834"/>
    <w:rsid w:val="00D20D1A"/>
    <w:rsid w:val="00D210C6"/>
    <w:rsid w:val="00D21671"/>
    <w:rsid w:val="00D22752"/>
    <w:rsid w:val="00D25C97"/>
    <w:rsid w:val="00D2731E"/>
    <w:rsid w:val="00D27857"/>
    <w:rsid w:val="00D30ED1"/>
    <w:rsid w:val="00D321C6"/>
    <w:rsid w:val="00D32590"/>
    <w:rsid w:val="00D3352B"/>
    <w:rsid w:val="00D34113"/>
    <w:rsid w:val="00D343C6"/>
    <w:rsid w:val="00D358B1"/>
    <w:rsid w:val="00D35A96"/>
    <w:rsid w:val="00D36077"/>
    <w:rsid w:val="00D366C8"/>
    <w:rsid w:val="00D37417"/>
    <w:rsid w:val="00D378A2"/>
    <w:rsid w:val="00D424E3"/>
    <w:rsid w:val="00D435A4"/>
    <w:rsid w:val="00D43C9F"/>
    <w:rsid w:val="00D44443"/>
    <w:rsid w:val="00D44FD6"/>
    <w:rsid w:val="00D46265"/>
    <w:rsid w:val="00D50032"/>
    <w:rsid w:val="00D504E7"/>
    <w:rsid w:val="00D5193F"/>
    <w:rsid w:val="00D51EE7"/>
    <w:rsid w:val="00D52517"/>
    <w:rsid w:val="00D53233"/>
    <w:rsid w:val="00D53247"/>
    <w:rsid w:val="00D536F6"/>
    <w:rsid w:val="00D54850"/>
    <w:rsid w:val="00D55399"/>
    <w:rsid w:val="00D55456"/>
    <w:rsid w:val="00D560A4"/>
    <w:rsid w:val="00D568E7"/>
    <w:rsid w:val="00D577AA"/>
    <w:rsid w:val="00D61424"/>
    <w:rsid w:val="00D62A5B"/>
    <w:rsid w:val="00D63018"/>
    <w:rsid w:val="00D6330E"/>
    <w:rsid w:val="00D63E6F"/>
    <w:rsid w:val="00D64879"/>
    <w:rsid w:val="00D65472"/>
    <w:rsid w:val="00D665AD"/>
    <w:rsid w:val="00D711EE"/>
    <w:rsid w:val="00D71700"/>
    <w:rsid w:val="00D74432"/>
    <w:rsid w:val="00D75592"/>
    <w:rsid w:val="00D769E5"/>
    <w:rsid w:val="00D779BA"/>
    <w:rsid w:val="00D77B6A"/>
    <w:rsid w:val="00D80805"/>
    <w:rsid w:val="00D81173"/>
    <w:rsid w:val="00D82551"/>
    <w:rsid w:val="00D82C0F"/>
    <w:rsid w:val="00D830FF"/>
    <w:rsid w:val="00D838A5"/>
    <w:rsid w:val="00D84F4D"/>
    <w:rsid w:val="00D85114"/>
    <w:rsid w:val="00D85121"/>
    <w:rsid w:val="00D852A5"/>
    <w:rsid w:val="00D8548A"/>
    <w:rsid w:val="00D85641"/>
    <w:rsid w:val="00D86B6C"/>
    <w:rsid w:val="00D874EF"/>
    <w:rsid w:val="00D9067C"/>
    <w:rsid w:val="00D930F7"/>
    <w:rsid w:val="00D933D8"/>
    <w:rsid w:val="00D9380C"/>
    <w:rsid w:val="00D953CF"/>
    <w:rsid w:val="00D95665"/>
    <w:rsid w:val="00D95717"/>
    <w:rsid w:val="00D9641F"/>
    <w:rsid w:val="00D9655A"/>
    <w:rsid w:val="00D97780"/>
    <w:rsid w:val="00DA01B9"/>
    <w:rsid w:val="00DA1EB5"/>
    <w:rsid w:val="00DA3573"/>
    <w:rsid w:val="00DA40BC"/>
    <w:rsid w:val="00DA45A2"/>
    <w:rsid w:val="00DA4AE8"/>
    <w:rsid w:val="00DA5343"/>
    <w:rsid w:val="00DA62E4"/>
    <w:rsid w:val="00DA6A4D"/>
    <w:rsid w:val="00DA7B06"/>
    <w:rsid w:val="00DB128F"/>
    <w:rsid w:val="00DB1492"/>
    <w:rsid w:val="00DB24F5"/>
    <w:rsid w:val="00DB3C5B"/>
    <w:rsid w:val="00DB4412"/>
    <w:rsid w:val="00DB5059"/>
    <w:rsid w:val="00DB75CA"/>
    <w:rsid w:val="00DB7AB0"/>
    <w:rsid w:val="00DB7C35"/>
    <w:rsid w:val="00DC2E28"/>
    <w:rsid w:val="00DC63B4"/>
    <w:rsid w:val="00DC71BC"/>
    <w:rsid w:val="00DC7303"/>
    <w:rsid w:val="00DD0788"/>
    <w:rsid w:val="00DD114B"/>
    <w:rsid w:val="00DD1F09"/>
    <w:rsid w:val="00DD58FF"/>
    <w:rsid w:val="00DD5A60"/>
    <w:rsid w:val="00DE072B"/>
    <w:rsid w:val="00DE1BB7"/>
    <w:rsid w:val="00DE1EF5"/>
    <w:rsid w:val="00DE252C"/>
    <w:rsid w:val="00DE2AF9"/>
    <w:rsid w:val="00DE4302"/>
    <w:rsid w:val="00DE51B6"/>
    <w:rsid w:val="00DE52D7"/>
    <w:rsid w:val="00DE6241"/>
    <w:rsid w:val="00DE7178"/>
    <w:rsid w:val="00DF586E"/>
    <w:rsid w:val="00DF6472"/>
    <w:rsid w:val="00DF6604"/>
    <w:rsid w:val="00DF660B"/>
    <w:rsid w:val="00DF7B68"/>
    <w:rsid w:val="00E03284"/>
    <w:rsid w:val="00E03543"/>
    <w:rsid w:val="00E03A3C"/>
    <w:rsid w:val="00E04239"/>
    <w:rsid w:val="00E04463"/>
    <w:rsid w:val="00E0485D"/>
    <w:rsid w:val="00E054F4"/>
    <w:rsid w:val="00E060FE"/>
    <w:rsid w:val="00E06AFC"/>
    <w:rsid w:val="00E07358"/>
    <w:rsid w:val="00E10045"/>
    <w:rsid w:val="00E11E01"/>
    <w:rsid w:val="00E11F7B"/>
    <w:rsid w:val="00E14282"/>
    <w:rsid w:val="00E149A6"/>
    <w:rsid w:val="00E149BE"/>
    <w:rsid w:val="00E15114"/>
    <w:rsid w:val="00E175F2"/>
    <w:rsid w:val="00E205FC"/>
    <w:rsid w:val="00E22753"/>
    <w:rsid w:val="00E23718"/>
    <w:rsid w:val="00E269A3"/>
    <w:rsid w:val="00E303BF"/>
    <w:rsid w:val="00E30A62"/>
    <w:rsid w:val="00E313FD"/>
    <w:rsid w:val="00E3153C"/>
    <w:rsid w:val="00E31867"/>
    <w:rsid w:val="00E31A6E"/>
    <w:rsid w:val="00E32EC5"/>
    <w:rsid w:val="00E332F1"/>
    <w:rsid w:val="00E3431B"/>
    <w:rsid w:val="00E36359"/>
    <w:rsid w:val="00E37ECE"/>
    <w:rsid w:val="00E412C2"/>
    <w:rsid w:val="00E4262D"/>
    <w:rsid w:val="00E44955"/>
    <w:rsid w:val="00E4514D"/>
    <w:rsid w:val="00E454A9"/>
    <w:rsid w:val="00E458FA"/>
    <w:rsid w:val="00E45930"/>
    <w:rsid w:val="00E46B24"/>
    <w:rsid w:val="00E476B6"/>
    <w:rsid w:val="00E52427"/>
    <w:rsid w:val="00E53E82"/>
    <w:rsid w:val="00E5676D"/>
    <w:rsid w:val="00E636A3"/>
    <w:rsid w:val="00E668A5"/>
    <w:rsid w:val="00E67C62"/>
    <w:rsid w:val="00E67DD1"/>
    <w:rsid w:val="00E7059F"/>
    <w:rsid w:val="00E71A31"/>
    <w:rsid w:val="00E71A7E"/>
    <w:rsid w:val="00E71CF3"/>
    <w:rsid w:val="00E73EA7"/>
    <w:rsid w:val="00E75605"/>
    <w:rsid w:val="00E758EB"/>
    <w:rsid w:val="00E80931"/>
    <w:rsid w:val="00E80ED5"/>
    <w:rsid w:val="00E81F5A"/>
    <w:rsid w:val="00E8216B"/>
    <w:rsid w:val="00E8662E"/>
    <w:rsid w:val="00E8666B"/>
    <w:rsid w:val="00E86A26"/>
    <w:rsid w:val="00E870DD"/>
    <w:rsid w:val="00E90909"/>
    <w:rsid w:val="00E91B6D"/>
    <w:rsid w:val="00E91CA0"/>
    <w:rsid w:val="00E91F88"/>
    <w:rsid w:val="00E920A8"/>
    <w:rsid w:val="00E957E5"/>
    <w:rsid w:val="00E97EF4"/>
    <w:rsid w:val="00EA03AD"/>
    <w:rsid w:val="00EA0BD2"/>
    <w:rsid w:val="00EA1616"/>
    <w:rsid w:val="00EA21E6"/>
    <w:rsid w:val="00EA2842"/>
    <w:rsid w:val="00EA2CE3"/>
    <w:rsid w:val="00EA3461"/>
    <w:rsid w:val="00EA371A"/>
    <w:rsid w:val="00EA4222"/>
    <w:rsid w:val="00EA5B71"/>
    <w:rsid w:val="00EA6CE4"/>
    <w:rsid w:val="00EA6D46"/>
    <w:rsid w:val="00EA76F5"/>
    <w:rsid w:val="00EA77A6"/>
    <w:rsid w:val="00EA7890"/>
    <w:rsid w:val="00EB048D"/>
    <w:rsid w:val="00EB0726"/>
    <w:rsid w:val="00EB1382"/>
    <w:rsid w:val="00EB1E0F"/>
    <w:rsid w:val="00EB559B"/>
    <w:rsid w:val="00EB5D03"/>
    <w:rsid w:val="00EB5F56"/>
    <w:rsid w:val="00EB7D72"/>
    <w:rsid w:val="00EC0F0C"/>
    <w:rsid w:val="00EC1112"/>
    <w:rsid w:val="00EC2AEC"/>
    <w:rsid w:val="00EC2D39"/>
    <w:rsid w:val="00EC2E70"/>
    <w:rsid w:val="00EC4A52"/>
    <w:rsid w:val="00EC4F25"/>
    <w:rsid w:val="00EC5D8F"/>
    <w:rsid w:val="00EC7FD2"/>
    <w:rsid w:val="00ED2BEB"/>
    <w:rsid w:val="00ED3B58"/>
    <w:rsid w:val="00ED4190"/>
    <w:rsid w:val="00ED4CD8"/>
    <w:rsid w:val="00ED7A46"/>
    <w:rsid w:val="00EE146B"/>
    <w:rsid w:val="00EE2C52"/>
    <w:rsid w:val="00EE32A5"/>
    <w:rsid w:val="00EE3E9D"/>
    <w:rsid w:val="00EE421C"/>
    <w:rsid w:val="00EE65EB"/>
    <w:rsid w:val="00EE6C11"/>
    <w:rsid w:val="00EE6D30"/>
    <w:rsid w:val="00EE7F91"/>
    <w:rsid w:val="00EF0FB1"/>
    <w:rsid w:val="00EF23CF"/>
    <w:rsid w:val="00EF471F"/>
    <w:rsid w:val="00EF5948"/>
    <w:rsid w:val="00EF68DB"/>
    <w:rsid w:val="00EF7BFF"/>
    <w:rsid w:val="00EF7C22"/>
    <w:rsid w:val="00F0303C"/>
    <w:rsid w:val="00F046C7"/>
    <w:rsid w:val="00F0565D"/>
    <w:rsid w:val="00F07129"/>
    <w:rsid w:val="00F107A7"/>
    <w:rsid w:val="00F10B13"/>
    <w:rsid w:val="00F10F52"/>
    <w:rsid w:val="00F118CB"/>
    <w:rsid w:val="00F1250D"/>
    <w:rsid w:val="00F166BB"/>
    <w:rsid w:val="00F17FEE"/>
    <w:rsid w:val="00F218D0"/>
    <w:rsid w:val="00F22DBF"/>
    <w:rsid w:val="00F23BFD"/>
    <w:rsid w:val="00F25EC9"/>
    <w:rsid w:val="00F2619E"/>
    <w:rsid w:val="00F2762E"/>
    <w:rsid w:val="00F27BCD"/>
    <w:rsid w:val="00F27ECF"/>
    <w:rsid w:val="00F309E3"/>
    <w:rsid w:val="00F314A5"/>
    <w:rsid w:val="00F317A1"/>
    <w:rsid w:val="00F32878"/>
    <w:rsid w:val="00F3313C"/>
    <w:rsid w:val="00F33555"/>
    <w:rsid w:val="00F3782A"/>
    <w:rsid w:val="00F40361"/>
    <w:rsid w:val="00F41DF1"/>
    <w:rsid w:val="00F43610"/>
    <w:rsid w:val="00F436FF"/>
    <w:rsid w:val="00F47C01"/>
    <w:rsid w:val="00F47D12"/>
    <w:rsid w:val="00F51A4D"/>
    <w:rsid w:val="00F53097"/>
    <w:rsid w:val="00F530F3"/>
    <w:rsid w:val="00F544B7"/>
    <w:rsid w:val="00F557D2"/>
    <w:rsid w:val="00F600E2"/>
    <w:rsid w:val="00F61382"/>
    <w:rsid w:val="00F65A59"/>
    <w:rsid w:val="00F65DF4"/>
    <w:rsid w:val="00F65FAE"/>
    <w:rsid w:val="00F67D8E"/>
    <w:rsid w:val="00F727E2"/>
    <w:rsid w:val="00F73CCC"/>
    <w:rsid w:val="00F749A6"/>
    <w:rsid w:val="00F75C64"/>
    <w:rsid w:val="00F76300"/>
    <w:rsid w:val="00F764D9"/>
    <w:rsid w:val="00F77391"/>
    <w:rsid w:val="00F831B0"/>
    <w:rsid w:val="00F84155"/>
    <w:rsid w:val="00F85F4B"/>
    <w:rsid w:val="00F86B19"/>
    <w:rsid w:val="00F86BDC"/>
    <w:rsid w:val="00F926A7"/>
    <w:rsid w:val="00F927A2"/>
    <w:rsid w:val="00F9546A"/>
    <w:rsid w:val="00F962D3"/>
    <w:rsid w:val="00F96C14"/>
    <w:rsid w:val="00F96E87"/>
    <w:rsid w:val="00FA28EC"/>
    <w:rsid w:val="00FA2AC2"/>
    <w:rsid w:val="00FA3DFA"/>
    <w:rsid w:val="00FA5EBB"/>
    <w:rsid w:val="00FA7F09"/>
    <w:rsid w:val="00FB0075"/>
    <w:rsid w:val="00FB06EC"/>
    <w:rsid w:val="00FB2A6C"/>
    <w:rsid w:val="00FB3B73"/>
    <w:rsid w:val="00FB3D25"/>
    <w:rsid w:val="00FC054F"/>
    <w:rsid w:val="00FC12E7"/>
    <w:rsid w:val="00FC1397"/>
    <w:rsid w:val="00FC2811"/>
    <w:rsid w:val="00FC318F"/>
    <w:rsid w:val="00FC3299"/>
    <w:rsid w:val="00FC5018"/>
    <w:rsid w:val="00FC5514"/>
    <w:rsid w:val="00FC60CA"/>
    <w:rsid w:val="00FC6117"/>
    <w:rsid w:val="00FC6E63"/>
    <w:rsid w:val="00FD03AA"/>
    <w:rsid w:val="00FD1FA6"/>
    <w:rsid w:val="00FD2506"/>
    <w:rsid w:val="00FD3152"/>
    <w:rsid w:val="00FD3834"/>
    <w:rsid w:val="00FD39BC"/>
    <w:rsid w:val="00FD432F"/>
    <w:rsid w:val="00FD5819"/>
    <w:rsid w:val="00FD5A0F"/>
    <w:rsid w:val="00FD7C15"/>
    <w:rsid w:val="00FE24A6"/>
    <w:rsid w:val="00FE7193"/>
    <w:rsid w:val="00FF0076"/>
    <w:rsid w:val="00FF03ED"/>
    <w:rsid w:val="00FF09D6"/>
    <w:rsid w:val="00FF0BFE"/>
    <w:rsid w:val="00FF1290"/>
    <w:rsid w:val="00FF15A8"/>
    <w:rsid w:val="00FF2D10"/>
    <w:rsid w:val="00FF53B4"/>
    <w:rsid w:val="00FF5C17"/>
    <w:rsid w:val="00FF64E4"/>
    <w:rsid w:val="00FF705F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6CFBAE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96B"/>
  </w:style>
  <w:style w:type="paragraph" w:styleId="Nagwek1">
    <w:name w:val="heading 1"/>
    <w:basedOn w:val="Normalny"/>
    <w:next w:val="Normalny"/>
    <w:link w:val="Nagwek1Znak"/>
    <w:uiPriority w:val="9"/>
    <w:qFormat/>
    <w:rsid w:val="00B8396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9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39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396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8396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8396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8396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8396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8396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8396B"/>
    <w:rPr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pPr>
      <w:suppressAutoHyphens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839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Tekstpodstawowy31">
    <w:name w:val="Tekst podstawowy 31"/>
    <w:basedOn w:val="Normalny"/>
    <w:pPr>
      <w:suppressAutoHyphens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rsid w:val="00172DF3"/>
    <w:pPr>
      <w:spacing w:line="240" w:lineRule="auto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1A64EF"/>
    <w:pPr>
      <w:suppressAutoHyphens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after="120" w:line="480" w:lineRule="auto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23176A"/>
    <w:pPr>
      <w:ind w:left="720"/>
      <w:contextualSpacing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19"/>
      </w:numPr>
    </w:pPr>
  </w:style>
  <w:style w:type="numbering" w:customStyle="1" w:styleId="Styl3">
    <w:name w:val="Styl3"/>
    <w:uiPriority w:val="99"/>
    <w:rsid w:val="00F84155"/>
    <w:pPr>
      <w:numPr>
        <w:numId w:val="2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F586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line="240" w:lineRule="auto"/>
      <w:ind w:left="1080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5A24F0"/>
  </w:style>
  <w:style w:type="character" w:styleId="Uwydatnienie">
    <w:name w:val="Emphasis"/>
    <w:basedOn w:val="Domylnaczcionkaakapitu"/>
    <w:uiPriority w:val="20"/>
    <w:qFormat/>
    <w:rsid w:val="00B8396B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8396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8396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8396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B8396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B8396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sid w:val="00B8396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B8396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39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B8396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396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396B"/>
    <w:rPr>
      <w:caps/>
      <w:color w:val="404040" w:themeColor="text1" w:themeTint="BF"/>
      <w:spacing w:val="20"/>
      <w:sz w:val="28"/>
      <w:szCs w:val="28"/>
    </w:rPr>
  </w:style>
  <w:style w:type="paragraph" w:styleId="Bezodstpw">
    <w:name w:val="No Spacing"/>
    <w:uiPriority w:val="1"/>
    <w:qFormat/>
    <w:rsid w:val="00B839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8396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839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396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396B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8396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8396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B839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8396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8396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396B"/>
    <w:pPr>
      <w:outlineLvl w:val="9"/>
    </w:pPr>
  </w:style>
  <w:style w:type="table" w:customStyle="1" w:styleId="Tabela-Siatka2">
    <w:name w:val="Tabela - Siatka2"/>
    <w:basedOn w:val="Standardowy"/>
    <w:next w:val="Tabela-Siatka"/>
    <w:uiPriority w:val="39"/>
    <w:rsid w:val="00062213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C353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C353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C71BC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C71BC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C71BC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6D92-9954-40BA-8FCF-35D13283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9116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Ania</cp:lastModifiedBy>
  <cp:revision>3</cp:revision>
  <cp:lastPrinted>2021-05-31T10:24:00Z</cp:lastPrinted>
  <dcterms:created xsi:type="dcterms:W3CDTF">2021-05-31T11:44:00Z</dcterms:created>
  <dcterms:modified xsi:type="dcterms:W3CDTF">2021-05-31T11:46:00Z</dcterms:modified>
</cp:coreProperties>
</file>