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46DA" w14:textId="77777777" w:rsidR="00D0670A" w:rsidRPr="00E313FD" w:rsidRDefault="00D0670A" w:rsidP="00E313FD">
      <w:pPr>
        <w:pStyle w:val="Nagwek-zacznikdooferty"/>
        <w:spacing w:line="288" w:lineRule="auto"/>
        <w:jc w:val="right"/>
        <w:rPr>
          <w:rFonts w:cs="Times New Roman"/>
          <w:sz w:val="22"/>
          <w:szCs w:val="22"/>
        </w:rPr>
      </w:pPr>
      <w:bookmarkStart w:id="0" w:name="_GoBack"/>
      <w:bookmarkEnd w:id="0"/>
      <w:r w:rsidRPr="00E313FD">
        <w:rPr>
          <w:rFonts w:cs="Times New Roman"/>
          <w:sz w:val="22"/>
          <w:szCs w:val="22"/>
        </w:rPr>
        <w:t>Załącznik nr 1</w:t>
      </w:r>
      <w:r w:rsidR="00946760" w:rsidRPr="00E313FD">
        <w:rPr>
          <w:rFonts w:cs="Times New Roman"/>
          <w:sz w:val="22"/>
          <w:szCs w:val="22"/>
        </w:rPr>
        <w:t xml:space="preserve"> do SWZ</w:t>
      </w:r>
    </w:p>
    <w:p w14:paraId="66C1EA1E" w14:textId="77777777" w:rsidR="00AD756A" w:rsidRPr="00E313FD" w:rsidRDefault="00AD756A" w:rsidP="00D0670A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14:paraId="383F6155" w14:textId="77777777" w:rsidR="004F7873" w:rsidRPr="00E313FD" w:rsidRDefault="00E313FD" w:rsidP="00AD756A">
      <w:pPr>
        <w:spacing w:line="288" w:lineRule="auto"/>
        <w:rPr>
          <w:rFonts w:cs="Times New Roman"/>
          <w:sz w:val="22"/>
          <w:szCs w:val="22"/>
        </w:rPr>
      </w:pPr>
      <w:bookmarkStart w:id="1" w:name="_Toc78868431"/>
      <w:bookmarkStart w:id="2" w:name="_Toc81814472"/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 </w:t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14:paraId="7285CAF3" w14:textId="77777777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Ja(my) niżej podpisany(-i) działając w imieniu:</w:t>
      </w:r>
    </w:p>
    <w:p w14:paraId="11C7BAA6" w14:textId="77777777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6503B36" w14:textId="77777777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EFC5657" w14:textId="77777777" w:rsidR="007246C5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</w:t>
      </w:r>
      <w:r w:rsidR="00923CFE">
        <w:rPr>
          <w:rFonts w:cs="Times New Roman"/>
          <w:sz w:val="22"/>
          <w:szCs w:val="22"/>
        </w:rPr>
        <w:t>............</w:t>
      </w:r>
      <w:r w:rsidRPr="00E313FD">
        <w:rPr>
          <w:rFonts w:cs="Times New Roman"/>
          <w:sz w:val="22"/>
          <w:szCs w:val="22"/>
        </w:rPr>
        <w:t>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</w:t>
      </w:r>
      <w:r w:rsidR="007246C5" w:rsidRPr="00E313FD">
        <w:rPr>
          <w:rFonts w:cs="Times New Roman"/>
          <w:sz w:val="22"/>
          <w:szCs w:val="22"/>
        </w:rPr>
        <w:t>/PESEL</w:t>
      </w:r>
      <w:r w:rsidRPr="00E313FD">
        <w:rPr>
          <w:rFonts w:cs="Times New Roman"/>
          <w:sz w:val="22"/>
          <w:szCs w:val="22"/>
        </w:rPr>
        <w:t> .....................</w:t>
      </w:r>
      <w:r w:rsidR="00923CFE">
        <w:rPr>
          <w:rFonts w:cs="Times New Roman"/>
          <w:sz w:val="22"/>
          <w:szCs w:val="22"/>
        </w:rPr>
        <w:t>........</w:t>
      </w:r>
      <w:r w:rsidRPr="00E313FD">
        <w:rPr>
          <w:rFonts w:cs="Times New Roman"/>
          <w:sz w:val="22"/>
          <w:szCs w:val="22"/>
        </w:rPr>
        <w:t>.................. REGON .......................................</w:t>
      </w:r>
      <w:r w:rsidR="007246C5" w:rsidRPr="00E313FD">
        <w:rPr>
          <w:rFonts w:cs="Times New Roman"/>
          <w:sz w:val="22"/>
          <w:szCs w:val="22"/>
        </w:rPr>
        <w:t xml:space="preserve"> NR KRS/</w:t>
      </w:r>
      <w:proofErr w:type="spellStart"/>
      <w:r w:rsidR="007246C5" w:rsidRPr="00E313FD">
        <w:rPr>
          <w:rFonts w:cs="Times New Roman"/>
          <w:sz w:val="22"/>
          <w:szCs w:val="22"/>
        </w:rPr>
        <w:t>CEiDG</w:t>
      </w:r>
      <w:proofErr w:type="spellEnd"/>
      <w:r w:rsidR="007246C5"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14:paraId="71892BA2" w14:textId="467F652A" w:rsidR="007F397A" w:rsidRDefault="00AD756A" w:rsidP="007F397A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651B8F">
        <w:rPr>
          <w:rFonts w:asciiTheme="minorHAnsi" w:hAnsiTheme="minorHAnsi"/>
          <w:b w:val="0"/>
          <w:sz w:val="22"/>
          <w:szCs w:val="22"/>
        </w:rPr>
        <w:t xml:space="preserve">w odpowiedzi na ogłoszenie o </w:t>
      </w:r>
      <w:r w:rsidR="00D82C87" w:rsidRPr="00651B8F">
        <w:rPr>
          <w:rFonts w:asciiTheme="minorHAnsi" w:hAnsiTheme="minorHAnsi"/>
          <w:b w:val="0"/>
          <w:sz w:val="22"/>
          <w:szCs w:val="22"/>
        </w:rPr>
        <w:t>zamówieniu</w:t>
      </w:r>
      <w:r w:rsidRPr="00651B8F">
        <w:rPr>
          <w:rFonts w:asciiTheme="minorHAnsi" w:hAnsiTheme="minorHAnsi"/>
          <w:b w:val="0"/>
          <w:sz w:val="22"/>
          <w:szCs w:val="22"/>
        </w:rPr>
        <w:t xml:space="preserve"> </w:t>
      </w:r>
      <w:r w:rsidR="00B565AB" w:rsidRPr="00651B8F">
        <w:rPr>
          <w:rFonts w:asciiTheme="minorHAnsi" w:hAnsiTheme="minorHAnsi"/>
          <w:sz w:val="22"/>
          <w:szCs w:val="22"/>
        </w:rPr>
        <w:t>TP</w:t>
      </w:r>
      <w:r w:rsidR="00DC442C" w:rsidRPr="00651B8F">
        <w:rPr>
          <w:rFonts w:asciiTheme="minorHAnsi" w:hAnsiTheme="minorHAnsi"/>
          <w:sz w:val="22"/>
          <w:szCs w:val="22"/>
        </w:rPr>
        <w:t>1</w:t>
      </w:r>
      <w:r w:rsidR="00B565AB" w:rsidRPr="00651B8F">
        <w:rPr>
          <w:rFonts w:asciiTheme="minorHAnsi" w:hAnsiTheme="minorHAnsi"/>
          <w:sz w:val="22"/>
          <w:szCs w:val="22"/>
        </w:rPr>
        <w:t xml:space="preserve"> </w:t>
      </w:r>
      <w:r w:rsidR="00651B8F" w:rsidRPr="00651B8F">
        <w:rPr>
          <w:rFonts w:asciiTheme="minorHAnsi" w:hAnsiTheme="minorHAnsi"/>
          <w:sz w:val="22"/>
          <w:szCs w:val="22"/>
        </w:rPr>
        <w:t>526</w:t>
      </w:r>
      <w:r w:rsidRPr="00651B8F">
        <w:rPr>
          <w:rFonts w:asciiTheme="minorHAnsi" w:hAnsiTheme="minorHAnsi"/>
          <w:sz w:val="22"/>
          <w:szCs w:val="22"/>
        </w:rPr>
        <w:t>/</w:t>
      </w:r>
      <w:r w:rsidR="00E62127" w:rsidRPr="00651B8F">
        <w:rPr>
          <w:rFonts w:asciiTheme="minorHAnsi" w:hAnsiTheme="minorHAnsi"/>
          <w:sz w:val="22"/>
          <w:szCs w:val="22"/>
        </w:rPr>
        <w:t>20</w:t>
      </w:r>
      <w:r w:rsidR="00497C2D" w:rsidRPr="00651B8F">
        <w:rPr>
          <w:rFonts w:asciiTheme="minorHAnsi" w:hAnsiTheme="minorHAnsi"/>
          <w:sz w:val="22"/>
          <w:szCs w:val="22"/>
        </w:rPr>
        <w:t>2</w:t>
      </w:r>
      <w:r w:rsidR="00D0670A" w:rsidRPr="00651B8F">
        <w:rPr>
          <w:rFonts w:asciiTheme="minorHAnsi" w:hAnsiTheme="minorHAnsi"/>
          <w:sz w:val="22"/>
          <w:szCs w:val="22"/>
        </w:rPr>
        <w:t>1</w:t>
      </w:r>
      <w:r w:rsidRPr="00651B8F">
        <w:rPr>
          <w:rFonts w:asciiTheme="minorHAnsi" w:hAnsiTheme="minorHAnsi"/>
          <w:b w:val="0"/>
          <w:sz w:val="22"/>
          <w:szCs w:val="22"/>
        </w:rPr>
        <w:t xml:space="preserve"> </w:t>
      </w:r>
      <w:r w:rsidRPr="00651B8F">
        <w:rPr>
          <w:rFonts w:asciiTheme="minorHAnsi" w:hAnsiTheme="minorHAnsi"/>
          <w:sz w:val="22"/>
          <w:szCs w:val="22"/>
        </w:rPr>
        <w:t xml:space="preserve">na </w:t>
      </w:r>
      <w:r w:rsidR="007F397A" w:rsidRPr="00651B8F">
        <w:rPr>
          <w:rFonts w:asciiTheme="minorHAnsi" w:hAnsiTheme="minorHAnsi"/>
          <w:sz w:val="22"/>
          <w:szCs w:val="22"/>
        </w:rPr>
        <w:t>dostawę do miejsca wskazanego</w:t>
      </w:r>
      <w:r w:rsidR="007F397A" w:rsidRPr="007F397A">
        <w:rPr>
          <w:rFonts w:asciiTheme="minorHAnsi" w:hAnsiTheme="minorHAnsi"/>
          <w:sz w:val="22"/>
          <w:szCs w:val="22"/>
        </w:rPr>
        <w:t xml:space="preserve"> w</w:t>
      </w:r>
      <w:r w:rsidR="007F397A">
        <w:rPr>
          <w:rFonts w:asciiTheme="minorHAnsi" w:hAnsiTheme="minorHAnsi"/>
          <w:sz w:val="22"/>
          <w:szCs w:val="22"/>
        </w:rPr>
        <w:t> </w:t>
      </w:r>
      <w:r w:rsidR="007F397A" w:rsidRPr="007F397A">
        <w:rPr>
          <w:rFonts w:asciiTheme="minorHAnsi" w:hAnsiTheme="minorHAnsi"/>
          <w:sz w:val="22"/>
          <w:szCs w:val="22"/>
        </w:rPr>
        <w:t xml:space="preserve">siedzibie Zamawiającego, tj. do Centrum Zaawansowanych Technologii UAM, ul. Uniwersytetu Poznańskiego 10, 61-614 Poznań, Centrum Wysokoprzepustowych Badań Przesiewowych, pok. A33, </w:t>
      </w:r>
      <w:r w:rsidR="007F397A" w:rsidRPr="007F397A">
        <w:rPr>
          <w:rFonts w:asciiTheme="minorHAnsi" w:hAnsiTheme="minorHAnsi"/>
          <w:sz w:val="22"/>
          <w:szCs w:val="22"/>
        </w:rPr>
        <w:t xml:space="preserve">infrastruktury zapewniającej sterylność i bezpieczeństwo </w:t>
      </w:r>
      <w:r w:rsidR="00B86BD6">
        <w:rPr>
          <w:rFonts w:asciiTheme="minorHAnsi" w:hAnsiTheme="minorHAnsi"/>
          <w:sz w:val="22"/>
          <w:szCs w:val="22"/>
        </w:rPr>
        <w:t>systemu</w:t>
      </w:r>
      <w:r w:rsidR="00B86BD6" w:rsidRPr="007F397A">
        <w:rPr>
          <w:rFonts w:asciiTheme="minorHAnsi" w:hAnsiTheme="minorHAnsi"/>
          <w:sz w:val="22"/>
          <w:szCs w:val="22"/>
        </w:rPr>
        <w:t xml:space="preserve"> </w:t>
      </w:r>
      <w:r w:rsidR="007F397A" w:rsidRPr="007F397A">
        <w:rPr>
          <w:rFonts w:asciiTheme="minorHAnsi" w:hAnsiTheme="minorHAnsi"/>
          <w:sz w:val="22"/>
          <w:szCs w:val="22"/>
        </w:rPr>
        <w:t xml:space="preserve">AGAMEDE do badań </w:t>
      </w:r>
      <w:r w:rsidR="007F397A" w:rsidRPr="007F397A">
        <w:rPr>
          <w:rFonts w:asciiTheme="minorHAnsi" w:hAnsiTheme="minorHAnsi"/>
          <w:sz w:val="22"/>
          <w:szCs w:val="22"/>
        </w:rPr>
        <w:t>przesiewowych</w:t>
      </w:r>
      <w:r w:rsidR="007F397A">
        <w:rPr>
          <w:rFonts w:asciiTheme="minorHAnsi" w:hAnsiTheme="minorHAnsi"/>
          <w:sz w:val="22"/>
          <w:szCs w:val="22"/>
        </w:rPr>
        <w:t>,</w:t>
      </w:r>
      <w:r w:rsidR="007F397A" w:rsidRPr="007F397A">
        <w:rPr>
          <w:rFonts w:asciiTheme="minorHAnsi" w:hAnsiTheme="minorHAnsi"/>
          <w:sz w:val="22"/>
          <w:szCs w:val="22"/>
        </w:rPr>
        <w:t xml:space="preserve"> zgodnie z wymaganiami określonymi w Specyfikacji Warunków Zamówienia</w:t>
      </w:r>
      <w:r w:rsidR="007F397A">
        <w:rPr>
          <w:rFonts w:asciiTheme="minorHAnsi" w:hAnsiTheme="minorHAnsi"/>
          <w:sz w:val="22"/>
          <w:szCs w:val="22"/>
        </w:rPr>
        <w:t xml:space="preserve"> zgodnie oraz </w:t>
      </w:r>
      <w:r w:rsidR="007F397A" w:rsidRPr="00E313FD">
        <w:rPr>
          <w:rFonts w:asciiTheme="minorHAnsi" w:hAnsiTheme="minorHAnsi"/>
          <w:sz w:val="22"/>
          <w:szCs w:val="22"/>
        </w:rPr>
        <w:t xml:space="preserve">w Szczegółowym </w:t>
      </w:r>
      <w:r w:rsidR="007F397A">
        <w:rPr>
          <w:rFonts w:asciiTheme="minorHAnsi" w:hAnsiTheme="minorHAnsi"/>
          <w:sz w:val="22"/>
          <w:szCs w:val="22"/>
        </w:rPr>
        <w:t>O</w:t>
      </w:r>
      <w:r w:rsidR="007F397A" w:rsidRPr="00E313FD">
        <w:rPr>
          <w:rFonts w:asciiTheme="minorHAnsi" w:hAnsiTheme="minorHAnsi"/>
          <w:sz w:val="22"/>
          <w:szCs w:val="22"/>
        </w:rPr>
        <w:t xml:space="preserve">pisie </w:t>
      </w:r>
      <w:r w:rsidR="007F397A">
        <w:rPr>
          <w:rFonts w:asciiTheme="minorHAnsi" w:hAnsiTheme="minorHAnsi"/>
          <w:sz w:val="22"/>
          <w:szCs w:val="22"/>
        </w:rPr>
        <w:t>P</w:t>
      </w:r>
      <w:r w:rsidR="007F397A" w:rsidRPr="00E313FD">
        <w:rPr>
          <w:rFonts w:asciiTheme="minorHAnsi" w:hAnsiTheme="minorHAnsi"/>
          <w:sz w:val="22"/>
          <w:szCs w:val="22"/>
        </w:rPr>
        <w:t xml:space="preserve">rzedmiotu </w:t>
      </w:r>
      <w:r w:rsidR="007F397A">
        <w:rPr>
          <w:rFonts w:asciiTheme="minorHAnsi" w:hAnsiTheme="minorHAnsi"/>
          <w:sz w:val="22"/>
          <w:szCs w:val="22"/>
        </w:rPr>
        <w:t>Z</w:t>
      </w:r>
      <w:r w:rsidR="007F397A" w:rsidRPr="00E313FD">
        <w:rPr>
          <w:rFonts w:asciiTheme="minorHAnsi" w:hAnsiTheme="minorHAnsi"/>
          <w:sz w:val="22"/>
          <w:szCs w:val="22"/>
        </w:rPr>
        <w:t>amówienia – Załącznik nr 2 do SWZ</w:t>
      </w:r>
      <w:r w:rsidR="007F397A" w:rsidRPr="00E313FD">
        <w:rPr>
          <w:rFonts w:asciiTheme="minorHAnsi" w:hAnsiTheme="minorHAnsi"/>
          <w:b w:val="0"/>
          <w:sz w:val="22"/>
          <w:szCs w:val="22"/>
        </w:rPr>
        <w:t>, zgłaszam(y) niniejszą ofertę i oświadczam (y), że</w:t>
      </w:r>
    </w:p>
    <w:p w14:paraId="365BD280" w14:textId="77777777" w:rsidR="007F397A" w:rsidRDefault="007F397A" w:rsidP="00EC1229">
      <w:pPr>
        <w:pStyle w:val="Tekstpodstawowy"/>
        <w:numPr>
          <w:ilvl w:val="6"/>
          <w:numId w:val="46"/>
        </w:numPr>
        <w:tabs>
          <w:tab w:val="clear" w:pos="5040"/>
        </w:tabs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7F397A">
        <w:rPr>
          <w:rFonts w:asciiTheme="minorHAnsi" w:hAnsiTheme="minorHAnsi"/>
          <w:b w:val="0"/>
          <w:sz w:val="22"/>
          <w:szCs w:val="22"/>
        </w:rPr>
        <w:t>Oferujemy realizację Przedmiotu zamówienia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7BA73AA9" w14:textId="77777777" w:rsidR="007F397A" w:rsidRPr="007F397A" w:rsidRDefault="007F397A" w:rsidP="00EC1229">
      <w:pPr>
        <w:pStyle w:val="Tekstpodstawowy"/>
        <w:numPr>
          <w:ilvl w:val="0"/>
          <w:numId w:val="47"/>
        </w:numPr>
        <w:spacing w:after="0"/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F397A">
        <w:rPr>
          <w:rFonts w:asciiTheme="minorHAnsi" w:hAnsiTheme="minorHAnsi"/>
          <w:b w:val="0"/>
          <w:sz w:val="22"/>
          <w:szCs w:val="22"/>
        </w:rPr>
        <w:t xml:space="preserve">w zakresie </w:t>
      </w:r>
      <w:r w:rsidRPr="00A76E77">
        <w:rPr>
          <w:rFonts w:asciiTheme="minorHAnsi" w:hAnsiTheme="minorHAnsi"/>
          <w:bCs w:val="0"/>
          <w:sz w:val="22"/>
          <w:szCs w:val="22"/>
        </w:rPr>
        <w:t>części 1</w:t>
      </w:r>
      <w:r w:rsidRPr="007F397A">
        <w:rPr>
          <w:rFonts w:asciiTheme="minorHAnsi" w:hAnsiTheme="minorHAnsi"/>
          <w:b w:val="0"/>
          <w:sz w:val="22"/>
          <w:szCs w:val="22"/>
        </w:rPr>
        <w:t xml:space="preserve"> – modułowego stołu pod instrumenty oraz innych elementów wyposażenia:</w:t>
      </w:r>
    </w:p>
    <w:p w14:paraId="59824E25" w14:textId="77777777" w:rsidR="007F397A" w:rsidRDefault="007F397A" w:rsidP="00A76E77">
      <w:pPr>
        <w:pStyle w:val="Tekstpodstawowy"/>
        <w:spacing w:after="0"/>
        <w:ind w:left="2140" w:hanging="1431"/>
        <w:jc w:val="both"/>
        <w:rPr>
          <w:rFonts w:asciiTheme="minorHAnsi" w:hAnsiTheme="minorHAnsi"/>
          <w:b w:val="0"/>
          <w:sz w:val="22"/>
          <w:szCs w:val="22"/>
        </w:rPr>
      </w:pPr>
      <w:r w:rsidRPr="007F397A">
        <w:rPr>
          <w:rFonts w:asciiTheme="minorHAnsi" w:hAnsiTheme="minorHAnsi"/>
          <w:b w:val="0"/>
          <w:sz w:val="22"/>
          <w:szCs w:val="22"/>
        </w:rPr>
        <w:t xml:space="preserve"> - za cenę</w:t>
      </w:r>
      <w:r>
        <w:rPr>
          <w:rFonts w:asciiTheme="minorHAnsi" w:hAnsiTheme="minorHAnsi"/>
          <w:b w:val="0"/>
          <w:sz w:val="22"/>
          <w:szCs w:val="22"/>
        </w:rPr>
        <w:t xml:space="preserve"> brutto ……………………………… PLN;</w:t>
      </w:r>
    </w:p>
    <w:p w14:paraId="76FCB8E1" w14:textId="6E78BCFE" w:rsidR="00A76E77" w:rsidRPr="00827EF2" w:rsidRDefault="007F397A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827EF2">
        <w:rPr>
          <w:rFonts w:asciiTheme="minorHAnsi" w:hAnsiTheme="minorHAnsi"/>
          <w:b w:val="0"/>
          <w:sz w:val="22"/>
          <w:szCs w:val="22"/>
        </w:rPr>
        <w:t xml:space="preserve">- w terminie …………………………dni od daty podpisania umowy </w:t>
      </w:r>
      <w:r w:rsidR="004355F5" w:rsidRPr="00827EF2">
        <w:rPr>
          <w:rFonts w:asciiTheme="minorHAnsi" w:hAnsiTheme="minorHAnsi"/>
          <w:b w:val="0"/>
          <w:sz w:val="22"/>
          <w:szCs w:val="22"/>
        </w:rPr>
        <w:t>przez Strony</w:t>
      </w:r>
      <w:r w:rsidRPr="00827EF2">
        <w:rPr>
          <w:rFonts w:asciiTheme="minorHAnsi" w:hAnsiTheme="minorHAnsi"/>
          <w:b w:val="0"/>
          <w:sz w:val="22"/>
          <w:szCs w:val="22"/>
        </w:rPr>
        <w:t xml:space="preserve"> (maksymalnie </w:t>
      </w:r>
      <w:r w:rsidR="00226DF2" w:rsidRPr="00827EF2">
        <w:rPr>
          <w:rFonts w:asciiTheme="minorHAnsi" w:hAnsiTheme="minorHAnsi"/>
          <w:b w:val="0"/>
          <w:sz w:val="22"/>
          <w:szCs w:val="22"/>
        </w:rPr>
        <w:t xml:space="preserve">6 </w:t>
      </w:r>
      <w:r w:rsidRPr="00827EF2">
        <w:rPr>
          <w:rFonts w:asciiTheme="minorHAnsi" w:hAnsiTheme="minorHAnsi"/>
          <w:b w:val="0"/>
          <w:sz w:val="22"/>
          <w:szCs w:val="22"/>
        </w:rPr>
        <w:t>dni od podpisania umowy przez strony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, jednak nie później nie do </w:t>
      </w:r>
      <w:r w:rsidR="008070A3" w:rsidRPr="00827EF2">
        <w:rPr>
          <w:rFonts w:asciiTheme="minorHAnsi" w:hAnsiTheme="minorHAnsi"/>
          <w:b w:val="0"/>
          <w:sz w:val="22"/>
          <w:szCs w:val="22"/>
        </w:rPr>
        <w:t>28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 czerwca 2021 r.</w:t>
      </w:r>
      <w:r w:rsidRPr="00827EF2">
        <w:rPr>
          <w:rFonts w:asciiTheme="minorHAnsi" w:hAnsiTheme="minorHAnsi"/>
          <w:b w:val="0"/>
          <w:sz w:val="22"/>
          <w:szCs w:val="22"/>
        </w:rPr>
        <w:t>)</w:t>
      </w:r>
      <w:r w:rsidR="00A76E77" w:rsidRPr="00827EF2">
        <w:rPr>
          <w:rFonts w:asciiTheme="minorHAnsi" w:hAnsiTheme="minorHAnsi"/>
          <w:b w:val="0"/>
          <w:sz w:val="22"/>
          <w:szCs w:val="22"/>
        </w:rPr>
        <w:t>;</w:t>
      </w:r>
    </w:p>
    <w:p w14:paraId="584D8EF7" w14:textId="77777777" w:rsidR="007F397A" w:rsidRPr="00827EF2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 </w:t>
      </w:r>
      <w:r w:rsidR="00FF79D0" w:rsidRPr="00827EF2">
        <w:rPr>
          <w:rFonts w:asciiTheme="minorHAnsi" w:hAnsiTheme="minorHAnsi"/>
          <w:b w:val="0"/>
          <w:sz w:val="22"/>
          <w:szCs w:val="22"/>
        </w:rPr>
        <w:t xml:space="preserve">udzielonym </w:t>
      </w:r>
      <w:r w:rsidRPr="00827EF2">
        <w:rPr>
          <w:rFonts w:asciiTheme="minorHAnsi" w:hAnsiTheme="minorHAnsi"/>
          <w:b w:val="0"/>
          <w:sz w:val="22"/>
          <w:szCs w:val="22"/>
        </w:rPr>
        <w:t>okresem gwarancji ……………… miesięcy (minimum 12 miesięcy) ;</w:t>
      </w:r>
    </w:p>
    <w:p w14:paraId="3272840E" w14:textId="77777777" w:rsidR="007F397A" w:rsidRPr="00827EF2" w:rsidRDefault="00A76E77" w:rsidP="00EC1229">
      <w:pPr>
        <w:pStyle w:val="Tekstpodstawowy"/>
        <w:numPr>
          <w:ilvl w:val="0"/>
          <w:numId w:val="47"/>
        </w:numPr>
        <w:spacing w:before="240" w:after="0"/>
        <w:ind w:left="709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w zakresie </w:t>
      </w:r>
      <w:r w:rsidRPr="00827EF2">
        <w:rPr>
          <w:rFonts w:asciiTheme="minorHAnsi" w:hAnsiTheme="minorHAnsi"/>
          <w:bCs w:val="0"/>
          <w:sz w:val="22"/>
          <w:szCs w:val="22"/>
        </w:rPr>
        <w:t>części 2</w:t>
      </w:r>
      <w:r w:rsidRPr="00827EF2">
        <w:rPr>
          <w:rFonts w:asciiTheme="minorHAnsi" w:hAnsiTheme="minorHAnsi"/>
          <w:b w:val="0"/>
          <w:sz w:val="22"/>
          <w:szCs w:val="22"/>
        </w:rPr>
        <w:t xml:space="preserve"> - </w:t>
      </w:r>
      <w:r w:rsidR="007F397A" w:rsidRPr="00827EF2">
        <w:rPr>
          <w:rFonts w:asciiTheme="minorHAnsi" w:hAnsiTheme="minorHAnsi"/>
          <w:b w:val="0"/>
          <w:sz w:val="22"/>
          <w:szCs w:val="22"/>
        </w:rPr>
        <w:t>systemu kontroli jakości powietrza i oczyszczania atmosfery</w:t>
      </w:r>
      <w:r w:rsidRPr="00827EF2">
        <w:rPr>
          <w:rFonts w:asciiTheme="minorHAnsi" w:hAnsiTheme="minorHAnsi"/>
          <w:b w:val="0"/>
          <w:sz w:val="22"/>
          <w:szCs w:val="22"/>
        </w:rPr>
        <w:t>:</w:t>
      </w:r>
    </w:p>
    <w:p w14:paraId="6E40DD42" w14:textId="77777777" w:rsidR="00A76E77" w:rsidRPr="00827EF2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za cenę brutto ……………………………… PLN;</w:t>
      </w:r>
    </w:p>
    <w:p w14:paraId="49751474" w14:textId="3217035A" w:rsidR="00A76E77" w:rsidRPr="00827EF2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w terminie …………………………dni 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od daty podpisania umowy przez Strony (maksymalnie </w:t>
      </w:r>
      <w:r w:rsidR="00226DF2" w:rsidRPr="00827EF2">
        <w:rPr>
          <w:rFonts w:asciiTheme="minorHAnsi" w:hAnsiTheme="minorHAnsi"/>
          <w:b w:val="0"/>
          <w:sz w:val="22"/>
          <w:szCs w:val="22"/>
        </w:rPr>
        <w:t xml:space="preserve">6 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dni od podpisania umowy przez strony, jednak nie później nie do </w:t>
      </w:r>
      <w:r w:rsidR="008070A3" w:rsidRPr="00827EF2">
        <w:rPr>
          <w:rFonts w:asciiTheme="minorHAnsi" w:hAnsiTheme="minorHAnsi"/>
          <w:b w:val="0"/>
          <w:sz w:val="22"/>
          <w:szCs w:val="22"/>
        </w:rPr>
        <w:t>28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 czerwca 2021 r.);</w:t>
      </w:r>
    </w:p>
    <w:p w14:paraId="2B9E7A23" w14:textId="77777777" w:rsidR="00A76E77" w:rsidRPr="00827EF2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</w:t>
      </w:r>
      <w:r w:rsidR="00FF79D0" w:rsidRPr="00827EF2">
        <w:rPr>
          <w:rFonts w:asciiTheme="minorHAnsi" w:hAnsiTheme="minorHAnsi"/>
          <w:b w:val="0"/>
          <w:sz w:val="22"/>
          <w:szCs w:val="22"/>
        </w:rPr>
        <w:t xml:space="preserve"> udzielonym</w:t>
      </w:r>
      <w:r w:rsidRPr="00827EF2">
        <w:rPr>
          <w:rFonts w:asciiTheme="minorHAnsi" w:hAnsiTheme="minorHAnsi"/>
          <w:b w:val="0"/>
          <w:sz w:val="22"/>
          <w:szCs w:val="22"/>
        </w:rPr>
        <w:t xml:space="preserve"> okresem gwarancji ……………… miesięcy (minimum 12 miesięcy) ;</w:t>
      </w:r>
    </w:p>
    <w:p w14:paraId="79C05BF1" w14:textId="77777777" w:rsidR="00A76E77" w:rsidRPr="00827EF2" w:rsidRDefault="00A76E77" w:rsidP="00EC1229">
      <w:pPr>
        <w:pStyle w:val="Tekstpodstawowy"/>
        <w:numPr>
          <w:ilvl w:val="0"/>
          <w:numId w:val="47"/>
        </w:numPr>
        <w:spacing w:before="240" w:after="0"/>
        <w:ind w:left="709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w zakresie </w:t>
      </w:r>
      <w:r w:rsidRPr="00827EF2">
        <w:rPr>
          <w:rFonts w:asciiTheme="minorHAnsi" w:hAnsiTheme="minorHAnsi"/>
          <w:bCs w:val="0"/>
          <w:sz w:val="22"/>
          <w:szCs w:val="22"/>
        </w:rPr>
        <w:t>części 3</w:t>
      </w:r>
      <w:r w:rsidRPr="00827EF2">
        <w:rPr>
          <w:rFonts w:asciiTheme="minorHAnsi" w:hAnsiTheme="minorHAnsi"/>
          <w:b w:val="0"/>
          <w:sz w:val="22"/>
          <w:szCs w:val="22"/>
        </w:rPr>
        <w:t xml:space="preserve"> - </w:t>
      </w:r>
      <w:r w:rsidRPr="00827EF2">
        <w:rPr>
          <w:rFonts w:asciiTheme="minorHAnsi" w:hAnsiTheme="minorHAnsi"/>
          <w:b w:val="0"/>
          <w:bCs w:val="0"/>
          <w:sz w:val="22"/>
          <w:szCs w:val="22"/>
        </w:rPr>
        <w:t>systemu bezpieczeństwa chemicznego</w:t>
      </w:r>
      <w:r w:rsidRPr="00827EF2">
        <w:rPr>
          <w:rFonts w:asciiTheme="minorHAnsi" w:hAnsiTheme="minorHAnsi"/>
          <w:b w:val="0"/>
          <w:sz w:val="22"/>
          <w:szCs w:val="22"/>
        </w:rPr>
        <w:t>:</w:t>
      </w:r>
    </w:p>
    <w:p w14:paraId="63941479" w14:textId="77777777" w:rsidR="00A76E77" w:rsidRPr="00827EF2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za cenę brutto ……………………………… PLN;</w:t>
      </w:r>
    </w:p>
    <w:p w14:paraId="42E263C3" w14:textId="67243BF4" w:rsidR="00A76E77" w:rsidRPr="00827EF2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w terminie …………………………dni 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od daty podpisania umowy przez Strony (maksymalnie </w:t>
      </w:r>
      <w:r w:rsidR="00226DF2" w:rsidRPr="00827EF2">
        <w:rPr>
          <w:rFonts w:asciiTheme="minorHAnsi" w:hAnsiTheme="minorHAnsi"/>
          <w:b w:val="0"/>
          <w:sz w:val="22"/>
          <w:szCs w:val="22"/>
        </w:rPr>
        <w:t xml:space="preserve">6 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dni od podpisania umowy przez strony, jednak nie później nie do </w:t>
      </w:r>
      <w:r w:rsidR="008070A3" w:rsidRPr="00827EF2">
        <w:rPr>
          <w:rFonts w:asciiTheme="minorHAnsi" w:hAnsiTheme="minorHAnsi"/>
          <w:b w:val="0"/>
          <w:sz w:val="22"/>
          <w:szCs w:val="22"/>
        </w:rPr>
        <w:t>28</w:t>
      </w:r>
      <w:r w:rsidR="00651B8F" w:rsidRPr="00827EF2">
        <w:rPr>
          <w:rFonts w:asciiTheme="minorHAnsi" w:hAnsiTheme="minorHAnsi"/>
          <w:b w:val="0"/>
          <w:sz w:val="22"/>
          <w:szCs w:val="22"/>
        </w:rPr>
        <w:t xml:space="preserve"> czerwca 2021 r.);</w:t>
      </w:r>
      <w:r w:rsidRPr="00827EF2">
        <w:rPr>
          <w:rFonts w:asciiTheme="minorHAnsi" w:hAnsiTheme="minorHAnsi"/>
          <w:b w:val="0"/>
          <w:sz w:val="22"/>
          <w:szCs w:val="22"/>
        </w:rPr>
        <w:t>;</w:t>
      </w:r>
    </w:p>
    <w:p w14:paraId="021A08B5" w14:textId="77777777" w:rsidR="00A76E77" w:rsidRDefault="00A76E77" w:rsidP="00A76E77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 z</w:t>
      </w:r>
      <w:r w:rsidR="00FF79D0" w:rsidRPr="00827EF2">
        <w:rPr>
          <w:rFonts w:asciiTheme="minorHAnsi" w:hAnsiTheme="minorHAnsi"/>
          <w:b w:val="0"/>
          <w:sz w:val="22"/>
          <w:szCs w:val="22"/>
        </w:rPr>
        <w:t xml:space="preserve"> udzielonym</w:t>
      </w:r>
      <w:r w:rsidRPr="00827EF2">
        <w:rPr>
          <w:rFonts w:asciiTheme="minorHAnsi" w:hAnsiTheme="minorHAnsi"/>
          <w:b w:val="0"/>
          <w:sz w:val="22"/>
          <w:szCs w:val="22"/>
        </w:rPr>
        <w:t xml:space="preserve"> okresem gwarancji ……………… miesięcy (minimum 12 miesięcy) ;</w:t>
      </w:r>
    </w:p>
    <w:p w14:paraId="3BCCCB91" w14:textId="77777777" w:rsidR="00AD756A" w:rsidRPr="00E313FD" w:rsidRDefault="00AD756A" w:rsidP="00A76E77">
      <w:pPr>
        <w:numPr>
          <w:ilvl w:val="0"/>
          <w:numId w:val="2"/>
        </w:numPr>
        <w:spacing w:before="240"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AF7DC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iż cena podana w ofercie jest ostateczna i nie podlega zmianie do końca realizacji </w:t>
      </w:r>
      <w:r w:rsidR="00A83927" w:rsidRPr="00E313FD">
        <w:rPr>
          <w:rFonts w:cs="Times New Roman"/>
          <w:sz w:val="22"/>
          <w:szCs w:val="22"/>
        </w:rPr>
        <w:t>P</w:t>
      </w:r>
      <w:r w:rsidRPr="00E313FD">
        <w:rPr>
          <w:rFonts w:cs="Times New Roman"/>
          <w:sz w:val="22"/>
          <w:szCs w:val="22"/>
        </w:rPr>
        <w:t>rzedmiotu zamówienia</w:t>
      </w:r>
      <w:r w:rsidR="00A76E77">
        <w:rPr>
          <w:rFonts w:cs="Times New Roman"/>
          <w:sz w:val="22"/>
          <w:szCs w:val="22"/>
        </w:rPr>
        <w:t>.</w:t>
      </w:r>
    </w:p>
    <w:p w14:paraId="3AAA3BEA" w14:textId="77777777" w:rsidR="00AD756A" w:rsidRPr="00E313FD" w:rsidRDefault="00AD756A" w:rsidP="00C67A71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</w:t>
      </w:r>
      <w:r w:rsidR="00AF7DCE" w:rsidRPr="00E313FD">
        <w:rPr>
          <w:rFonts w:cs="Times New Roman"/>
          <w:sz w:val="22"/>
          <w:szCs w:val="22"/>
        </w:rPr>
        <w:t>ę(</w:t>
      </w:r>
      <w:r w:rsidR="00F2762E" w:rsidRPr="00E313FD">
        <w:rPr>
          <w:rFonts w:cs="Times New Roman"/>
          <w:sz w:val="22"/>
          <w:szCs w:val="22"/>
        </w:rPr>
        <w:t>m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>, że jeste</w:t>
      </w:r>
      <w:r w:rsidR="002A1781" w:rsidRPr="00E313FD">
        <w:rPr>
          <w:rFonts w:cs="Times New Roman"/>
          <w:sz w:val="22"/>
          <w:szCs w:val="22"/>
        </w:rPr>
        <w:t>m(jeste</w:t>
      </w:r>
      <w:r w:rsidRPr="00E313FD">
        <w:rPr>
          <w:rFonts w:cs="Times New Roman"/>
          <w:sz w:val="22"/>
          <w:szCs w:val="22"/>
        </w:rPr>
        <w:t>śmy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związan</w:t>
      </w:r>
      <w:r w:rsidR="002A1781" w:rsidRPr="00E313FD">
        <w:rPr>
          <w:rFonts w:cs="Times New Roman"/>
          <w:sz w:val="22"/>
          <w:szCs w:val="22"/>
        </w:rPr>
        <w:t>y(związan</w:t>
      </w:r>
      <w:r w:rsidRPr="00E313FD">
        <w:rPr>
          <w:rFonts w:cs="Times New Roman"/>
          <w:sz w:val="22"/>
          <w:szCs w:val="22"/>
        </w:rPr>
        <w:t>i</w:t>
      </w:r>
      <w:r w:rsidR="002A1781" w:rsidRPr="00E313FD">
        <w:rPr>
          <w:rFonts w:cs="Times New Roman"/>
          <w:sz w:val="22"/>
          <w:szCs w:val="22"/>
        </w:rPr>
        <w:t>)</w:t>
      </w:r>
      <w:r w:rsidR="00AF7DCE" w:rsidRPr="00E313FD">
        <w:rPr>
          <w:rFonts w:cs="Times New Roman"/>
          <w:sz w:val="22"/>
          <w:szCs w:val="22"/>
        </w:rPr>
        <w:t xml:space="preserve"> ofertą na czas wskazany w S</w:t>
      </w:r>
      <w:r w:rsidR="0099734F" w:rsidRPr="00E313FD">
        <w:rPr>
          <w:rFonts w:cs="Times New Roman"/>
          <w:sz w:val="22"/>
          <w:szCs w:val="22"/>
        </w:rPr>
        <w:t>WZ.</w:t>
      </w:r>
    </w:p>
    <w:p w14:paraId="2FC9605E" w14:textId="77777777" w:rsidR="008F48F5" w:rsidRPr="00A76E77" w:rsidRDefault="00AD756A" w:rsidP="00A76E77">
      <w:pPr>
        <w:numPr>
          <w:ilvl w:val="0"/>
          <w:numId w:val="2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3D0677">
        <w:rPr>
          <w:rFonts w:cs="Times New Roman"/>
          <w:sz w:val="22"/>
          <w:szCs w:val="22"/>
        </w:rPr>
        <w:t>Informuj</w:t>
      </w:r>
      <w:r w:rsidR="00F2762E" w:rsidRPr="003D0677">
        <w:rPr>
          <w:rFonts w:cs="Times New Roman"/>
          <w:sz w:val="22"/>
          <w:szCs w:val="22"/>
        </w:rPr>
        <w:t>ę(</w:t>
      </w:r>
      <w:r w:rsidRPr="003D0677">
        <w:rPr>
          <w:rFonts w:cs="Times New Roman"/>
          <w:sz w:val="22"/>
          <w:szCs w:val="22"/>
        </w:rPr>
        <w:t>my</w:t>
      </w:r>
      <w:r w:rsidR="002A1781" w:rsidRPr="003D0677">
        <w:rPr>
          <w:rFonts w:cs="Times New Roman"/>
          <w:sz w:val="22"/>
          <w:szCs w:val="22"/>
        </w:rPr>
        <w:t>)</w:t>
      </w:r>
      <w:r w:rsidRPr="003D0677">
        <w:rPr>
          <w:rFonts w:cs="Times New Roman"/>
          <w:sz w:val="22"/>
          <w:szCs w:val="22"/>
        </w:rPr>
        <w:t xml:space="preserve">, iż </w:t>
      </w:r>
      <w:r w:rsidR="002A1781" w:rsidRPr="003D0677">
        <w:rPr>
          <w:rFonts w:cs="Times New Roman"/>
          <w:sz w:val="22"/>
          <w:szCs w:val="22"/>
        </w:rPr>
        <w:t>zapoznałem (</w:t>
      </w:r>
      <w:r w:rsidRPr="003D0677">
        <w:rPr>
          <w:rFonts w:cs="Times New Roman"/>
          <w:sz w:val="22"/>
          <w:szCs w:val="22"/>
        </w:rPr>
        <w:t>zapoznaliśm</w:t>
      </w:r>
      <w:r w:rsidR="00126491" w:rsidRPr="003D0677">
        <w:rPr>
          <w:rFonts w:cs="Times New Roman"/>
          <w:sz w:val="22"/>
          <w:szCs w:val="22"/>
        </w:rPr>
        <w:t>y</w:t>
      </w:r>
      <w:r w:rsidR="002A1781" w:rsidRPr="003D0677">
        <w:rPr>
          <w:rFonts w:cs="Times New Roman"/>
          <w:sz w:val="22"/>
          <w:szCs w:val="22"/>
        </w:rPr>
        <w:t>)</w:t>
      </w:r>
      <w:r w:rsidR="00126491" w:rsidRPr="003D0677">
        <w:rPr>
          <w:rFonts w:cs="Times New Roman"/>
          <w:sz w:val="22"/>
          <w:szCs w:val="22"/>
        </w:rPr>
        <w:t xml:space="preserve"> się </w:t>
      </w:r>
      <w:r w:rsidR="00D0670A" w:rsidRPr="003D0677">
        <w:rPr>
          <w:rFonts w:cs="Times New Roman"/>
          <w:sz w:val="22"/>
          <w:szCs w:val="22"/>
        </w:rPr>
        <w:t>z warunkami zamówienia określonymi</w:t>
      </w:r>
      <w:r w:rsidR="00D0670A" w:rsidRPr="00E313FD">
        <w:rPr>
          <w:rFonts w:cs="Times New Roman"/>
          <w:sz w:val="22"/>
          <w:szCs w:val="22"/>
        </w:rPr>
        <w:t xml:space="preserve"> w</w:t>
      </w:r>
      <w:r w:rsidR="00A76E77">
        <w:rPr>
          <w:rFonts w:cs="Times New Roman"/>
          <w:sz w:val="22"/>
          <w:szCs w:val="22"/>
        </w:rPr>
        <w:t> </w:t>
      </w:r>
      <w:r w:rsidR="00126491" w:rsidRPr="00E313FD">
        <w:rPr>
          <w:rFonts w:cs="Times New Roman"/>
          <w:sz w:val="22"/>
          <w:szCs w:val="22"/>
        </w:rPr>
        <w:t>Specyfikacj</w:t>
      </w:r>
      <w:r w:rsidR="00D0670A" w:rsidRPr="00E313FD">
        <w:rPr>
          <w:rFonts w:cs="Times New Roman"/>
          <w:sz w:val="22"/>
          <w:szCs w:val="22"/>
        </w:rPr>
        <w:t>i</w:t>
      </w:r>
      <w:r w:rsidR="00126491"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sz w:val="22"/>
          <w:szCs w:val="22"/>
        </w:rPr>
        <w:t xml:space="preserve">Warunków Zamówienia </w:t>
      </w:r>
      <w:r w:rsidR="00D0670A" w:rsidRPr="00E313FD">
        <w:rPr>
          <w:rFonts w:cs="Times New Roman"/>
          <w:sz w:val="22"/>
          <w:szCs w:val="22"/>
        </w:rPr>
        <w:t xml:space="preserve">i załącznikach </w:t>
      </w:r>
      <w:r w:rsidRPr="00E313FD">
        <w:rPr>
          <w:rFonts w:cs="Times New Roman"/>
          <w:sz w:val="22"/>
          <w:szCs w:val="22"/>
        </w:rPr>
        <w:t xml:space="preserve">oraz </w:t>
      </w:r>
      <w:r w:rsidR="00D0670A" w:rsidRPr="00E313FD">
        <w:rPr>
          <w:rFonts w:cs="Times New Roman"/>
          <w:sz w:val="22"/>
          <w:szCs w:val="22"/>
        </w:rPr>
        <w:t>w P</w:t>
      </w:r>
      <w:r w:rsidR="00AA064B" w:rsidRPr="00E313FD">
        <w:rPr>
          <w:rFonts w:cs="Times New Roman"/>
          <w:sz w:val="22"/>
          <w:szCs w:val="22"/>
        </w:rPr>
        <w:t>rojek</w:t>
      </w:r>
      <w:r w:rsidR="00D0670A" w:rsidRPr="00E313FD">
        <w:rPr>
          <w:rFonts w:cs="Times New Roman"/>
          <w:sz w:val="22"/>
          <w:szCs w:val="22"/>
        </w:rPr>
        <w:t>cie</w:t>
      </w:r>
      <w:r w:rsidR="00AA064B" w:rsidRPr="00E313FD">
        <w:rPr>
          <w:rFonts w:cs="Times New Roman"/>
          <w:sz w:val="22"/>
          <w:szCs w:val="22"/>
        </w:rPr>
        <w:t xml:space="preserve"> umowy</w:t>
      </w:r>
      <w:r w:rsidR="00D0670A" w:rsidRPr="00E313FD">
        <w:rPr>
          <w:rFonts w:cs="Times New Roman"/>
          <w:sz w:val="22"/>
          <w:szCs w:val="22"/>
        </w:rPr>
        <w:t xml:space="preserve"> i </w:t>
      </w:r>
      <w:r w:rsidR="002A1781" w:rsidRPr="00E313FD">
        <w:rPr>
          <w:rFonts w:cs="Times New Roman"/>
          <w:sz w:val="22"/>
          <w:szCs w:val="22"/>
        </w:rPr>
        <w:t>akceptuję(</w:t>
      </w:r>
      <w:r w:rsidRPr="00E313FD">
        <w:rPr>
          <w:rFonts w:cs="Times New Roman"/>
          <w:sz w:val="22"/>
          <w:szCs w:val="22"/>
        </w:rPr>
        <w:t>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postanowienia w ni</w:t>
      </w:r>
      <w:r w:rsidR="00D0670A" w:rsidRPr="00E313FD">
        <w:rPr>
          <w:rFonts w:cs="Times New Roman"/>
          <w:sz w:val="22"/>
          <w:szCs w:val="22"/>
        </w:rPr>
        <w:t>ch</w:t>
      </w:r>
      <w:r w:rsidRPr="00E313FD">
        <w:rPr>
          <w:rFonts w:cs="Times New Roman"/>
          <w:sz w:val="22"/>
          <w:szCs w:val="22"/>
        </w:rPr>
        <w:t xml:space="preserve"> zawarte </w:t>
      </w:r>
      <w:r w:rsidR="00D0670A" w:rsidRPr="00E313FD">
        <w:rPr>
          <w:rFonts w:cs="Times New Roman"/>
          <w:sz w:val="22"/>
          <w:szCs w:val="22"/>
        </w:rPr>
        <w:t>bez</w:t>
      </w:r>
      <w:r w:rsidRPr="00E313FD">
        <w:rPr>
          <w:rFonts w:cs="Times New Roman"/>
          <w:sz w:val="22"/>
          <w:szCs w:val="22"/>
        </w:rPr>
        <w:t xml:space="preserve"> zastrzeżeń.</w:t>
      </w:r>
    </w:p>
    <w:p w14:paraId="5B82C040" w14:textId="77777777" w:rsidR="00FF79D0" w:rsidRDefault="00FF79D0" w:rsidP="00FF79D0">
      <w:pPr>
        <w:pStyle w:val="Akapitzlist"/>
        <w:numPr>
          <w:ilvl w:val="0"/>
          <w:numId w:val="2"/>
        </w:numPr>
        <w:suppressAutoHyphens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7D7CC9">
        <w:rPr>
          <w:rFonts w:cstheme="minorHAnsi"/>
          <w:sz w:val="22"/>
          <w:szCs w:val="22"/>
          <w:lang w:eastAsia="zh-CN"/>
        </w:rPr>
        <w:t xml:space="preserve">Oświadczam(y), że jestem(jesteśmy) związany(i) ofertą na czas wskazany w SWZ, a w przypadku wygrania </w:t>
      </w:r>
      <w:r>
        <w:rPr>
          <w:rFonts w:cstheme="minorHAnsi"/>
          <w:sz w:val="22"/>
          <w:szCs w:val="22"/>
          <w:lang w:eastAsia="zh-CN"/>
        </w:rPr>
        <w:t>tryby podstawowego bez negocjacji</w:t>
      </w:r>
      <w:r w:rsidRPr="007D7CC9">
        <w:rPr>
          <w:rFonts w:cstheme="minorHAnsi"/>
          <w:sz w:val="22"/>
          <w:szCs w:val="22"/>
          <w:lang w:eastAsia="zh-CN"/>
        </w:rPr>
        <w:t xml:space="preserve"> i zawarcia umowy, warunki określone w ofercie obowiązują przez cały okres trwania umowy</w:t>
      </w:r>
    </w:p>
    <w:p w14:paraId="421649BE" w14:textId="77777777" w:rsidR="0031409F" w:rsidRDefault="0031409F" w:rsidP="00F75E79">
      <w:pPr>
        <w:pStyle w:val="Akapitzlist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</w:p>
    <w:p w14:paraId="6C17C67A" w14:textId="77777777" w:rsidR="00F75E79" w:rsidRPr="00FF79D0" w:rsidRDefault="0031409F" w:rsidP="00FF79D0">
      <w:pPr>
        <w:pStyle w:val="Akapitzlist"/>
        <w:numPr>
          <w:ilvl w:val="0"/>
          <w:numId w:val="2"/>
        </w:numPr>
        <w:spacing w:line="240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Oświadczam(my), że zgadzamy się na płatność wynagrodzenia zgodnie z warunkami i w terminach określonych w projekcie umowy.</w:t>
      </w:r>
    </w:p>
    <w:p w14:paraId="672628F5" w14:textId="77777777" w:rsidR="003E6883" w:rsidRPr="00FF79D0" w:rsidRDefault="00F75E79" w:rsidP="00FF79D0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Oświadczam(my),że oferowan</w:t>
      </w:r>
      <w:r w:rsidR="00FF79D0"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 xml:space="preserve"> przez nas </w:t>
      </w:r>
      <w:r w:rsidR="00FF79D0">
        <w:rPr>
          <w:rFonts w:cs="Times New Roman"/>
          <w:sz w:val="22"/>
          <w:szCs w:val="22"/>
        </w:rPr>
        <w:t>Przedmiot zamówienia jest</w:t>
      </w:r>
      <w:r>
        <w:rPr>
          <w:rFonts w:cs="Times New Roman"/>
          <w:sz w:val="22"/>
          <w:szCs w:val="22"/>
        </w:rPr>
        <w:t xml:space="preserve"> fabrycznie now</w:t>
      </w:r>
      <w:r w:rsidR="00FF79D0"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>, tzn. nieużywan</w:t>
      </w:r>
      <w:r w:rsidR="00FF79D0"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 xml:space="preserve"> przed dniem dostawy. </w:t>
      </w:r>
    </w:p>
    <w:p w14:paraId="3DFE3BE9" w14:textId="77777777" w:rsidR="00E71CF3" w:rsidRPr="005856AD" w:rsidRDefault="001605C0" w:rsidP="005856AD">
      <w:pPr>
        <w:pStyle w:val="Wykropkowaniewtekcie"/>
        <w:numPr>
          <w:ilvl w:val="0"/>
          <w:numId w:val="2"/>
        </w:numPr>
        <w:spacing w:before="240" w:line="240" w:lineRule="auto"/>
        <w:jc w:val="both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reklamacji</w:t>
      </w:r>
      <w:r w:rsidR="00EB5E3F">
        <w:rPr>
          <w:rFonts w:cs="Times New Roman"/>
          <w:sz w:val="22"/>
          <w:szCs w:val="22"/>
        </w:rPr>
        <w:t xml:space="preserve"> </w:t>
      </w:r>
      <w:r w:rsidR="005856AD">
        <w:rPr>
          <w:rFonts w:cs="Times New Roman"/>
          <w:bCs/>
          <w:sz w:val="22"/>
          <w:szCs w:val="22"/>
        </w:rPr>
        <w:t>…..</w:t>
      </w:r>
      <w:r w:rsidRPr="00E313FD">
        <w:rPr>
          <w:rFonts w:cs="Times New Roman"/>
          <w:bCs/>
          <w:sz w:val="22"/>
          <w:szCs w:val="22"/>
        </w:rPr>
        <w:t xml:space="preserve">.... godzin na dobę, w godzinach od …..... do ........., w dniach roboczych, tj. od poniedziałku do piątku, z wyłączeniem dni ustawowo wolnych od pracy (min. </w:t>
      </w:r>
      <w:r w:rsidR="00E118C0">
        <w:rPr>
          <w:rFonts w:cs="Times New Roman"/>
          <w:bCs/>
          <w:sz w:val="22"/>
          <w:szCs w:val="22"/>
        </w:rPr>
        <w:t>8</w:t>
      </w:r>
      <w:r w:rsidR="000262A4" w:rsidRPr="00E313FD">
        <w:rPr>
          <w:rFonts w:cs="Times New Roman"/>
          <w:bCs/>
          <w:sz w:val="22"/>
          <w:szCs w:val="22"/>
        </w:rPr>
        <w:t xml:space="preserve"> </w:t>
      </w:r>
      <w:r w:rsidRPr="00E313FD">
        <w:rPr>
          <w:rFonts w:cs="Times New Roman"/>
          <w:bCs/>
          <w:sz w:val="22"/>
          <w:szCs w:val="22"/>
        </w:rPr>
        <w:t>h na dobę w</w:t>
      </w:r>
      <w:r w:rsidR="00FF79D0">
        <w:rPr>
          <w:rFonts w:cs="Times New Roman"/>
          <w:bCs/>
          <w:sz w:val="22"/>
          <w:szCs w:val="22"/>
        </w:rPr>
        <w:t> </w:t>
      </w:r>
      <w:r w:rsidRPr="00E313FD">
        <w:rPr>
          <w:rFonts w:cs="Times New Roman"/>
          <w:bCs/>
          <w:sz w:val="22"/>
          <w:szCs w:val="22"/>
        </w:rPr>
        <w:t>godzinach pracy Zamawiającego, tj.</w:t>
      </w:r>
      <w:r w:rsidR="00FF79D0">
        <w:rPr>
          <w:rFonts w:cs="Times New Roman"/>
          <w:bCs/>
          <w:sz w:val="22"/>
          <w:szCs w:val="22"/>
        </w:rPr>
        <w:t xml:space="preserve"> </w:t>
      </w:r>
      <w:r w:rsidR="00FF79D0" w:rsidRPr="005856AD">
        <w:rPr>
          <w:rFonts w:cs="Times New Roman"/>
          <w:bCs/>
          <w:sz w:val="22"/>
          <w:szCs w:val="22"/>
        </w:rPr>
        <w:t>od</w:t>
      </w:r>
      <w:r w:rsidRPr="005856AD">
        <w:rPr>
          <w:rFonts w:cs="Times New Roman"/>
          <w:bCs/>
          <w:sz w:val="22"/>
          <w:szCs w:val="22"/>
        </w:rPr>
        <w:t xml:space="preserve"> godz. </w:t>
      </w:r>
      <w:r w:rsidR="00E118C0" w:rsidRPr="005856AD">
        <w:rPr>
          <w:rFonts w:cs="Times New Roman"/>
          <w:bCs/>
          <w:sz w:val="22"/>
          <w:szCs w:val="22"/>
        </w:rPr>
        <w:t>7</w:t>
      </w:r>
      <w:r w:rsidRPr="005856AD">
        <w:rPr>
          <w:rFonts w:cs="Times New Roman"/>
          <w:bCs/>
          <w:sz w:val="22"/>
          <w:szCs w:val="22"/>
        </w:rPr>
        <w:t>.00</w:t>
      </w:r>
      <w:r w:rsidR="00FF79D0" w:rsidRPr="005856AD">
        <w:rPr>
          <w:rFonts w:cs="Times New Roman"/>
          <w:bCs/>
          <w:sz w:val="22"/>
          <w:szCs w:val="22"/>
        </w:rPr>
        <w:t xml:space="preserve"> do </w:t>
      </w:r>
      <w:r w:rsidR="00E118C0" w:rsidRPr="005856AD">
        <w:rPr>
          <w:rFonts w:cs="Times New Roman"/>
          <w:bCs/>
          <w:sz w:val="22"/>
          <w:szCs w:val="22"/>
        </w:rPr>
        <w:t>15</w:t>
      </w:r>
      <w:r w:rsidRPr="005856AD">
        <w:rPr>
          <w:rFonts w:cs="Times New Roman"/>
          <w:bCs/>
          <w:sz w:val="22"/>
          <w:szCs w:val="22"/>
        </w:rPr>
        <w:t>.00)</w:t>
      </w:r>
      <w:r w:rsidR="00E67DD1" w:rsidRPr="005856AD">
        <w:rPr>
          <w:rFonts w:cs="Times New Roman"/>
          <w:sz w:val="22"/>
          <w:szCs w:val="22"/>
        </w:rPr>
        <w:t xml:space="preserve"> e-m</w:t>
      </w:r>
      <w:r w:rsidR="00E71CF3" w:rsidRPr="005856AD">
        <w:rPr>
          <w:rFonts w:cs="Times New Roman"/>
          <w:sz w:val="22"/>
          <w:szCs w:val="22"/>
        </w:rPr>
        <w:t>ailem na adres</w:t>
      </w:r>
      <w:r w:rsidR="00E67DD1" w:rsidRPr="005856AD">
        <w:rPr>
          <w:rFonts w:cs="Times New Roman"/>
          <w:sz w:val="22"/>
          <w:szCs w:val="22"/>
        </w:rPr>
        <w:t xml:space="preserve"> …………….</w:t>
      </w:r>
      <w:r w:rsidR="00E71CF3" w:rsidRPr="005856AD">
        <w:rPr>
          <w:rFonts w:cs="Times New Roman"/>
          <w:sz w:val="22"/>
          <w:szCs w:val="22"/>
        </w:rPr>
        <w:t xml:space="preserve">............................. </w:t>
      </w:r>
      <w:r w:rsidR="00E67DD1" w:rsidRPr="005856AD">
        <w:rPr>
          <w:rFonts w:cs="Times New Roman"/>
          <w:sz w:val="22"/>
          <w:szCs w:val="22"/>
        </w:rPr>
        <w:t>.</w:t>
      </w:r>
    </w:p>
    <w:p w14:paraId="5D4D2B9D" w14:textId="77777777" w:rsidR="00A5074C" w:rsidRPr="00E313FD" w:rsidRDefault="00A5074C" w:rsidP="00C67A7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color w:val="000000"/>
          <w:sz w:val="22"/>
          <w:szCs w:val="22"/>
        </w:rPr>
        <w:t>Oświadczam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2A1781" w:rsidRPr="00E313FD">
        <w:rPr>
          <w:rFonts w:cs="Times New Roman"/>
          <w:color w:val="000000"/>
          <w:sz w:val="22"/>
          <w:szCs w:val="22"/>
        </w:rPr>
        <w:t>y)</w:t>
      </w:r>
      <w:r w:rsidRPr="00E313FD">
        <w:rPr>
          <w:rFonts w:cs="Times New Roman"/>
          <w:color w:val="000000"/>
          <w:sz w:val="22"/>
          <w:szCs w:val="22"/>
        </w:rPr>
        <w:t>, że wszystkie informacje, które nie zostały przez nas wyraźnie zadeklarowane, jako stanowiące tajemnice przedsiębiorstwa i nie zostały zabezpieczone (np. poprzez umieszczenie tych informacji niezależnie od oferty w odrębn</w:t>
      </w:r>
      <w:r w:rsidR="002A1781" w:rsidRPr="00E313FD">
        <w:rPr>
          <w:rFonts w:cs="Times New Roman"/>
          <w:color w:val="000000"/>
          <w:sz w:val="22"/>
          <w:szCs w:val="22"/>
        </w:rPr>
        <w:t>ym pliku</w:t>
      </w:r>
      <w:r w:rsidRPr="00E313FD">
        <w:rPr>
          <w:rFonts w:cs="Times New Roman"/>
          <w:color w:val="000000"/>
          <w:sz w:val="22"/>
          <w:szCs w:val="22"/>
        </w:rPr>
        <w:t>) są jawne.</w:t>
      </w:r>
    </w:p>
    <w:p w14:paraId="748F1B4C" w14:textId="77777777" w:rsidR="009C4526" w:rsidRDefault="002A1781" w:rsidP="00C67A71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</w:t>
      </w:r>
      <w:r w:rsidR="00F2762E" w:rsidRPr="00E313FD">
        <w:rPr>
          <w:rFonts w:cs="Times New Roman"/>
          <w:color w:val="000000"/>
          <w:sz w:val="22"/>
          <w:szCs w:val="22"/>
        </w:rPr>
        <w:t>świadczam(</w:t>
      </w:r>
      <w:r w:rsidR="009C4526" w:rsidRPr="00E313FD">
        <w:rPr>
          <w:rFonts w:cs="Times New Roman"/>
          <w:color w:val="000000"/>
          <w:sz w:val="22"/>
          <w:szCs w:val="22"/>
        </w:rPr>
        <w:t>y), że zamówienie zrealizuję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9C4526" w:rsidRPr="00E313FD">
        <w:rPr>
          <w:rFonts w:cs="Times New Roman"/>
          <w:color w:val="000000"/>
          <w:sz w:val="22"/>
          <w:szCs w:val="22"/>
        </w:rPr>
        <w:t>my) osobiście/przy udziale podwykonawców*.</w:t>
      </w:r>
    </w:p>
    <w:p w14:paraId="311716B7" w14:textId="77777777" w:rsidR="00EF1348" w:rsidRDefault="00651B8F" w:rsidP="00C67A71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Oświadczam, że do oferty dołączam następujące środki dowodowe</w:t>
      </w:r>
      <w:r w:rsidR="00EF1348">
        <w:rPr>
          <w:rFonts w:cs="Times New Roman"/>
          <w:color w:val="000000"/>
          <w:sz w:val="22"/>
          <w:szCs w:val="22"/>
        </w:rPr>
        <w:t>:</w:t>
      </w:r>
    </w:p>
    <w:p w14:paraId="5DCF37BB" w14:textId="77777777" w:rsidR="00EF1348" w:rsidRDefault="00EF1348" w:rsidP="00EF134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Dla części 1:</w:t>
      </w:r>
    </w:p>
    <w:p w14:paraId="7199E52F" w14:textId="77777777" w:rsidR="00EF1348" w:rsidRDefault="00EF1348" w:rsidP="00EF134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 w:rsidR="008070A3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37FA3DA0" w14:textId="77777777" w:rsidR="00EF1348" w:rsidRDefault="00EF1348" w:rsidP="00EF134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Dla części 3:</w:t>
      </w:r>
    </w:p>
    <w:p w14:paraId="161AFF37" w14:textId="77777777" w:rsidR="00EF1348" w:rsidRDefault="00EF1348" w:rsidP="00EF134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 w:rsidR="008070A3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24BD9D86" w14:textId="77777777" w:rsidR="00651B8F" w:rsidRDefault="00EF1348" w:rsidP="00EF134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- </w:t>
      </w:r>
      <w:r w:rsidR="00651B8F">
        <w:rPr>
          <w:rFonts w:cs="Times New Roman"/>
          <w:color w:val="000000"/>
          <w:sz w:val="22"/>
          <w:szCs w:val="22"/>
        </w:rPr>
        <w:t xml:space="preserve"> </w:t>
      </w:r>
      <w:r w:rsidR="008070A3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950EE88" w14:textId="77777777" w:rsidR="008070A3" w:rsidRPr="00E313FD" w:rsidRDefault="008070A3" w:rsidP="00EF134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……………………………………………………………………………………………………</w:t>
      </w:r>
    </w:p>
    <w:p w14:paraId="50DB8A82" w14:textId="77777777" w:rsidR="00E67DD1" w:rsidRPr="00E313FD" w:rsidRDefault="00E67DD1" w:rsidP="00C67A71">
      <w:pPr>
        <w:numPr>
          <w:ilvl w:val="0"/>
          <w:numId w:val="2"/>
        </w:numPr>
        <w:suppressAutoHyphens/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, że posiadam(my) status </w:t>
      </w:r>
      <w:proofErr w:type="spellStart"/>
      <w:r w:rsidRPr="00E313FD">
        <w:rPr>
          <w:rFonts w:cs="Times New Roman"/>
          <w:sz w:val="22"/>
          <w:szCs w:val="22"/>
        </w:rPr>
        <w:t>mikroprzedsiębiorcy</w:t>
      </w:r>
      <w:proofErr w:type="spellEnd"/>
      <w:r w:rsidRPr="00E313FD">
        <w:rPr>
          <w:rFonts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E313FD">
        <w:rPr>
          <w:rFonts w:cs="Times New Roman"/>
          <w:color w:val="000000"/>
          <w:sz w:val="22"/>
          <w:szCs w:val="22"/>
          <w:lang w:eastAsia="ar-SA"/>
        </w:rPr>
        <w:t>uznającego niektóre rodzaje pomocy za zgodne z rynkiem wewnętrznym w</w:t>
      </w:r>
      <w:r w:rsidR="00C33280">
        <w:rPr>
          <w:rFonts w:cs="Times New Roman"/>
          <w:color w:val="000000"/>
          <w:sz w:val="22"/>
          <w:szCs w:val="22"/>
          <w:lang w:eastAsia="ar-SA"/>
        </w:rPr>
        <w:t> 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zastosowaniu art. 107 i art. 108 Traktatu (Dz. Urz. UE L 187 z 26.06.2014, str. 1,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>. zm.) w</w:t>
      </w:r>
      <w:r w:rsidR="00C33280">
        <w:rPr>
          <w:rFonts w:cs="Times New Roman"/>
          <w:color w:val="000000"/>
          <w:sz w:val="22"/>
          <w:szCs w:val="22"/>
          <w:lang w:eastAsia="ar-SA"/>
        </w:rPr>
        <w:t> </w:t>
      </w:r>
      <w:r w:rsidRPr="00E313FD">
        <w:rPr>
          <w:rFonts w:cs="Times New Roman"/>
          <w:color w:val="000000"/>
          <w:sz w:val="22"/>
          <w:szCs w:val="22"/>
          <w:lang w:eastAsia="ar-SA"/>
        </w:rPr>
        <w:t>związku z art. 4 pkt 5 i 6 ustawy z dnia 8 marca 2013 r. o</w:t>
      </w:r>
      <w:r w:rsidR="00FC6117" w:rsidRPr="00E313FD">
        <w:rPr>
          <w:rFonts w:cs="Times New Roman"/>
          <w:color w:val="000000"/>
          <w:sz w:val="22"/>
          <w:szCs w:val="22"/>
          <w:lang w:eastAsia="ar-SA"/>
        </w:rPr>
        <w:t> </w:t>
      </w:r>
      <w:r w:rsidRPr="00E313FD">
        <w:rPr>
          <w:rFonts w:cs="Times New Roman"/>
          <w:color w:val="000000"/>
          <w:sz w:val="22"/>
          <w:szCs w:val="22"/>
          <w:lang w:eastAsia="ar-SA"/>
        </w:rPr>
        <w:t>przeciwdziałaniu nadmiernym opóźnieniom w transakcjach handlowych (Dz.U.  20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13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r. poz. 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403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zm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>).</w:t>
      </w:r>
    </w:p>
    <w:p w14:paraId="115D726C" w14:textId="77777777" w:rsidR="00E67DD1" w:rsidRPr="00E313FD" w:rsidRDefault="00E67DD1" w:rsidP="00F2762E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14:paraId="48FB60DE" w14:textId="77777777" w:rsidR="00492782" w:rsidRPr="00E313FD" w:rsidRDefault="00492782" w:rsidP="00492782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14:paraId="6EBFF0FF" w14:textId="77777777" w:rsidR="000F3B87" w:rsidRPr="00E313FD" w:rsidRDefault="000F3B87" w:rsidP="00FF1290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[Podpis osoby uprawnionej do reprezentacji Wykonawcy]</w:t>
      </w:r>
    </w:p>
    <w:p w14:paraId="37986876" w14:textId="063D2141" w:rsidR="00C33280" w:rsidRPr="00BA2394" w:rsidRDefault="00FF1290" w:rsidP="00153601">
      <w:pPr>
        <w:spacing w:line="240" w:lineRule="auto"/>
        <w:jc w:val="right"/>
        <w:rPr>
          <w:rFonts w:cstheme="minorHAnsi"/>
          <w:bCs/>
          <w:sz w:val="22"/>
          <w:szCs w:val="22"/>
        </w:rPr>
      </w:pPr>
      <w:r w:rsidRPr="00E313FD">
        <w:rPr>
          <w:rFonts w:cs="Times New Roman"/>
          <w:sz w:val="22"/>
          <w:szCs w:val="22"/>
        </w:rPr>
        <w:br w:type="page"/>
      </w:r>
    </w:p>
    <w:p w14:paraId="3EA21B4B" w14:textId="7231713C" w:rsidR="00946760" w:rsidRPr="00EC4F25" w:rsidRDefault="00946760" w:rsidP="00153601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Załącznik nr 3 do SWZ</w:t>
      </w:r>
    </w:p>
    <w:p w14:paraId="6BFDD201" w14:textId="77777777" w:rsidR="007246C5" w:rsidRPr="00EC4F25" w:rsidRDefault="007246C5" w:rsidP="007246C5">
      <w:pPr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>Wykonawca:</w:t>
      </w:r>
    </w:p>
    <w:p w14:paraId="036E4E54" w14:textId="77777777" w:rsidR="007246C5" w:rsidRPr="00EC4F25" w:rsidRDefault="007246C5" w:rsidP="007246C5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39BF979A" w14:textId="77777777" w:rsidR="007246C5" w:rsidRPr="00EC4F25" w:rsidRDefault="007246C5" w:rsidP="007246C5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0627B36F" w14:textId="77777777" w:rsidR="007246C5" w:rsidRPr="00EC4F25" w:rsidRDefault="007246C5" w:rsidP="00EC4F2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3C1B5D8D" w14:textId="77777777" w:rsidR="007246C5" w:rsidRPr="00EC4F25" w:rsidRDefault="007246C5" w:rsidP="00EC4F2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(Pełna nazwa ,adres Wykonawcy, NIP/PESEL, </w:t>
      </w:r>
    </w:p>
    <w:p w14:paraId="00E0B4DB" w14:textId="77777777" w:rsidR="007246C5" w:rsidRPr="00EC4F25" w:rsidRDefault="007246C5" w:rsidP="00EC4F25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NR KRS/</w:t>
      </w:r>
      <w:proofErr w:type="spellStart"/>
      <w:r w:rsidRPr="00EC4F25">
        <w:rPr>
          <w:rFonts w:cs="Times New Roman"/>
          <w:bCs/>
          <w:sz w:val="22"/>
          <w:szCs w:val="22"/>
        </w:rPr>
        <w:t>CEiDG</w:t>
      </w:r>
      <w:proofErr w:type="spellEnd"/>
      <w:r w:rsidRPr="00EC4F25">
        <w:rPr>
          <w:rFonts w:cs="Times New Roman"/>
          <w:bCs/>
          <w:sz w:val="22"/>
          <w:szCs w:val="22"/>
        </w:rPr>
        <w:t>)</w:t>
      </w:r>
    </w:p>
    <w:p w14:paraId="4786E5BD" w14:textId="77777777" w:rsidR="007D19D8" w:rsidRPr="00EC4F25" w:rsidRDefault="007D19D8" w:rsidP="00EC4F25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14:paraId="1D2855A3" w14:textId="77777777" w:rsidR="007D19D8" w:rsidRPr="00EC4F25" w:rsidRDefault="007D19D8" w:rsidP="00EC4F25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 r. </w:t>
      </w:r>
    </w:p>
    <w:p w14:paraId="2F6A0237" w14:textId="77777777" w:rsidR="007D19D8" w:rsidRPr="00EC4F25" w:rsidRDefault="007D19D8" w:rsidP="00EC4F25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), </w:t>
      </w:r>
    </w:p>
    <w:p w14:paraId="10E3D412" w14:textId="77777777" w:rsidR="007D19D8" w:rsidRPr="00EC4F25" w:rsidRDefault="007D19D8" w:rsidP="00660DC0">
      <w:pPr>
        <w:spacing w:line="240" w:lineRule="auto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  <w:r w:rsidRPr="00EC4F25">
        <w:rPr>
          <w:rFonts w:cs="Times New Roman"/>
          <w:sz w:val="22"/>
          <w:szCs w:val="22"/>
          <w:u w:val="single"/>
        </w:rPr>
        <w:t xml:space="preserve"> </w:t>
      </w:r>
    </w:p>
    <w:p w14:paraId="0F4B7316" w14:textId="7F3AC3BA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publicznego </w:t>
      </w:r>
      <w:r w:rsidR="00DB0283" w:rsidRPr="00E62127">
        <w:rPr>
          <w:rFonts w:cs="Times New Roman"/>
          <w:b/>
          <w:sz w:val="22"/>
          <w:szCs w:val="22"/>
        </w:rPr>
        <w:t>T</w:t>
      </w:r>
      <w:r w:rsidR="0096686C">
        <w:rPr>
          <w:rFonts w:cs="Times New Roman"/>
          <w:b/>
          <w:sz w:val="22"/>
          <w:szCs w:val="22"/>
        </w:rPr>
        <w:t>P1</w:t>
      </w:r>
      <w:r w:rsidR="00DB0283" w:rsidRPr="00E62127">
        <w:rPr>
          <w:rFonts w:cs="Times New Roman"/>
          <w:b/>
          <w:sz w:val="22"/>
          <w:szCs w:val="22"/>
        </w:rPr>
        <w:t xml:space="preserve"> </w:t>
      </w:r>
      <w:r w:rsidR="004C5653">
        <w:rPr>
          <w:rFonts w:cs="Times New Roman"/>
          <w:b/>
          <w:sz w:val="22"/>
          <w:szCs w:val="22"/>
        </w:rPr>
        <w:t>526</w:t>
      </w:r>
      <w:r w:rsidRPr="00E62127">
        <w:rPr>
          <w:rFonts w:cs="Times New Roman"/>
          <w:b/>
          <w:sz w:val="22"/>
          <w:szCs w:val="22"/>
        </w:rPr>
        <w:t>/</w:t>
      </w:r>
      <w:r w:rsidR="00E62127" w:rsidRPr="00E62127">
        <w:rPr>
          <w:rFonts w:cs="Times New Roman"/>
          <w:b/>
          <w:sz w:val="22"/>
          <w:szCs w:val="22"/>
        </w:rPr>
        <w:t>2021</w:t>
      </w:r>
      <w:r w:rsidRPr="00F10F52">
        <w:rPr>
          <w:rFonts w:cs="Times New Roman"/>
          <w:b/>
          <w:sz w:val="22"/>
          <w:szCs w:val="22"/>
        </w:rPr>
        <w:t xml:space="preserve"> </w:t>
      </w:r>
      <w:r w:rsidR="00944812">
        <w:rPr>
          <w:rFonts w:cs="Times New Roman"/>
          <w:b/>
          <w:sz w:val="22"/>
          <w:szCs w:val="22"/>
        </w:rPr>
        <w:t xml:space="preserve">na </w:t>
      </w:r>
      <w:r w:rsidR="0096686C" w:rsidRPr="0096686C">
        <w:rPr>
          <w:rFonts w:cs="Times New Roman"/>
          <w:b/>
          <w:sz w:val="22"/>
          <w:szCs w:val="22"/>
        </w:rPr>
        <w:t>dostaw</w:t>
      </w:r>
      <w:r w:rsidR="0096686C">
        <w:rPr>
          <w:rFonts w:cs="Times New Roman"/>
          <w:b/>
          <w:sz w:val="22"/>
          <w:szCs w:val="22"/>
        </w:rPr>
        <w:t>ę</w:t>
      </w:r>
      <w:r w:rsidR="0096686C" w:rsidRPr="0096686C">
        <w:rPr>
          <w:rFonts w:cs="Times New Roman"/>
          <w:b/>
          <w:sz w:val="22"/>
          <w:szCs w:val="22"/>
        </w:rPr>
        <w:t xml:space="preserve"> do miejsca wskazanego </w:t>
      </w:r>
      <w:r w:rsidR="00F46CA6">
        <w:rPr>
          <w:rFonts w:cs="Times New Roman"/>
          <w:b/>
          <w:sz w:val="22"/>
          <w:szCs w:val="22"/>
        </w:rPr>
        <w:t>przez</w:t>
      </w:r>
      <w:r w:rsidR="0096686C" w:rsidRPr="0096686C">
        <w:rPr>
          <w:rFonts w:cs="Times New Roman"/>
          <w:b/>
          <w:sz w:val="22"/>
          <w:szCs w:val="22"/>
        </w:rPr>
        <w:t xml:space="preserve"> Zamawiającego, tj. do Centrum Zaawansowanych Technologii UAM, ul.</w:t>
      </w:r>
      <w:r w:rsidR="00C363BA">
        <w:rPr>
          <w:rFonts w:cs="Times New Roman"/>
          <w:b/>
          <w:sz w:val="22"/>
          <w:szCs w:val="22"/>
        </w:rPr>
        <w:t> </w:t>
      </w:r>
      <w:r w:rsidR="0096686C" w:rsidRPr="0096686C">
        <w:rPr>
          <w:rFonts w:cs="Times New Roman"/>
          <w:b/>
          <w:sz w:val="22"/>
          <w:szCs w:val="22"/>
        </w:rPr>
        <w:t xml:space="preserve">Uniwersytetu Poznańskiego 10, 61-614 Poznań, Centrum Wysokoprzepustowych Badań </w:t>
      </w:r>
      <w:r w:rsidR="0096686C" w:rsidRPr="0096686C">
        <w:rPr>
          <w:rFonts w:cs="Times New Roman"/>
          <w:b/>
          <w:sz w:val="22"/>
          <w:szCs w:val="22"/>
        </w:rPr>
        <w:t xml:space="preserve">Przesiewowych, pok. A33, infrastruktury zapewniającej sterylność i bezpieczeństwo </w:t>
      </w:r>
      <w:r w:rsidR="00B86BD6">
        <w:rPr>
          <w:rFonts w:cs="Times New Roman"/>
          <w:b/>
          <w:sz w:val="22"/>
          <w:szCs w:val="22"/>
        </w:rPr>
        <w:t>s</w:t>
      </w:r>
      <w:r w:rsidR="00B86BD6">
        <w:rPr>
          <w:rFonts w:cs="Times New Roman"/>
          <w:b/>
          <w:sz w:val="22"/>
          <w:szCs w:val="22"/>
        </w:rPr>
        <w:t>ystemu</w:t>
      </w:r>
      <w:r w:rsidR="00B86BD6" w:rsidRPr="0096686C">
        <w:rPr>
          <w:rFonts w:cs="Times New Roman"/>
          <w:b/>
          <w:sz w:val="22"/>
          <w:szCs w:val="22"/>
        </w:rPr>
        <w:t xml:space="preserve"> </w:t>
      </w:r>
      <w:r w:rsidR="0096686C" w:rsidRPr="0096686C">
        <w:rPr>
          <w:rFonts w:cs="Times New Roman"/>
          <w:b/>
          <w:sz w:val="22"/>
          <w:szCs w:val="22"/>
        </w:rPr>
        <w:t xml:space="preserve">AGAMEDE do badań przesiewowych zgodnie z wymaganiami określonymi w Specyfikacji </w:t>
      </w:r>
      <w:r w:rsidR="0096686C" w:rsidRPr="0096686C">
        <w:rPr>
          <w:rFonts w:cs="Times New Roman"/>
          <w:b/>
          <w:sz w:val="22"/>
          <w:szCs w:val="22"/>
        </w:rPr>
        <w:t>Warunków Zamówienia (dalej SWZ)</w:t>
      </w:r>
      <w:r w:rsidRPr="00EC4F25">
        <w:rPr>
          <w:rFonts w:cs="Times New Roman"/>
          <w:sz w:val="22"/>
          <w:szCs w:val="22"/>
        </w:rPr>
        <w:t>, oświadczam, co następuje:</w:t>
      </w:r>
    </w:p>
    <w:p w14:paraId="5C8ABD7A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INFORMACJA DOTYCZĄCA WYKONAWCY:</w:t>
      </w:r>
    </w:p>
    <w:p w14:paraId="5193CAC9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="0096686C"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Rozdziale </w:t>
      </w:r>
      <w:r w:rsidR="00660DC0" w:rsidRPr="00EC4F25">
        <w:rPr>
          <w:rFonts w:cs="Times New Roman"/>
          <w:sz w:val="22"/>
          <w:szCs w:val="22"/>
        </w:rPr>
        <w:t>V</w:t>
      </w:r>
      <w:r w:rsidRPr="00EC4F25">
        <w:rPr>
          <w:rFonts w:cs="Times New Roman"/>
          <w:sz w:val="22"/>
          <w:szCs w:val="22"/>
        </w:rPr>
        <w:t xml:space="preserve"> punkt </w:t>
      </w:r>
      <w:r w:rsidR="00660DC0" w:rsidRPr="00EC4F25">
        <w:rPr>
          <w:rFonts w:cs="Times New Roman"/>
          <w:sz w:val="22"/>
          <w:szCs w:val="22"/>
        </w:rPr>
        <w:t>2d</w:t>
      </w:r>
      <w:r w:rsidRPr="00EC4F25">
        <w:rPr>
          <w:rFonts w:cs="Times New Roman"/>
          <w:sz w:val="22"/>
          <w:szCs w:val="22"/>
        </w:rPr>
        <w:t xml:space="preserve"> SWZ. </w:t>
      </w:r>
    </w:p>
    <w:p w14:paraId="2DD75637" w14:textId="77777777" w:rsidR="007D19D8" w:rsidRPr="00EC4F25" w:rsidRDefault="007D19D8" w:rsidP="00EC4F25">
      <w:pPr>
        <w:spacing w:line="240" w:lineRule="auto"/>
        <w:jc w:val="both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INFORMACJA W ZWIĄZKU Z POLEGANIEM NA ZASOBACH INNYCH PODMIOTÓW: </w:t>
      </w:r>
      <w:r w:rsidRPr="00EC4F25">
        <w:rPr>
          <w:rFonts w:cs="Times New Roman"/>
          <w:i/>
          <w:sz w:val="22"/>
          <w:szCs w:val="22"/>
        </w:rPr>
        <w:t>(jeśli dotyczy)</w:t>
      </w:r>
    </w:p>
    <w:p w14:paraId="3913439D" w14:textId="77777777" w:rsidR="007D19D8" w:rsidRPr="00EC4F25" w:rsidRDefault="007D19D8" w:rsidP="00EC4F25">
      <w:pPr>
        <w:spacing w:line="240" w:lineRule="auto"/>
        <w:jc w:val="both"/>
        <w:rPr>
          <w:rFonts w:cs="Times New Roman"/>
          <w:iCs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w celu wykazania spełniania warunków udziału w postępowaniu, określonych przez Zamawiającego w </w:t>
      </w:r>
      <w:r w:rsidR="00660DC0" w:rsidRPr="00EC4F25">
        <w:rPr>
          <w:rFonts w:cs="Times New Roman"/>
          <w:sz w:val="22"/>
          <w:szCs w:val="22"/>
        </w:rPr>
        <w:t>Rozdziale V punkt 2d</w:t>
      </w:r>
      <w:r w:rsidRPr="00EC4F25">
        <w:rPr>
          <w:rFonts w:cs="Times New Roman"/>
          <w:sz w:val="22"/>
          <w:szCs w:val="22"/>
        </w:rPr>
        <w:t xml:space="preserve"> SWZ</w:t>
      </w:r>
      <w:r w:rsidRPr="00EC4F25">
        <w:rPr>
          <w:rFonts w:cs="Times New Roman"/>
          <w:i/>
          <w:sz w:val="22"/>
          <w:szCs w:val="22"/>
        </w:rPr>
        <w:t>,</w:t>
      </w:r>
      <w:r w:rsidRPr="00EC4F25">
        <w:rPr>
          <w:rFonts w:cs="Times New Roman"/>
          <w:sz w:val="22"/>
          <w:szCs w:val="22"/>
        </w:rPr>
        <w:t xml:space="preserve"> polegam na zasobach następującego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podmiotu/ów: </w:t>
      </w:r>
      <w:r w:rsidRPr="00EC4F25">
        <w:rPr>
          <w:rFonts w:cs="Times New Roman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</w:t>
      </w:r>
      <w:r w:rsidR="00EC4F25">
        <w:rPr>
          <w:rFonts w:cs="Times New Roman"/>
          <w:iCs/>
          <w:sz w:val="22"/>
          <w:szCs w:val="22"/>
        </w:rPr>
        <w:t>……………………………………………………………………</w:t>
      </w:r>
      <w:r w:rsidRPr="00EC4F25">
        <w:rPr>
          <w:rFonts w:cs="Times New Roman"/>
          <w:iCs/>
          <w:sz w:val="22"/>
          <w:szCs w:val="22"/>
        </w:rPr>
        <w:t>…………</w:t>
      </w:r>
      <w:r w:rsidR="00EC4F25">
        <w:rPr>
          <w:rFonts w:cs="Times New Roman"/>
          <w:iCs/>
          <w:sz w:val="22"/>
          <w:szCs w:val="22"/>
        </w:rPr>
        <w:t>……..</w:t>
      </w:r>
    </w:p>
    <w:p w14:paraId="3315AA63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 następującym zakresie: ……………………………………………………………………………………</w:t>
      </w:r>
      <w:r w:rsidR="00EC4F25">
        <w:rPr>
          <w:rFonts w:cs="Times New Roman"/>
          <w:sz w:val="22"/>
          <w:szCs w:val="22"/>
        </w:rPr>
        <w:t>………………………</w:t>
      </w:r>
      <w:r w:rsidRPr="00EC4F25">
        <w:rPr>
          <w:rFonts w:cs="Times New Roman"/>
          <w:sz w:val="22"/>
          <w:szCs w:val="22"/>
        </w:rPr>
        <w:t>……..</w:t>
      </w:r>
    </w:p>
    <w:p w14:paraId="61367553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14:paraId="013FD76F" w14:textId="77777777" w:rsidR="007D19D8" w:rsidRPr="00EC4F25" w:rsidRDefault="007D19D8" w:rsidP="00EC4F2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14:paraId="09386E7B" w14:textId="77777777" w:rsidR="007D19D8" w:rsidRPr="00EC4F25" w:rsidRDefault="007D19D8" w:rsidP="005263E5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wszystkie informacje podane w powyższych oświadczeniach są aktualne i zgodne z</w:t>
      </w:r>
      <w:r w:rsidR="0096686C"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54F31E27" w14:textId="77777777" w:rsidR="00AF1A1B" w:rsidRPr="00EC4F25" w:rsidRDefault="00AF1A1B" w:rsidP="005263E5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14:paraId="0DD8AFBA" w14:textId="77777777" w:rsidR="0096686C" w:rsidRDefault="0096686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4CDA1D6E" w14:textId="77777777" w:rsidR="00B43F25" w:rsidRPr="00EC4F25" w:rsidRDefault="00B43F25" w:rsidP="00EC4F25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lastRenderedPageBreak/>
        <w:t xml:space="preserve">Oświadczenie Wykonawcy </w:t>
      </w:r>
    </w:p>
    <w:p w14:paraId="66A7DAE7" w14:textId="77777777" w:rsidR="00B43F25" w:rsidRPr="00EC4F25" w:rsidRDefault="00B43F25" w:rsidP="00EC4F25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2019r. </w:t>
      </w:r>
    </w:p>
    <w:p w14:paraId="5085B6DE" w14:textId="77777777" w:rsidR="00B43F25" w:rsidRPr="00EC4F25" w:rsidRDefault="00B43F25" w:rsidP="00EC4F25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14:paraId="34C55284" w14:textId="77777777" w:rsidR="00B43F25" w:rsidRPr="00EC4F25" w:rsidRDefault="00B43F25" w:rsidP="00B43F25">
      <w:pPr>
        <w:tabs>
          <w:tab w:val="left" w:pos="6237"/>
        </w:tabs>
        <w:spacing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PRZESŁANEK WYKLUCZENIA Z POSTĘPOWANIA:</w:t>
      </w:r>
    </w:p>
    <w:p w14:paraId="10FB7310" w14:textId="2181493F" w:rsidR="00B43F25" w:rsidRPr="00EC4F25" w:rsidRDefault="00B43F25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</w:t>
      </w:r>
      <w:r w:rsidRPr="00E62127">
        <w:rPr>
          <w:rFonts w:cs="Times New Roman"/>
          <w:sz w:val="22"/>
          <w:szCs w:val="22"/>
        </w:rPr>
        <w:t xml:space="preserve">publicznego </w:t>
      </w:r>
      <w:r w:rsidR="00DB0283" w:rsidRPr="00E62127">
        <w:rPr>
          <w:rFonts w:cs="Times New Roman"/>
          <w:b/>
          <w:sz w:val="22"/>
          <w:szCs w:val="22"/>
        </w:rPr>
        <w:t>T</w:t>
      </w:r>
      <w:r w:rsidR="003D0677" w:rsidRPr="00E62127">
        <w:rPr>
          <w:rFonts w:cs="Times New Roman"/>
          <w:b/>
          <w:sz w:val="22"/>
          <w:szCs w:val="22"/>
        </w:rPr>
        <w:t>P</w:t>
      </w:r>
      <w:r w:rsidR="0096686C">
        <w:rPr>
          <w:rFonts w:cs="Times New Roman"/>
          <w:b/>
          <w:sz w:val="22"/>
          <w:szCs w:val="22"/>
        </w:rPr>
        <w:t>1</w:t>
      </w:r>
      <w:r w:rsidR="00DB0283" w:rsidRPr="00E62127">
        <w:rPr>
          <w:rFonts w:cs="Times New Roman"/>
          <w:b/>
          <w:sz w:val="22"/>
          <w:szCs w:val="22"/>
        </w:rPr>
        <w:t xml:space="preserve"> </w:t>
      </w:r>
      <w:r w:rsidR="004C5653">
        <w:rPr>
          <w:rFonts w:cs="Times New Roman"/>
          <w:b/>
          <w:sz w:val="22"/>
          <w:szCs w:val="22"/>
        </w:rPr>
        <w:t>526</w:t>
      </w:r>
      <w:r w:rsidRPr="00E62127">
        <w:rPr>
          <w:rFonts w:cs="Times New Roman"/>
          <w:b/>
          <w:sz w:val="22"/>
          <w:szCs w:val="22"/>
        </w:rPr>
        <w:t>/</w:t>
      </w:r>
      <w:r w:rsidR="00E62127" w:rsidRPr="00E62127">
        <w:rPr>
          <w:rFonts w:cs="Times New Roman"/>
          <w:b/>
          <w:sz w:val="22"/>
          <w:szCs w:val="22"/>
        </w:rPr>
        <w:t>20</w:t>
      </w:r>
      <w:r w:rsidRPr="00E62127">
        <w:rPr>
          <w:rFonts w:cs="Times New Roman"/>
          <w:b/>
          <w:sz w:val="22"/>
          <w:szCs w:val="22"/>
        </w:rPr>
        <w:t>2</w:t>
      </w:r>
      <w:r w:rsidR="00F10F52" w:rsidRPr="00E62127">
        <w:rPr>
          <w:rFonts w:cs="Times New Roman"/>
          <w:b/>
          <w:sz w:val="22"/>
          <w:szCs w:val="22"/>
        </w:rPr>
        <w:t>1</w:t>
      </w:r>
      <w:r w:rsidRPr="00F10F52">
        <w:rPr>
          <w:rFonts w:cs="Times New Roman"/>
          <w:b/>
          <w:sz w:val="22"/>
          <w:szCs w:val="22"/>
        </w:rPr>
        <w:t xml:space="preserve"> </w:t>
      </w:r>
      <w:r w:rsidR="0096686C">
        <w:rPr>
          <w:rFonts w:cs="Times New Roman"/>
          <w:b/>
          <w:sz w:val="22"/>
          <w:szCs w:val="22"/>
        </w:rPr>
        <w:t xml:space="preserve">na </w:t>
      </w:r>
      <w:r w:rsidR="0096686C" w:rsidRPr="0096686C">
        <w:rPr>
          <w:rFonts w:cs="Times New Roman"/>
          <w:b/>
          <w:sz w:val="22"/>
          <w:szCs w:val="22"/>
        </w:rPr>
        <w:t>dostaw</w:t>
      </w:r>
      <w:r w:rsidR="0096686C">
        <w:rPr>
          <w:rFonts w:cs="Times New Roman"/>
          <w:b/>
          <w:sz w:val="22"/>
          <w:szCs w:val="22"/>
        </w:rPr>
        <w:t>ę</w:t>
      </w:r>
      <w:r w:rsidR="0096686C" w:rsidRPr="0096686C">
        <w:rPr>
          <w:rFonts w:cs="Times New Roman"/>
          <w:b/>
          <w:sz w:val="22"/>
          <w:szCs w:val="22"/>
        </w:rPr>
        <w:t xml:space="preserve"> do miejsca wskazanego </w:t>
      </w:r>
      <w:r w:rsidR="00F46CA6">
        <w:rPr>
          <w:rFonts w:cs="Times New Roman"/>
          <w:b/>
          <w:sz w:val="22"/>
          <w:szCs w:val="22"/>
        </w:rPr>
        <w:t>przez</w:t>
      </w:r>
      <w:r w:rsidR="0096686C" w:rsidRPr="0096686C">
        <w:rPr>
          <w:rFonts w:cs="Times New Roman"/>
          <w:b/>
          <w:sz w:val="22"/>
          <w:szCs w:val="22"/>
        </w:rPr>
        <w:t xml:space="preserve"> Zamawiającego, tj. do Centrum Zaawansowanych Technologii UAM, ul.</w:t>
      </w:r>
      <w:r w:rsidR="00C363BA">
        <w:rPr>
          <w:rFonts w:cs="Times New Roman"/>
          <w:b/>
          <w:sz w:val="22"/>
          <w:szCs w:val="22"/>
        </w:rPr>
        <w:t> </w:t>
      </w:r>
      <w:r w:rsidR="0096686C" w:rsidRPr="0096686C">
        <w:rPr>
          <w:rFonts w:cs="Times New Roman"/>
          <w:b/>
          <w:sz w:val="22"/>
          <w:szCs w:val="22"/>
        </w:rPr>
        <w:t xml:space="preserve">Uniwersytetu Poznańskiego 10, 61-614 Poznań, Centrum Wysokoprzepustowych Badań </w:t>
      </w:r>
      <w:r w:rsidR="0096686C" w:rsidRPr="0096686C">
        <w:rPr>
          <w:rFonts w:cs="Times New Roman"/>
          <w:b/>
          <w:sz w:val="22"/>
          <w:szCs w:val="22"/>
        </w:rPr>
        <w:t xml:space="preserve">Przesiewowych, pok. A33, infrastruktury zapewniającej sterylność i bezpieczeństwo </w:t>
      </w:r>
      <w:r w:rsidR="00B86BD6">
        <w:rPr>
          <w:rFonts w:cs="Times New Roman"/>
          <w:b/>
          <w:sz w:val="22"/>
          <w:szCs w:val="22"/>
        </w:rPr>
        <w:t>systemu</w:t>
      </w:r>
      <w:r w:rsidR="00B86BD6" w:rsidRPr="0096686C">
        <w:rPr>
          <w:rFonts w:cs="Times New Roman"/>
          <w:b/>
          <w:sz w:val="22"/>
          <w:szCs w:val="22"/>
        </w:rPr>
        <w:t xml:space="preserve"> </w:t>
      </w:r>
      <w:r w:rsidR="0096686C" w:rsidRPr="0096686C">
        <w:rPr>
          <w:rFonts w:cs="Times New Roman"/>
          <w:b/>
          <w:sz w:val="22"/>
          <w:szCs w:val="22"/>
        </w:rPr>
        <w:t xml:space="preserve">AGAMEDE do badań przesiewowych zgodnie z wymaganiami określonymi w Specyfikacji </w:t>
      </w:r>
      <w:r w:rsidR="0096686C" w:rsidRPr="0096686C">
        <w:rPr>
          <w:rFonts w:cs="Times New Roman"/>
          <w:b/>
          <w:sz w:val="22"/>
          <w:szCs w:val="22"/>
        </w:rPr>
        <w:t>Warunków Zamówienia (dalej SWZ)</w:t>
      </w:r>
      <w:r w:rsidRPr="00EC4F25">
        <w:rPr>
          <w:rFonts w:cs="Times New Roman"/>
          <w:sz w:val="22"/>
          <w:szCs w:val="22"/>
        </w:rPr>
        <w:t xml:space="preserve"> oświadczam co następuje:</w:t>
      </w:r>
    </w:p>
    <w:p w14:paraId="1979EFE0" w14:textId="77777777" w:rsidR="00B43F25" w:rsidRPr="00EC4F25" w:rsidRDefault="00B43F25" w:rsidP="00EC1229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14:paraId="75F42DA7" w14:textId="77777777" w:rsidR="00B43F25" w:rsidRPr="00EC4F25" w:rsidRDefault="00B43F25" w:rsidP="00C363BA">
      <w:pPr>
        <w:numPr>
          <w:ilvl w:val="0"/>
          <w:numId w:val="6"/>
        </w:numPr>
        <w:spacing w:before="240"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14:paraId="0FC7974D" w14:textId="6A07659B" w:rsidR="00AF1A1B" w:rsidRPr="00EC4F25" w:rsidRDefault="00AF1A1B" w:rsidP="00C363BA">
      <w:pPr>
        <w:spacing w:before="240" w:line="240" w:lineRule="auto"/>
        <w:jc w:val="both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EC4F25">
        <w:rPr>
          <w:rFonts w:cs="Times New Roman"/>
          <w:bCs/>
          <w:sz w:val="22"/>
          <w:szCs w:val="22"/>
        </w:rPr>
        <w:t>(jeśli dotyczy)</w:t>
      </w:r>
    </w:p>
    <w:p w14:paraId="77040DBB" w14:textId="77777777" w:rsidR="00B43F25" w:rsidRPr="00EC4F25" w:rsidRDefault="00B43F25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 stosunku do następującego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podmiotu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tów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>, będącego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 xml:space="preserve"> podwykonawcą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ami</w:t>
      </w:r>
      <w:proofErr w:type="spellEnd"/>
      <w:r w:rsidR="00660DC0" w:rsidRPr="00EC4F25">
        <w:rPr>
          <w:rFonts w:cs="Times New Roman"/>
          <w:sz w:val="22"/>
          <w:szCs w:val="22"/>
        </w:rPr>
        <w:t>)</w:t>
      </w:r>
      <w:r w:rsidRPr="00EC4F25">
        <w:rPr>
          <w:rFonts w:cs="Times New Roman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</w:t>
      </w:r>
      <w:r w:rsidR="0096686C">
        <w:rPr>
          <w:rFonts w:cs="Times New Roman"/>
          <w:sz w:val="22"/>
          <w:szCs w:val="22"/>
        </w:rPr>
        <w:t xml:space="preserve"> </w:t>
      </w:r>
      <w:r w:rsidR="00660DC0"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CEiDG</w:t>
      </w:r>
      <w:proofErr w:type="spellEnd"/>
      <w:r w:rsidRPr="00EC4F25">
        <w:rPr>
          <w:rFonts w:cs="Times New Roman"/>
          <w:sz w:val="22"/>
          <w:szCs w:val="22"/>
        </w:rPr>
        <w:t>), nie zachodzą podstawy wykluczenia z</w:t>
      </w:r>
      <w:r w:rsidR="00AF1A1B" w:rsidRPr="00EC4F25"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>postępowania o udzielenie zamówienia.</w:t>
      </w:r>
    </w:p>
    <w:p w14:paraId="718FB7F1" w14:textId="77777777" w:rsidR="00AF1A1B" w:rsidRPr="00EC4F25" w:rsidRDefault="00AF1A1B" w:rsidP="00EC4F25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14:paraId="31907FE1" w14:textId="77777777" w:rsidR="00AF1A1B" w:rsidRPr="00EC4F25" w:rsidRDefault="00AF1A1B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wszystkie informacje podane w powyższych oświadczeniach są aktualne i zgodne z</w:t>
      </w:r>
      <w:r w:rsidR="0096686C"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0F86A0CD" w14:textId="77777777" w:rsidR="00AF1A1B" w:rsidRPr="00EC4F25" w:rsidRDefault="00AF1A1B" w:rsidP="0096686C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14:paraId="3AD38595" w14:textId="77777777" w:rsidR="00AF1A1B" w:rsidRPr="00EC4F25" w:rsidRDefault="00AF1A1B">
      <w:pPr>
        <w:spacing w:line="240" w:lineRule="auto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Cs/>
          <w:i/>
          <w:sz w:val="22"/>
          <w:szCs w:val="22"/>
        </w:rPr>
        <w:br w:type="page"/>
      </w:r>
    </w:p>
    <w:p w14:paraId="5FB865F1" w14:textId="77777777" w:rsidR="00AF1A1B" w:rsidRPr="00EC4F25" w:rsidRDefault="00AF1A1B" w:rsidP="00EC4F25">
      <w:pPr>
        <w:autoSpaceDE w:val="0"/>
        <w:autoSpaceDN w:val="0"/>
        <w:adjustRightInd w:val="0"/>
        <w:spacing w:line="240" w:lineRule="auto"/>
        <w:ind w:left="6381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lastRenderedPageBreak/>
        <w:t>Załącznik nr 4</w:t>
      </w:r>
      <w:r w:rsidR="00946760" w:rsidRPr="00EC4F25">
        <w:rPr>
          <w:rFonts w:cs="Times New Roman"/>
          <w:b/>
          <w:bCs/>
          <w:sz w:val="22"/>
          <w:szCs w:val="22"/>
        </w:rPr>
        <w:t xml:space="preserve"> do SWZ</w:t>
      </w:r>
    </w:p>
    <w:p w14:paraId="402BACF6" w14:textId="77777777" w:rsidR="00E67DD1" w:rsidRPr="00EC4F25" w:rsidRDefault="00E67DD1" w:rsidP="00660DC0">
      <w:pPr>
        <w:spacing w:line="240" w:lineRule="auto"/>
        <w:ind w:firstLine="426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________________________________</w:t>
      </w:r>
    </w:p>
    <w:p w14:paraId="66972E1C" w14:textId="77777777" w:rsidR="00E67DD1" w:rsidRPr="00EC4F25" w:rsidRDefault="00E67DD1" w:rsidP="00660DC0">
      <w:pPr>
        <w:spacing w:line="240" w:lineRule="auto"/>
        <w:ind w:firstLine="426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__________________________________</w:t>
      </w:r>
    </w:p>
    <w:p w14:paraId="50D0D2B8" w14:textId="77777777" w:rsidR="00E67DD1" w:rsidRPr="00EC4F25" w:rsidRDefault="00E67DD1" w:rsidP="00EC4F25">
      <w:pPr>
        <w:spacing w:after="0" w:line="240" w:lineRule="auto"/>
        <w:ind w:firstLine="426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__________________________________</w:t>
      </w:r>
    </w:p>
    <w:p w14:paraId="7630C1EB" w14:textId="77777777" w:rsidR="00E67DD1" w:rsidRPr="00EC4F25" w:rsidRDefault="00E67DD1" w:rsidP="00EC4F25">
      <w:pPr>
        <w:spacing w:after="0" w:line="240" w:lineRule="auto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(Nazwa i adres podmiotu udostępniającego zasoby)</w:t>
      </w:r>
    </w:p>
    <w:p w14:paraId="478C55D9" w14:textId="77777777" w:rsidR="00E67DD1" w:rsidRPr="00EC4F25" w:rsidRDefault="00E67DD1" w:rsidP="00E67DD1">
      <w:pPr>
        <w:jc w:val="right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___________________, dnia _____________ r.</w:t>
      </w:r>
    </w:p>
    <w:p w14:paraId="6DC63AE0" w14:textId="77777777" w:rsidR="00E67DD1" w:rsidRPr="00EC4F25" w:rsidRDefault="00E67DD1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ZOBOWIĄZANIE O ODDANIU WYKONAWCY DO DYSPOZYCJI NIEZBĘDNYCH ZASOBÓW NA POTRZEBY WYKONANIA ZAMÓWIENIA</w:t>
      </w:r>
    </w:p>
    <w:p w14:paraId="68CD836E" w14:textId="4F14A63D" w:rsidR="00E67DD1" w:rsidRPr="00EC4F25" w:rsidRDefault="00E67DD1" w:rsidP="00EC4F25">
      <w:pPr>
        <w:pStyle w:val="Tekstpodstawowy33"/>
        <w:tabs>
          <w:tab w:val="left" w:pos="567"/>
        </w:tabs>
        <w:spacing w:after="0"/>
        <w:ind w:left="426"/>
        <w:jc w:val="both"/>
        <w:rPr>
          <w:rFonts w:asciiTheme="minorHAnsi" w:hAnsiTheme="minorHAnsi" w:cs="Times New Roman"/>
          <w:color w:val="auto"/>
          <w:szCs w:val="22"/>
        </w:rPr>
      </w:pPr>
      <w:r w:rsidRPr="00EC4F25">
        <w:rPr>
          <w:rFonts w:asciiTheme="minorHAnsi" w:hAnsiTheme="minorHAnsi" w:cs="Times New Roman"/>
          <w:bCs/>
          <w:szCs w:val="22"/>
        </w:rPr>
        <w:t>Działając w imieniu …………………</w:t>
      </w:r>
      <w:r w:rsidR="00EB5D03" w:rsidRPr="00EC4F25">
        <w:rPr>
          <w:rFonts w:asciiTheme="minorHAnsi" w:hAnsiTheme="minorHAnsi" w:cs="Times New Roman"/>
          <w:bCs/>
          <w:szCs w:val="22"/>
        </w:rPr>
        <w:t>………………………………</w:t>
      </w:r>
      <w:r w:rsidRPr="00EC4F25">
        <w:rPr>
          <w:rFonts w:asciiTheme="minorHAnsi" w:hAnsiTheme="minorHAnsi" w:cs="Times New Roman"/>
          <w:bCs/>
          <w:szCs w:val="22"/>
        </w:rPr>
        <w:t>………………….. z siedzibą w</w:t>
      </w:r>
      <w:r w:rsidR="00EB5D03" w:rsidRPr="00EC4F25">
        <w:rPr>
          <w:rFonts w:asciiTheme="minorHAnsi" w:hAnsiTheme="minorHAnsi" w:cs="Times New Roman"/>
          <w:bCs/>
          <w:szCs w:val="22"/>
        </w:rPr>
        <w:t> </w:t>
      </w:r>
      <w:r w:rsidRPr="00EC4F25">
        <w:rPr>
          <w:rFonts w:asciiTheme="minorHAnsi" w:hAnsiTheme="minorHAnsi" w:cs="Times New Roman"/>
          <w:bCs/>
          <w:szCs w:val="22"/>
        </w:rPr>
        <w:t>………………</w:t>
      </w:r>
      <w:r w:rsidR="00EB5D03" w:rsidRPr="00EC4F25">
        <w:rPr>
          <w:rFonts w:asciiTheme="minorHAnsi" w:hAnsiTheme="minorHAnsi" w:cs="Times New Roman"/>
          <w:bCs/>
          <w:szCs w:val="22"/>
        </w:rPr>
        <w:t>.</w:t>
      </w:r>
      <w:r w:rsidRPr="00EC4F25">
        <w:rPr>
          <w:rFonts w:asciiTheme="minorHAnsi" w:hAnsiTheme="minorHAnsi" w:cs="Times New Roman"/>
          <w:bCs/>
          <w:szCs w:val="22"/>
        </w:rPr>
        <w:t xml:space="preserve">…. oświadczam, że na zasadzie art. </w:t>
      </w:r>
      <w:r w:rsidR="00157B84" w:rsidRPr="00EC4F25">
        <w:rPr>
          <w:rFonts w:asciiTheme="minorHAnsi" w:hAnsiTheme="minorHAnsi" w:cs="Times New Roman"/>
          <w:bCs/>
          <w:szCs w:val="22"/>
        </w:rPr>
        <w:t xml:space="preserve">118 ust. </w:t>
      </w:r>
      <w:r w:rsidR="00EB5D03" w:rsidRPr="00EC4F25">
        <w:rPr>
          <w:rFonts w:asciiTheme="minorHAnsi" w:hAnsiTheme="minorHAnsi" w:cs="Times New Roman"/>
          <w:bCs/>
          <w:szCs w:val="22"/>
        </w:rPr>
        <w:t>4</w:t>
      </w:r>
      <w:r w:rsidRPr="00EC4F25">
        <w:rPr>
          <w:rFonts w:asciiTheme="minorHAnsi" w:hAnsiTheme="minorHAnsi" w:cs="Times New Roman"/>
          <w:bCs/>
          <w:szCs w:val="22"/>
        </w:rPr>
        <w:t xml:space="preserve"> ustawy z dnia </w:t>
      </w:r>
      <w:r w:rsidR="00157B84" w:rsidRPr="00EC4F25">
        <w:rPr>
          <w:rFonts w:asciiTheme="minorHAnsi" w:hAnsiTheme="minorHAnsi" w:cs="Times New Roman"/>
          <w:bCs/>
          <w:szCs w:val="22"/>
        </w:rPr>
        <w:t>11</w:t>
      </w:r>
      <w:r w:rsidRPr="00EC4F25">
        <w:rPr>
          <w:rFonts w:asciiTheme="minorHAnsi" w:hAnsiTheme="minorHAnsi" w:cs="Times New Roman"/>
          <w:bCs/>
          <w:szCs w:val="22"/>
        </w:rPr>
        <w:t xml:space="preserve"> </w:t>
      </w:r>
      <w:r w:rsidR="00EB5D03" w:rsidRPr="00EC4F25">
        <w:rPr>
          <w:rFonts w:asciiTheme="minorHAnsi" w:hAnsiTheme="minorHAnsi" w:cs="Times New Roman"/>
          <w:bCs/>
          <w:szCs w:val="22"/>
        </w:rPr>
        <w:t>września</w:t>
      </w:r>
      <w:r w:rsidRPr="00EC4F25">
        <w:rPr>
          <w:rFonts w:asciiTheme="minorHAnsi" w:hAnsiTheme="minorHAnsi" w:cs="Times New Roman"/>
          <w:bCs/>
          <w:szCs w:val="22"/>
        </w:rPr>
        <w:t xml:space="preserve"> </w:t>
      </w:r>
      <w:r w:rsidR="00157B84" w:rsidRPr="00EC4F25">
        <w:rPr>
          <w:rFonts w:asciiTheme="minorHAnsi" w:hAnsiTheme="minorHAnsi" w:cs="Times New Roman"/>
          <w:bCs/>
          <w:szCs w:val="22"/>
        </w:rPr>
        <w:t>2019 r. Prawo zamówień publicznych</w:t>
      </w:r>
      <w:r w:rsidR="00EB5D03" w:rsidRPr="00EC4F25">
        <w:rPr>
          <w:rFonts w:asciiTheme="minorHAnsi" w:hAnsiTheme="minorHAnsi" w:cs="Times New Roman"/>
          <w:bCs/>
          <w:szCs w:val="22"/>
        </w:rPr>
        <w:t xml:space="preserve"> (Dz.U. 2019 poz.2019 z </w:t>
      </w:r>
      <w:proofErr w:type="spellStart"/>
      <w:r w:rsidR="00EB5D03" w:rsidRPr="00EC4F25">
        <w:rPr>
          <w:rFonts w:asciiTheme="minorHAnsi" w:hAnsiTheme="minorHAnsi" w:cs="Times New Roman"/>
          <w:bCs/>
          <w:szCs w:val="22"/>
        </w:rPr>
        <w:t>późn</w:t>
      </w:r>
      <w:proofErr w:type="spellEnd"/>
      <w:r w:rsidR="00EB5D03" w:rsidRPr="00EC4F25">
        <w:rPr>
          <w:rFonts w:asciiTheme="minorHAnsi" w:hAnsiTheme="minorHAnsi" w:cs="Times New Roman"/>
          <w:bCs/>
          <w:szCs w:val="22"/>
        </w:rPr>
        <w:t>. zm.)</w:t>
      </w:r>
      <w:r w:rsidR="00157B84" w:rsidRPr="00EC4F25">
        <w:rPr>
          <w:rFonts w:asciiTheme="minorHAnsi" w:hAnsiTheme="minorHAnsi" w:cs="Times New Roman"/>
          <w:bCs/>
          <w:szCs w:val="22"/>
        </w:rPr>
        <w:t xml:space="preserve"> zobowiązujemy się udostępnić </w:t>
      </w:r>
      <w:r w:rsidRPr="00EC4F25">
        <w:rPr>
          <w:rFonts w:asciiTheme="minorHAnsi" w:hAnsiTheme="minorHAnsi" w:cs="Times New Roman"/>
          <w:bCs/>
          <w:szCs w:val="22"/>
        </w:rPr>
        <w:t>Wykonawcy</w:t>
      </w:r>
      <w:r w:rsidR="00EB5D03" w:rsidRPr="00EC4F25">
        <w:rPr>
          <w:rFonts w:asciiTheme="minorHAnsi" w:hAnsiTheme="minorHAnsi" w:cs="Times New Roman"/>
          <w:bCs/>
          <w:szCs w:val="22"/>
        </w:rPr>
        <w:t xml:space="preserve"> …………………………………………………………………………...(zwanego</w:t>
      </w:r>
      <w:r w:rsidR="00660DC0" w:rsidRPr="00EC4F25">
        <w:rPr>
          <w:rFonts w:asciiTheme="minorHAnsi" w:hAnsiTheme="minorHAnsi" w:cs="Times New Roman"/>
          <w:bCs/>
          <w:szCs w:val="22"/>
        </w:rPr>
        <w:t xml:space="preserve"> dalej „Wykonawc</w:t>
      </w:r>
      <w:r w:rsidR="00EC1112" w:rsidRPr="00EC4F25">
        <w:rPr>
          <w:rFonts w:asciiTheme="minorHAnsi" w:hAnsiTheme="minorHAnsi" w:cs="Times New Roman"/>
          <w:bCs/>
          <w:szCs w:val="22"/>
        </w:rPr>
        <w:t>ą</w:t>
      </w:r>
      <w:r w:rsidR="00EB5D03" w:rsidRPr="00EC4F25">
        <w:rPr>
          <w:rFonts w:asciiTheme="minorHAnsi" w:hAnsiTheme="minorHAnsi" w:cs="Times New Roman"/>
          <w:bCs/>
          <w:szCs w:val="22"/>
        </w:rPr>
        <w:t>”)</w:t>
      </w:r>
      <w:r w:rsidRPr="00EC4F25">
        <w:rPr>
          <w:rFonts w:asciiTheme="minorHAnsi" w:hAnsiTheme="minorHAnsi" w:cs="Times New Roman"/>
          <w:bCs/>
          <w:szCs w:val="22"/>
        </w:rPr>
        <w:t xml:space="preserve"> przystępującemu do postępowania w</w:t>
      </w:r>
      <w:r w:rsidR="00340D2A" w:rsidRPr="00EC4F25">
        <w:rPr>
          <w:rFonts w:asciiTheme="minorHAnsi" w:hAnsiTheme="minorHAnsi" w:cs="Times New Roman"/>
          <w:bCs/>
          <w:szCs w:val="22"/>
        </w:rPr>
        <w:t> </w:t>
      </w:r>
      <w:r w:rsidRPr="00EC4F25">
        <w:rPr>
          <w:rFonts w:asciiTheme="minorHAnsi" w:hAnsiTheme="minorHAnsi" w:cs="Times New Roman"/>
          <w:bCs/>
          <w:szCs w:val="22"/>
        </w:rPr>
        <w:t xml:space="preserve">sprawie zamówienia publicznego prowadzonego w trybie </w:t>
      </w:r>
      <w:r w:rsidR="00157B84" w:rsidRPr="00EC4F25">
        <w:rPr>
          <w:rFonts w:asciiTheme="minorHAnsi" w:hAnsiTheme="minorHAnsi" w:cs="Times New Roman"/>
          <w:bCs/>
          <w:szCs w:val="22"/>
        </w:rPr>
        <w:t xml:space="preserve">podstawowym </w:t>
      </w:r>
      <w:r w:rsidR="0096686C">
        <w:rPr>
          <w:rFonts w:asciiTheme="minorHAnsi" w:hAnsiTheme="minorHAnsi" w:cs="Times New Roman"/>
          <w:bCs/>
          <w:szCs w:val="22"/>
        </w:rPr>
        <w:t>bez</w:t>
      </w:r>
      <w:r w:rsidR="00157B84" w:rsidRPr="00EC4F25">
        <w:rPr>
          <w:rFonts w:asciiTheme="minorHAnsi" w:hAnsiTheme="minorHAnsi" w:cs="Times New Roman"/>
          <w:bCs/>
          <w:szCs w:val="22"/>
        </w:rPr>
        <w:t xml:space="preserve"> negocjacji</w:t>
      </w:r>
      <w:r w:rsidRPr="00EC4F25">
        <w:rPr>
          <w:rFonts w:asciiTheme="minorHAnsi" w:hAnsiTheme="minorHAnsi" w:cs="Times New Roman"/>
          <w:bCs/>
          <w:szCs w:val="22"/>
        </w:rPr>
        <w:t xml:space="preserve"> </w:t>
      </w:r>
      <w:r w:rsidR="00DB0283" w:rsidRPr="00E62127">
        <w:rPr>
          <w:rFonts w:asciiTheme="minorHAnsi" w:hAnsiTheme="minorHAnsi" w:cs="Times New Roman"/>
          <w:b/>
          <w:szCs w:val="22"/>
        </w:rPr>
        <w:t>T</w:t>
      </w:r>
      <w:r w:rsidR="0096686C">
        <w:rPr>
          <w:rFonts w:asciiTheme="minorHAnsi" w:hAnsiTheme="minorHAnsi" w:cs="Times New Roman"/>
          <w:b/>
          <w:szCs w:val="22"/>
        </w:rPr>
        <w:t xml:space="preserve">P1 </w:t>
      </w:r>
      <w:r w:rsidR="004C5653">
        <w:rPr>
          <w:rFonts w:asciiTheme="minorHAnsi" w:hAnsiTheme="minorHAnsi" w:cs="Times New Roman"/>
          <w:b/>
          <w:szCs w:val="22"/>
        </w:rPr>
        <w:t>526</w:t>
      </w:r>
      <w:r w:rsidR="0007024B" w:rsidRPr="00E62127">
        <w:rPr>
          <w:rFonts w:asciiTheme="minorHAnsi" w:hAnsiTheme="minorHAnsi" w:cs="Times New Roman"/>
          <w:b/>
          <w:szCs w:val="22"/>
        </w:rPr>
        <w:t>/</w:t>
      </w:r>
      <w:r w:rsidR="00E62127" w:rsidRPr="00E62127">
        <w:rPr>
          <w:rFonts w:asciiTheme="minorHAnsi" w:hAnsiTheme="minorHAnsi" w:cs="Times New Roman"/>
          <w:b/>
          <w:szCs w:val="22"/>
        </w:rPr>
        <w:t>20</w:t>
      </w:r>
      <w:r w:rsidR="00F10F52" w:rsidRPr="00E62127">
        <w:rPr>
          <w:rFonts w:asciiTheme="minorHAnsi" w:hAnsiTheme="minorHAnsi" w:cs="Times New Roman"/>
          <w:b/>
          <w:szCs w:val="22"/>
        </w:rPr>
        <w:t>21</w:t>
      </w:r>
      <w:r w:rsidRPr="00EC4F25">
        <w:rPr>
          <w:rFonts w:asciiTheme="minorHAnsi" w:hAnsiTheme="minorHAnsi" w:cs="Times New Roman"/>
          <w:b/>
          <w:szCs w:val="22"/>
        </w:rPr>
        <w:t xml:space="preserve"> </w:t>
      </w:r>
      <w:r w:rsidR="0007024B" w:rsidRPr="00EC4F25">
        <w:rPr>
          <w:rFonts w:asciiTheme="minorHAnsi" w:hAnsiTheme="minorHAnsi" w:cs="Times New Roman"/>
          <w:b/>
          <w:szCs w:val="22"/>
        </w:rPr>
        <w:t xml:space="preserve">na </w:t>
      </w:r>
      <w:r w:rsidR="0096686C" w:rsidRPr="0096686C">
        <w:rPr>
          <w:rFonts w:asciiTheme="minorHAnsi" w:hAnsiTheme="minorHAnsi" w:cs="Times New Roman"/>
          <w:b/>
          <w:szCs w:val="22"/>
        </w:rPr>
        <w:t>dostaw</w:t>
      </w:r>
      <w:r w:rsidR="0096686C">
        <w:rPr>
          <w:rFonts w:asciiTheme="minorHAnsi" w:hAnsiTheme="minorHAnsi" w:cs="Times New Roman"/>
          <w:b/>
          <w:szCs w:val="22"/>
        </w:rPr>
        <w:t>ę</w:t>
      </w:r>
      <w:r w:rsidR="0096686C" w:rsidRPr="0096686C">
        <w:rPr>
          <w:rFonts w:asciiTheme="minorHAnsi" w:hAnsiTheme="minorHAnsi" w:cs="Times New Roman"/>
          <w:b/>
          <w:szCs w:val="22"/>
        </w:rPr>
        <w:t xml:space="preserve"> do miejsca wskazanego w</w:t>
      </w:r>
      <w:r w:rsidR="0096686C">
        <w:rPr>
          <w:rFonts w:asciiTheme="minorHAnsi" w:hAnsiTheme="minorHAnsi" w:cs="Times New Roman"/>
          <w:b/>
          <w:szCs w:val="22"/>
        </w:rPr>
        <w:t> </w:t>
      </w:r>
      <w:r w:rsidR="0096686C" w:rsidRPr="0096686C">
        <w:rPr>
          <w:rFonts w:asciiTheme="minorHAnsi" w:hAnsiTheme="minorHAnsi" w:cs="Times New Roman"/>
          <w:b/>
          <w:szCs w:val="22"/>
        </w:rPr>
        <w:t xml:space="preserve">siedzibie Zamawiającego, tj. do Centrum Zaawansowanych Technologii UAM, ul. Uniwersytetu Poznańskiego 10, 61-614 Poznań, Centrum Wysokoprzepustowych Badań Przesiewowych, pok. </w:t>
      </w:r>
      <w:r w:rsidR="0096686C" w:rsidRPr="0096686C">
        <w:rPr>
          <w:rFonts w:asciiTheme="minorHAnsi" w:hAnsiTheme="minorHAnsi" w:cs="Times New Roman"/>
          <w:b/>
          <w:szCs w:val="22"/>
        </w:rPr>
        <w:t xml:space="preserve">A33, infrastruktury zapewniającej sterylność i bezpieczeństwo </w:t>
      </w:r>
      <w:r w:rsidR="00B86BD6">
        <w:rPr>
          <w:rFonts w:asciiTheme="minorHAnsi" w:hAnsiTheme="minorHAnsi" w:cs="Times New Roman"/>
          <w:b/>
          <w:szCs w:val="22"/>
        </w:rPr>
        <w:t>systemu</w:t>
      </w:r>
      <w:r w:rsidR="00B86BD6" w:rsidRPr="0096686C">
        <w:rPr>
          <w:rFonts w:asciiTheme="minorHAnsi" w:hAnsiTheme="minorHAnsi" w:cs="Times New Roman"/>
          <w:b/>
          <w:szCs w:val="22"/>
        </w:rPr>
        <w:t xml:space="preserve"> </w:t>
      </w:r>
      <w:r w:rsidR="0096686C" w:rsidRPr="0096686C">
        <w:rPr>
          <w:rFonts w:asciiTheme="minorHAnsi" w:hAnsiTheme="minorHAnsi" w:cs="Times New Roman"/>
          <w:b/>
          <w:szCs w:val="22"/>
        </w:rPr>
        <w:t xml:space="preserve">AGAMEDE do </w:t>
      </w:r>
      <w:r w:rsidR="0096686C" w:rsidRPr="0096686C">
        <w:rPr>
          <w:rFonts w:asciiTheme="minorHAnsi" w:hAnsiTheme="minorHAnsi" w:cs="Times New Roman"/>
          <w:b/>
          <w:szCs w:val="22"/>
        </w:rPr>
        <w:t>badań przesiewowych zgodnie z wymaganiami określonymi w Specyfikacji Warunków Zamówienia (dalej SWZ)</w:t>
      </w:r>
      <w:r w:rsidRPr="00EC4F25">
        <w:rPr>
          <w:rFonts w:asciiTheme="minorHAnsi" w:hAnsiTheme="minorHAnsi" w:cs="Times New Roman"/>
          <w:color w:val="auto"/>
          <w:szCs w:val="22"/>
        </w:rPr>
        <w:t xml:space="preserve">, </w:t>
      </w:r>
      <w:r w:rsidRPr="00EC4F25">
        <w:rPr>
          <w:rFonts w:asciiTheme="minorHAnsi" w:hAnsiTheme="minorHAnsi" w:cs="Times New Roman"/>
          <w:bCs/>
          <w:color w:val="auto"/>
          <w:szCs w:val="22"/>
        </w:rPr>
        <w:t xml:space="preserve">następujące zasoby: </w:t>
      </w:r>
    </w:p>
    <w:p w14:paraId="2F380E12" w14:textId="77777777" w:rsidR="00E67DD1" w:rsidRPr="00EC4F25" w:rsidRDefault="00E67DD1" w:rsidP="00EC4F25">
      <w:pPr>
        <w:spacing w:after="0" w:line="240" w:lineRule="auto"/>
        <w:ind w:left="425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-</w:t>
      </w:r>
      <w:r w:rsidRPr="00EC4F25">
        <w:rPr>
          <w:rFonts w:cs="Times New Roman"/>
          <w:bCs/>
          <w:sz w:val="22"/>
          <w:szCs w:val="22"/>
        </w:rPr>
        <w:tab/>
        <w:t>…………………………………………………..</w:t>
      </w:r>
    </w:p>
    <w:p w14:paraId="14808CBA" w14:textId="77777777" w:rsidR="00E67DD1" w:rsidRPr="00EC4F25" w:rsidRDefault="00E67DD1" w:rsidP="00EC4F25">
      <w:pPr>
        <w:spacing w:after="0" w:line="240" w:lineRule="auto"/>
        <w:ind w:left="426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-</w:t>
      </w:r>
      <w:r w:rsidRPr="00EC4F25">
        <w:rPr>
          <w:rFonts w:cs="Times New Roman"/>
          <w:bCs/>
          <w:sz w:val="22"/>
          <w:szCs w:val="22"/>
        </w:rPr>
        <w:tab/>
        <w:t>…………………………………………………..</w:t>
      </w:r>
    </w:p>
    <w:p w14:paraId="22A37A4A" w14:textId="77777777" w:rsidR="00E67DD1" w:rsidRPr="00EC4F25" w:rsidRDefault="00E67DD1" w:rsidP="00EC4F25">
      <w:pPr>
        <w:spacing w:after="0" w:line="240" w:lineRule="auto"/>
        <w:ind w:left="426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-</w:t>
      </w:r>
      <w:r w:rsidRPr="00EC4F25">
        <w:rPr>
          <w:rFonts w:cs="Times New Roman"/>
          <w:bCs/>
          <w:sz w:val="22"/>
          <w:szCs w:val="22"/>
        </w:rPr>
        <w:tab/>
        <w:t>…………………………………………………..</w:t>
      </w:r>
    </w:p>
    <w:p w14:paraId="74971DA1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na potrzeby spełnienia przez Wykonawcę następujących warunków udziału w postępowaniu: </w:t>
      </w:r>
    </w:p>
    <w:p w14:paraId="6458A4E5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7BAC553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</w:t>
      </w:r>
      <w:r w:rsidR="00EB5D03"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EC4F25">
        <w:rPr>
          <w:rFonts w:cs="Times New Roman"/>
          <w:bCs/>
          <w:sz w:val="22"/>
          <w:szCs w:val="22"/>
        </w:rPr>
        <w:t>………………</w:t>
      </w:r>
      <w:r w:rsidR="00EB5D03"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EC4F25">
        <w:rPr>
          <w:rFonts w:cs="Times New Roman"/>
          <w:bCs/>
          <w:sz w:val="22"/>
          <w:szCs w:val="22"/>
        </w:rPr>
        <w:t>……………………………………………………………………………….</w:t>
      </w:r>
    </w:p>
    <w:p w14:paraId="1330DCB8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wykonywaniu zamówienia będziemy uczestniczyć w następującym czasie i zakresie: </w:t>
      </w:r>
    </w:p>
    <w:p w14:paraId="549030F8" w14:textId="77777777" w:rsidR="00307622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3AB387CA" w14:textId="77777777" w:rsidR="00E67DD1" w:rsidRPr="00EC4F25" w:rsidRDefault="00307622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W</w:t>
      </w:r>
      <w:r w:rsidR="00E67DD1" w:rsidRPr="00EC4F25">
        <w:rPr>
          <w:rFonts w:cs="Times New Roman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 w:rsidRPr="00EC4F25">
        <w:rPr>
          <w:rFonts w:cs="Times New Roman"/>
          <w:bCs/>
          <w:sz w:val="22"/>
          <w:szCs w:val="22"/>
        </w:rPr>
        <w:t>P</w:t>
      </w:r>
      <w:r w:rsidR="00E67DD1" w:rsidRPr="00EC4F25">
        <w:rPr>
          <w:rFonts w:cs="Times New Roman"/>
          <w:bCs/>
          <w:sz w:val="22"/>
          <w:szCs w:val="22"/>
        </w:rPr>
        <w:t>rzedmiot zamówienia, których wskazane zdolności dotyczą.</w:t>
      </w:r>
    </w:p>
    <w:p w14:paraId="146D273A" w14:textId="77777777" w:rsidR="00E67DD1" w:rsidRPr="00EC4F25" w:rsidRDefault="00E67DD1" w:rsidP="00EC4F25">
      <w:pPr>
        <w:spacing w:before="240"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Z Wykonawcą łączyć nas będzie: </w:t>
      </w:r>
    </w:p>
    <w:p w14:paraId="3A86A38D" w14:textId="77777777" w:rsidR="00E67DD1" w:rsidRPr="00EC4F25" w:rsidRDefault="00E67DD1" w:rsidP="00EC4F25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</w:t>
      </w:r>
      <w:r w:rsidR="00307622" w:rsidRPr="00EC4F25">
        <w:rPr>
          <w:rFonts w:cs="Times New Roman"/>
          <w:bCs/>
          <w:sz w:val="22"/>
          <w:szCs w:val="22"/>
        </w:rPr>
        <w:t>…………………………………</w:t>
      </w:r>
      <w:r w:rsidR="00EC4F25">
        <w:rPr>
          <w:rFonts w:cs="Times New Roman"/>
          <w:bCs/>
          <w:sz w:val="22"/>
          <w:szCs w:val="22"/>
        </w:rPr>
        <w:t>……………………………………………………………</w:t>
      </w:r>
    </w:p>
    <w:p w14:paraId="7A5A0E99" w14:textId="77777777" w:rsidR="00ED18D5" w:rsidRDefault="00307622" w:rsidP="00EC4F25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14:paraId="6BEF0F79" w14:textId="77777777" w:rsidR="00B01A7A" w:rsidRPr="00EC4F25" w:rsidRDefault="00E67DD1" w:rsidP="00EC4F25">
      <w:pPr>
        <w:autoSpaceDE w:val="0"/>
        <w:autoSpaceDN w:val="0"/>
        <w:adjustRightInd w:val="0"/>
        <w:spacing w:line="240" w:lineRule="auto"/>
        <w:ind w:left="5529"/>
        <w:jc w:val="center"/>
        <w:rPr>
          <w:bCs/>
          <w:sz w:val="22"/>
          <w:szCs w:val="22"/>
        </w:rPr>
      </w:pPr>
      <w:r w:rsidRPr="00EC4F25">
        <w:rPr>
          <w:bCs/>
          <w:sz w:val="22"/>
          <w:szCs w:val="22"/>
        </w:rPr>
        <w:br w:type="page"/>
      </w:r>
      <w:bookmarkEnd w:id="1"/>
      <w:bookmarkEnd w:id="2"/>
    </w:p>
    <w:p w14:paraId="4D317397" w14:textId="77777777" w:rsidR="009411BA" w:rsidRPr="00ED18D5" w:rsidRDefault="009411BA" w:rsidP="00ED18D5">
      <w:pPr>
        <w:autoSpaceDE w:val="0"/>
        <w:autoSpaceDN w:val="0"/>
        <w:adjustRightInd w:val="0"/>
        <w:spacing w:line="240" w:lineRule="auto"/>
        <w:ind w:left="6381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cs="Times New Roman"/>
          <w:b/>
          <w:bCs/>
          <w:sz w:val="22"/>
          <w:szCs w:val="22"/>
        </w:rPr>
        <w:t>5</w:t>
      </w:r>
      <w:r w:rsidRPr="00EC4F25">
        <w:rPr>
          <w:rFonts w:cs="Times New Roman"/>
          <w:b/>
          <w:bCs/>
          <w:sz w:val="22"/>
          <w:szCs w:val="22"/>
        </w:rPr>
        <w:t xml:space="preserve"> do SWZ</w:t>
      </w:r>
    </w:p>
    <w:p w14:paraId="7D2C5193" w14:textId="4719CD2C" w:rsidR="009411BA" w:rsidRPr="00EC4F25" w:rsidRDefault="009411BA" w:rsidP="009411BA">
      <w:pPr>
        <w:rPr>
          <w:rFonts w:cs="Times New Roman"/>
          <w:b/>
          <w:sz w:val="22"/>
          <w:szCs w:val="22"/>
        </w:rPr>
      </w:pPr>
      <w:r w:rsidRPr="00C363BA">
        <w:rPr>
          <w:rFonts w:cs="Times New Roman"/>
          <w:b/>
          <w:sz w:val="22"/>
          <w:szCs w:val="22"/>
        </w:rPr>
        <w:t xml:space="preserve">Podmiot </w:t>
      </w:r>
      <w:r w:rsidR="00F46CA6" w:rsidRPr="00C363BA">
        <w:rPr>
          <w:rFonts w:cs="Times New Roman"/>
          <w:b/>
          <w:sz w:val="22"/>
          <w:szCs w:val="22"/>
        </w:rPr>
        <w:t>udostępniający zasoby</w:t>
      </w:r>
    </w:p>
    <w:p w14:paraId="28427FEC" w14:textId="77777777" w:rsidR="009411BA" w:rsidRPr="00EC4F25" w:rsidRDefault="009411BA" w:rsidP="009411BA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1A323C9B" w14:textId="77777777" w:rsidR="009411BA" w:rsidRPr="00EC4F25" w:rsidRDefault="009411BA" w:rsidP="009411BA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14:paraId="144BBECF" w14:textId="77777777" w:rsidR="009411BA" w:rsidRPr="00827EF2" w:rsidRDefault="009411BA" w:rsidP="009411BA">
      <w:pPr>
        <w:spacing w:after="0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>……………………………………………</w:t>
      </w:r>
    </w:p>
    <w:p w14:paraId="38E3BD07" w14:textId="43E0F3BD" w:rsidR="009411BA" w:rsidRPr="00827EF2" w:rsidRDefault="009411BA" w:rsidP="009411BA">
      <w:pPr>
        <w:spacing w:after="0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>(Pełna nazwa ,</w:t>
      </w:r>
      <w:r w:rsidRPr="00C363BA">
        <w:rPr>
          <w:rFonts w:cs="Times New Roman"/>
          <w:bCs/>
          <w:sz w:val="22"/>
          <w:szCs w:val="22"/>
        </w:rPr>
        <w:t xml:space="preserve">adres Podmiotu </w:t>
      </w:r>
      <w:r w:rsidR="00F46CA6" w:rsidRPr="00C363BA">
        <w:rPr>
          <w:rFonts w:cs="Times New Roman"/>
          <w:bCs/>
          <w:sz w:val="22"/>
          <w:szCs w:val="22"/>
        </w:rPr>
        <w:t>udostępniającego zasoby</w:t>
      </w:r>
      <w:r w:rsidRPr="00827EF2">
        <w:rPr>
          <w:rFonts w:cs="Times New Roman"/>
          <w:bCs/>
          <w:sz w:val="22"/>
          <w:szCs w:val="22"/>
        </w:rPr>
        <w:t xml:space="preserve">, NIP/PESEL, </w:t>
      </w:r>
    </w:p>
    <w:p w14:paraId="13D7875E" w14:textId="77777777" w:rsidR="009411BA" w:rsidRPr="00827EF2" w:rsidRDefault="009411BA" w:rsidP="009411BA">
      <w:pPr>
        <w:spacing w:after="0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>NR KRS/</w:t>
      </w:r>
      <w:proofErr w:type="spellStart"/>
      <w:r w:rsidRPr="00827EF2">
        <w:rPr>
          <w:rFonts w:cs="Times New Roman"/>
          <w:bCs/>
          <w:sz w:val="22"/>
          <w:szCs w:val="22"/>
        </w:rPr>
        <w:t>CEiDG</w:t>
      </w:r>
      <w:proofErr w:type="spellEnd"/>
      <w:r w:rsidRPr="00827EF2">
        <w:rPr>
          <w:rFonts w:cs="Times New Roman"/>
          <w:bCs/>
          <w:sz w:val="22"/>
          <w:szCs w:val="22"/>
        </w:rPr>
        <w:t>)</w:t>
      </w:r>
    </w:p>
    <w:p w14:paraId="4E70E21C" w14:textId="075D244D" w:rsidR="009411BA" w:rsidRPr="00827EF2" w:rsidRDefault="009411BA" w:rsidP="009411BA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827EF2">
        <w:rPr>
          <w:rFonts w:cs="Times New Roman"/>
          <w:b/>
          <w:sz w:val="22"/>
          <w:szCs w:val="22"/>
          <w:u w:val="single"/>
        </w:rPr>
        <w:t xml:space="preserve">Oświadczenie </w:t>
      </w:r>
      <w:r w:rsidRPr="00C363BA">
        <w:rPr>
          <w:rFonts w:cs="Times New Roman"/>
          <w:b/>
          <w:sz w:val="22"/>
          <w:szCs w:val="22"/>
          <w:u w:val="single"/>
        </w:rPr>
        <w:t xml:space="preserve">Podmiotu </w:t>
      </w:r>
      <w:r w:rsidR="00827EF2" w:rsidRPr="00827EF2">
        <w:rPr>
          <w:rFonts w:cs="Times New Roman"/>
          <w:b/>
          <w:sz w:val="22"/>
          <w:szCs w:val="22"/>
          <w:u w:val="single"/>
        </w:rPr>
        <w:t>udostępniającego zasoby</w:t>
      </w:r>
      <w:r w:rsidRPr="00827EF2">
        <w:rPr>
          <w:rFonts w:cs="Times New Roman"/>
          <w:b/>
          <w:sz w:val="22"/>
          <w:szCs w:val="22"/>
          <w:u w:val="single"/>
        </w:rPr>
        <w:t xml:space="preserve"> </w:t>
      </w:r>
    </w:p>
    <w:p w14:paraId="5B9F3884" w14:textId="77777777" w:rsidR="009411BA" w:rsidRPr="00827EF2" w:rsidRDefault="009411BA" w:rsidP="009411BA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 xml:space="preserve">składane na podstawie art. 125 ust. 1 ustawy z dnia 11 września 2019 r. </w:t>
      </w:r>
    </w:p>
    <w:p w14:paraId="064812D2" w14:textId="77777777" w:rsidR="009411BA" w:rsidRPr="00827EF2" w:rsidRDefault="009411BA" w:rsidP="009411BA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827EF2">
        <w:rPr>
          <w:rFonts w:cs="Times New Roman"/>
          <w:bCs/>
          <w:sz w:val="22"/>
          <w:szCs w:val="22"/>
        </w:rPr>
        <w:t>Pzp</w:t>
      </w:r>
      <w:proofErr w:type="spellEnd"/>
      <w:r w:rsidRPr="00827EF2">
        <w:rPr>
          <w:rFonts w:cs="Times New Roman"/>
          <w:bCs/>
          <w:sz w:val="22"/>
          <w:szCs w:val="22"/>
        </w:rPr>
        <w:t xml:space="preserve">), </w:t>
      </w:r>
    </w:p>
    <w:p w14:paraId="1606C73A" w14:textId="77777777" w:rsidR="009411BA" w:rsidRPr="00827EF2" w:rsidRDefault="009411BA" w:rsidP="009411BA">
      <w:pPr>
        <w:spacing w:line="240" w:lineRule="auto"/>
        <w:jc w:val="center"/>
        <w:rPr>
          <w:rFonts w:cs="Times New Roman"/>
          <w:sz w:val="22"/>
          <w:szCs w:val="22"/>
        </w:rPr>
      </w:pPr>
      <w:r w:rsidRPr="00827EF2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  <w:r w:rsidRPr="00827EF2">
        <w:rPr>
          <w:rFonts w:cs="Times New Roman"/>
          <w:sz w:val="22"/>
          <w:szCs w:val="22"/>
          <w:u w:val="single"/>
        </w:rPr>
        <w:t xml:space="preserve"> </w:t>
      </w:r>
    </w:p>
    <w:p w14:paraId="1D15B3BF" w14:textId="1B46641C" w:rsidR="009411BA" w:rsidRPr="00827EF2" w:rsidRDefault="009411BA">
      <w:pPr>
        <w:spacing w:line="240" w:lineRule="auto"/>
        <w:jc w:val="both"/>
      </w:pPr>
      <w:r w:rsidRPr="00827EF2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827EF2">
        <w:rPr>
          <w:rFonts w:cs="Times New Roman"/>
          <w:b/>
          <w:sz w:val="22"/>
          <w:szCs w:val="22"/>
        </w:rPr>
        <w:t>T</w:t>
      </w:r>
      <w:r w:rsidR="003D0677" w:rsidRPr="00827EF2">
        <w:rPr>
          <w:rFonts w:cs="Times New Roman"/>
          <w:b/>
          <w:sz w:val="22"/>
          <w:szCs w:val="22"/>
        </w:rPr>
        <w:t>P</w:t>
      </w:r>
      <w:r w:rsidR="00ED18D5" w:rsidRPr="00827EF2">
        <w:rPr>
          <w:rFonts w:cs="Times New Roman"/>
          <w:b/>
          <w:sz w:val="22"/>
          <w:szCs w:val="22"/>
        </w:rPr>
        <w:t>1</w:t>
      </w:r>
      <w:r w:rsidRPr="00827EF2">
        <w:rPr>
          <w:rFonts w:cs="Times New Roman"/>
          <w:b/>
          <w:sz w:val="22"/>
          <w:szCs w:val="22"/>
        </w:rPr>
        <w:t xml:space="preserve"> </w:t>
      </w:r>
      <w:r w:rsidR="004C5653" w:rsidRPr="00827EF2">
        <w:rPr>
          <w:rFonts w:cs="Times New Roman"/>
          <w:b/>
          <w:sz w:val="22"/>
          <w:szCs w:val="22"/>
        </w:rPr>
        <w:t>526</w:t>
      </w:r>
      <w:r w:rsidRPr="00827EF2">
        <w:rPr>
          <w:rFonts w:cs="Times New Roman"/>
          <w:b/>
          <w:sz w:val="22"/>
          <w:szCs w:val="22"/>
        </w:rPr>
        <w:t>/</w:t>
      </w:r>
      <w:r w:rsidR="00E62127" w:rsidRPr="00827EF2">
        <w:rPr>
          <w:rFonts w:cs="Times New Roman"/>
          <w:b/>
          <w:sz w:val="22"/>
          <w:szCs w:val="22"/>
        </w:rPr>
        <w:t>20</w:t>
      </w:r>
      <w:r w:rsidRPr="00827EF2">
        <w:rPr>
          <w:rFonts w:cs="Times New Roman"/>
          <w:b/>
          <w:sz w:val="22"/>
          <w:szCs w:val="22"/>
        </w:rPr>
        <w:t xml:space="preserve">21 </w:t>
      </w:r>
      <w:r w:rsidR="00ED18D5" w:rsidRPr="00827EF2">
        <w:rPr>
          <w:rFonts w:cs="Times New Roman"/>
          <w:b/>
          <w:sz w:val="22"/>
          <w:szCs w:val="22"/>
        </w:rPr>
        <w:t xml:space="preserve">na dostawę do miejsca wskazanego </w:t>
      </w:r>
      <w:r w:rsidR="00F46CA6" w:rsidRPr="00827EF2">
        <w:rPr>
          <w:rFonts w:cs="Times New Roman"/>
          <w:b/>
          <w:sz w:val="22"/>
          <w:szCs w:val="22"/>
        </w:rPr>
        <w:t>przez</w:t>
      </w:r>
      <w:r w:rsidR="00ED18D5" w:rsidRPr="00827EF2">
        <w:rPr>
          <w:rFonts w:cs="Times New Roman"/>
          <w:b/>
          <w:sz w:val="22"/>
          <w:szCs w:val="22"/>
        </w:rPr>
        <w:t xml:space="preserve"> Zamawiającego, tj. do Centrum Zaawansowanych Technologii UAM, ul. Uniwersytetu Poznańskiego 10, 61-614 Poznań, Centrum Wysokoprzepustowych Badań </w:t>
      </w:r>
      <w:r w:rsidR="00ED18D5" w:rsidRPr="00827EF2">
        <w:rPr>
          <w:rFonts w:cs="Times New Roman"/>
          <w:b/>
          <w:sz w:val="22"/>
          <w:szCs w:val="22"/>
        </w:rPr>
        <w:t xml:space="preserve">Przesiewowych, pok. A33, infrastruktury zapewniającej sterylność i bezpieczeństwo </w:t>
      </w:r>
      <w:r w:rsidR="00B86BD6">
        <w:rPr>
          <w:rFonts w:cs="Times New Roman"/>
          <w:b/>
          <w:sz w:val="22"/>
          <w:szCs w:val="22"/>
        </w:rPr>
        <w:t>systemu</w:t>
      </w:r>
      <w:r w:rsidR="00B86BD6" w:rsidRPr="00827EF2">
        <w:rPr>
          <w:rFonts w:cs="Times New Roman"/>
          <w:b/>
          <w:sz w:val="22"/>
          <w:szCs w:val="22"/>
        </w:rPr>
        <w:t xml:space="preserve"> </w:t>
      </w:r>
      <w:r w:rsidR="00ED18D5" w:rsidRPr="00827EF2">
        <w:rPr>
          <w:rFonts w:cs="Times New Roman"/>
          <w:b/>
          <w:sz w:val="22"/>
          <w:szCs w:val="22"/>
        </w:rPr>
        <w:t xml:space="preserve">AGAMEDE do badań przesiewowych zgodnie z wymaganiami określonymi w Specyfikacji </w:t>
      </w:r>
      <w:r w:rsidR="00ED18D5" w:rsidRPr="00827EF2">
        <w:rPr>
          <w:rFonts w:cs="Times New Roman"/>
          <w:b/>
          <w:sz w:val="22"/>
          <w:szCs w:val="22"/>
        </w:rPr>
        <w:t>Warunków Zamówienia (dalej SWZ)</w:t>
      </w:r>
      <w:r w:rsidRPr="00827EF2">
        <w:rPr>
          <w:rFonts w:cs="Times New Roman"/>
          <w:sz w:val="22"/>
          <w:szCs w:val="22"/>
        </w:rPr>
        <w:t>, oświadczam, że</w:t>
      </w:r>
      <w:r w:rsidRPr="00827EF2">
        <w:t xml:space="preserve"> spełniam warunki udziału w postępowaniu określone przez Zamawiającego w Rozdziale V punkt 2d SWZ</w:t>
      </w:r>
      <w:r w:rsidR="00DF6869" w:rsidRPr="00827EF2">
        <w:t>.</w:t>
      </w:r>
    </w:p>
    <w:p w14:paraId="649D5849" w14:textId="77777777" w:rsidR="009411BA" w:rsidRPr="00827EF2" w:rsidRDefault="009C2941" w:rsidP="00ED18D5">
      <w:pPr>
        <w:spacing w:line="240" w:lineRule="auto"/>
        <w:jc w:val="both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>Niniejsze o</w:t>
      </w:r>
      <w:r w:rsidR="009411BA" w:rsidRPr="00827EF2">
        <w:rPr>
          <w:rFonts w:cs="Times New Roman"/>
          <w:sz w:val="22"/>
          <w:szCs w:val="22"/>
        </w:rPr>
        <w:t>świadcz</w:t>
      </w:r>
      <w:r w:rsidRPr="00827EF2">
        <w:rPr>
          <w:rFonts w:cs="Times New Roman"/>
          <w:sz w:val="22"/>
          <w:szCs w:val="22"/>
        </w:rPr>
        <w:t>enie jest</w:t>
      </w:r>
      <w:r w:rsidR="009411BA" w:rsidRPr="00827EF2">
        <w:rPr>
          <w:rFonts w:cs="Times New Roman"/>
          <w:sz w:val="22"/>
          <w:szCs w:val="22"/>
        </w:rPr>
        <w:t xml:space="preserve"> aktualne i zgodne</w:t>
      </w:r>
      <w:r w:rsidR="00AA11BF" w:rsidRPr="00827EF2">
        <w:rPr>
          <w:rFonts w:cs="Times New Roman"/>
          <w:sz w:val="22"/>
          <w:szCs w:val="22"/>
        </w:rPr>
        <w:t xml:space="preserve"> </w:t>
      </w:r>
      <w:r w:rsidR="009411BA" w:rsidRPr="00827EF2">
        <w:rPr>
          <w:rFonts w:cs="Times New Roman"/>
          <w:sz w:val="22"/>
          <w:szCs w:val="22"/>
        </w:rPr>
        <w:t>z prawdą oraz został</w:t>
      </w:r>
      <w:r w:rsidRPr="00827EF2">
        <w:rPr>
          <w:rFonts w:cs="Times New Roman"/>
          <w:sz w:val="22"/>
          <w:szCs w:val="22"/>
        </w:rPr>
        <w:t>o</w:t>
      </w:r>
      <w:r w:rsidR="009411BA" w:rsidRPr="00827EF2">
        <w:rPr>
          <w:rFonts w:cs="Times New Roman"/>
          <w:sz w:val="22"/>
          <w:szCs w:val="22"/>
        </w:rPr>
        <w:t xml:space="preserve"> </w:t>
      </w:r>
      <w:r w:rsidRPr="00827EF2">
        <w:rPr>
          <w:rFonts w:cs="Times New Roman"/>
          <w:sz w:val="22"/>
          <w:szCs w:val="22"/>
        </w:rPr>
        <w:t xml:space="preserve">złożone </w:t>
      </w:r>
      <w:r w:rsidR="009411BA" w:rsidRPr="00827EF2">
        <w:rPr>
          <w:rFonts w:cs="Times New Roman"/>
          <w:sz w:val="22"/>
          <w:szCs w:val="22"/>
        </w:rPr>
        <w:t xml:space="preserve">z pełną świadomością konsekwencji wprowadzenia Zamawiającego w błąd przy przedstawianiu informacji. </w:t>
      </w:r>
    </w:p>
    <w:p w14:paraId="0350E7AD" w14:textId="767B3A3E" w:rsidR="009411BA" w:rsidRPr="00EC4F25" w:rsidRDefault="009411BA" w:rsidP="00ED18D5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 xml:space="preserve">[Podpis osoby uprawnionej do reprezentacji Podmiotu </w:t>
      </w:r>
      <w:r w:rsidR="00F46CA6" w:rsidRPr="00827EF2">
        <w:rPr>
          <w:rFonts w:cs="Times New Roman"/>
          <w:sz w:val="22"/>
          <w:szCs w:val="22"/>
        </w:rPr>
        <w:t>udostępniającego zasoby</w:t>
      </w:r>
      <w:r w:rsidRPr="00827EF2">
        <w:rPr>
          <w:rFonts w:cs="Times New Roman"/>
          <w:sz w:val="22"/>
          <w:szCs w:val="22"/>
        </w:rPr>
        <w:t>]</w:t>
      </w:r>
    </w:p>
    <w:p w14:paraId="51D494B0" w14:textId="77777777" w:rsidR="00E73CCB" w:rsidRDefault="00E73CCB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br w:type="page"/>
      </w:r>
    </w:p>
    <w:p w14:paraId="635910A9" w14:textId="77777777" w:rsidR="009411BA" w:rsidRPr="00EC4F25" w:rsidRDefault="009411BA" w:rsidP="009411BA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6AE10360" w14:textId="707665F0" w:rsidR="009411BA" w:rsidRPr="00827EF2" w:rsidRDefault="009411BA" w:rsidP="009411BA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827EF2">
        <w:rPr>
          <w:rFonts w:cs="Times New Roman"/>
          <w:b/>
          <w:sz w:val="22"/>
          <w:szCs w:val="22"/>
          <w:u w:val="single"/>
        </w:rPr>
        <w:t xml:space="preserve">Oświadczenie </w:t>
      </w:r>
      <w:r w:rsidRPr="00C363BA">
        <w:rPr>
          <w:rFonts w:cs="Times New Roman"/>
          <w:b/>
          <w:sz w:val="22"/>
          <w:szCs w:val="22"/>
          <w:u w:val="single"/>
        </w:rPr>
        <w:t xml:space="preserve">Podmiotu </w:t>
      </w:r>
      <w:r w:rsidR="00F46CA6" w:rsidRPr="00827EF2">
        <w:rPr>
          <w:rFonts w:cs="Times New Roman"/>
          <w:b/>
          <w:sz w:val="22"/>
          <w:szCs w:val="22"/>
          <w:u w:val="single"/>
        </w:rPr>
        <w:t>udostępniającego zasoby</w:t>
      </w:r>
    </w:p>
    <w:p w14:paraId="554B6DDD" w14:textId="77777777" w:rsidR="009411BA" w:rsidRPr="00827EF2" w:rsidRDefault="009411BA" w:rsidP="009411BA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 xml:space="preserve">składane na podstawie art. 125 ust. 1 ustawy z dnia 11 września 2019r. </w:t>
      </w:r>
    </w:p>
    <w:p w14:paraId="49C29804" w14:textId="77777777" w:rsidR="009411BA" w:rsidRPr="00827EF2" w:rsidRDefault="009411BA" w:rsidP="009411BA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827EF2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827EF2">
        <w:rPr>
          <w:rFonts w:cs="Times New Roman"/>
          <w:bCs/>
          <w:sz w:val="22"/>
          <w:szCs w:val="22"/>
        </w:rPr>
        <w:t>Pzp</w:t>
      </w:r>
      <w:proofErr w:type="spellEnd"/>
      <w:r w:rsidRPr="00827EF2">
        <w:rPr>
          <w:rFonts w:cs="Times New Roman"/>
          <w:bCs/>
          <w:sz w:val="22"/>
          <w:szCs w:val="22"/>
        </w:rPr>
        <w:t xml:space="preserve">) </w:t>
      </w:r>
    </w:p>
    <w:p w14:paraId="494EBE66" w14:textId="77777777" w:rsidR="009411BA" w:rsidRPr="00827EF2" w:rsidRDefault="009411BA" w:rsidP="009411BA">
      <w:pPr>
        <w:tabs>
          <w:tab w:val="left" w:pos="6237"/>
        </w:tabs>
        <w:spacing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827EF2">
        <w:rPr>
          <w:rFonts w:cs="Times New Roman"/>
          <w:b/>
          <w:sz w:val="22"/>
          <w:szCs w:val="22"/>
          <w:u w:val="single"/>
        </w:rPr>
        <w:t>DOTYCZĄCE PRZESŁANEK WYKLUCZENIA Z POSTĘPOWANIA:</w:t>
      </w:r>
    </w:p>
    <w:p w14:paraId="6CEB2CF0" w14:textId="51D94D48" w:rsidR="00A409FC" w:rsidRPr="00827EF2" w:rsidRDefault="009411BA" w:rsidP="00A409FC">
      <w:pPr>
        <w:spacing w:line="240" w:lineRule="auto"/>
        <w:jc w:val="both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827EF2">
        <w:rPr>
          <w:rFonts w:cs="Times New Roman"/>
          <w:b/>
          <w:sz w:val="22"/>
          <w:szCs w:val="22"/>
        </w:rPr>
        <w:t>T</w:t>
      </w:r>
      <w:r w:rsidR="003D0677" w:rsidRPr="00827EF2">
        <w:rPr>
          <w:rFonts w:cs="Times New Roman"/>
          <w:b/>
          <w:sz w:val="22"/>
          <w:szCs w:val="22"/>
        </w:rPr>
        <w:t>P</w:t>
      </w:r>
      <w:r w:rsidR="00ED18D5" w:rsidRPr="00827EF2">
        <w:rPr>
          <w:rFonts w:cs="Times New Roman"/>
          <w:b/>
          <w:sz w:val="22"/>
          <w:szCs w:val="22"/>
        </w:rPr>
        <w:t>1</w:t>
      </w:r>
      <w:r w:rsidRPr="00827EF2">
        <w:rPr>
          <w:rFonts w:cs="Times New Roman"/>
          <w:b/>
          <w:sz w:val="22"/>
          <w:szCs w:val="22"/>
        </w:rPr>
        <w:t xml:space="preserve"> </w:t>
      </w:r>
      <w:r w:rsidR="004C5653" w:rsidRPr="00827EF2">
        <w:rPr>
          <w:rFonts w:cs="Times New Roman"/>
          <w:b/>
          <w:sz w:val="22"/>
          <w:szCs w:val="22"/>
        </w:rPr>
        <w:t>526</w:t>
      </w:r>
      <w:r w:rsidRPr="00827EF2">
        <w:rPr>
          <w:rFonts w:cs="Times New Roman"/>
          <w:b/>
          <w:sz w:val="22"/>
          <w:szCs w:val="22"/>
        </w:rPr>
        <w:t>/</w:t>
      </w:r>
      <w:r w:rsidR="00E118C0" w:rsidRPr="00827EF2">
        <w:rPr>
          <w:rFonts w:cs="Times New Roman"/>
          <w:b/>
          <w:sz w:val="22"/>
          <w:szCs w:val="22"/>
        </w:rPr>
        <w:t>20</w:t>
      </w:r>
      <w:r w:rsidRPr="00827EF2">
        <w:rPr>
          <w:rFonts w:cs="Times New Roman"/>
          <w:b/>
          <w:sz w:val="22"/>
          <w:szCs w:val="22"/>
        </w:rPr>
        <w:t xml:space="preserve">21 </w:t>
      </w:r>
      <w:r w:rsidR="00ED18D5" w:rsidRPr="00827EF2">
        <w:rPr>
          <w:rFonts w:cs="Times New Roman"/>
          <w:b/>
          <w:sz w:val="22"/>
          <w:szCs w:val="22"/>
        </w:rPr>
        <w:t xml:space="preserve">na dostawę do </w:t>
      </w:r>
      <w:r w:rsidR="00ED18D5" w:rsidRPr="00827EF2">
        <w:rPr>
          <w:rFonts w:cs="Times New Roman"/>
          <w:b/>
          <w:sz w:val="22"/>
          <w:szCs w:val="22"/>
        </w:rPr>
        <w:t xml:space="preserve">miejsca wskazanego </w:t>
      </w:r>
      <w:r w:rsidR="00F46CA6" w:rsidRPr="00827EF2">
        <w:rPr>
          <w:rFonts w:cs="Times New Roman"/>
          <w:b/>
          <w:sz w:val="22"/>
          <w:szCs w:val="22"/>
        </w:rPr>
        <w:t>przez</w:t>
      </w:r>
      <w:r w:rsidR="00ED18D5" w:rsidRPr="00827EF2">
        <w:rPr>
          <w:rFonts w:cs="Times New Roman"/>
          <w:b/>
          <w:sz w:val="22"/>
          <w:szCs w:val="22"/>
        </w:rPr>
        <w:t xml:space="preserve"> Zamawiającego, tj. do Centrum Zaawansowanych Technologii UAM, ul. Uniwersytetu Poznańskiego 10, 61-614 Poznań, Centrum Wysokoprzepustowych Badań Przesiewowych, pok. A33, infrastruktury zapewniającej sterylność i bezpieczeństwo </w:t>
      </w:r>
      <w:r w:rsidR="00B86BD6">
        <w:rPr>
          <w:rFonts w:cs="Times New Roman"/>
          <w:b/>
          <w:sz w:val="22"/>
          <w:szCs w:val="22"/>
        </w:rPr>
        <w:t>systemu</w:t>
      </w:r>
      <w:r w:rsidR="00B86BD6" w:rsidRPr="00827EF2">
        <w:rPr>
          <w:rFonts w:cs="Times New Roman"/>
          <w:b/>
          <w:sz w:val="22"/>
          <w:szCs w:val="22"/>
        </w:rPr>
        <w:t xml:space="preserve"> </w:t>
      </w:r>
      <w:r w:rsidR="00ED18D5" w:rsidRPr="00827EF2">
        <w:rPr>
          <w:rFonts w:cs="Times New Roman"/>
          <w:b/>
          <w:sz w:val="22"/>
          <w:szCs w:val="22"/>
        </w:rPr>
        <w:t xml:space="preserve">AGAMEDE do badań przesiewowych zgodnie z wymaganiami określonymi w Specyfikacji </w:t>
      </w:r>
      <w:r w:rsidR="00ED18D5" w:rsidRPr="00827EF2">
        <w:rPr>
          <w:rFonts w:cs="Times New Roman"/>
          <w:b/>
          <w:sz w:val="22"/>
          <w:szCs w:val="22"/>
        </w:rPr>
        <w:t>Warunków Zamówienia (dalej SWZ)</w:t>
      </w:r>
      <w:r w:rsidRPr="00827EF2">
        <w:rPr>
          <w:rFonts w:cs="Times New Roman"/>
          <w:b/>
          <w:sz w:val="22"/>
          <w:szCs w:val="22"/>
        </w:rPr>
        <w:t xml:space="preserve"> </w:t>
      </w:r>
      <w:r w:rsidRPr="00827EF2">
        <w:rPr>
          <w:rFonts w:cs="Times New Roman"/>
          <w:sz w:val="22"/>
          <w:szCs w:val="22"/>
        </w:rPr>
        <w:t xml:space="preserve"> oświadczam </w:t>
      </w:r>
      <w:r w:rsidR="009C2941" w:rsidRPr="00827EF2">
        <w:rPr>
          <w:rFonts w:cs="Times New Roman"/>
          <w:sz w:val="22"/>
          <w:szCs w:val="22"/>
        </w:rPr>
        <w:t>że:</w:t>
      </w:r>
    </w:p>
    <w:p w14:paraId="1527E3E2" w14:textId="77777777" w:rsidR="003F53D7" w:rsidRPr="00827EF2" w:rsidRDefault="009411BA" w:rsidP="00EC1229">
      <w:pPr>
        <w:pStyle w:val="Akapitzlist"/>
        <w:numPr>
          <w:ilvl w:val="1"/>
          <w:numId w:val="5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 xml:space="preserve">nie podlegam wykluczeniu z postępowania na podstawie art. 108 ust. 1 ustawy </w:t>
      </w:r>
      <w:proofErr w:type="spellStart"/>
      <w:r w:rsidRPr="00827EF2">
        <w:rPr>
          <w:rFonts w:cs="Times New Roman"/>
          <w:sz w:val="22"/>
          <w:szCs w:val="22"/>
        </w:rPr>
        <w:t>Pzp</w:t>
      </w:r>
      <w:proofErr w:type="spellEnd"/>
      <w:r w:rsidR="009C2941" w:rsidRPr="00827EF2">
        <w:rPr>
          <w:rFonts w:cs="Times New Roman"/>
          <w:sz w:val="22"/>
          <w:szCs w:val="22"/>
        </w:rPr>
        <w:t xml:space="preserve">, </w:t>
      </w:r>
    </w:p>
    <w:p w14:paraId="365E0FC5" w14:textId="77777777" w:rsidR="009411BA" w:rsidRPr="00827EF2" w:rsidRDefault="009C2941" w:rsidP="003F53D7">
      <w:pPr>
        <w:pStyle w:val="Akapitzlist"/>
        <w:spacing w:after="0" w:line="240" w:lineRule="auto"/>
        <w:ind w:left="1080" w:hanging="1080"/>
        <w:jc w:val="both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>oraz</w:t>
      </w:r>
    </w:p>
    <w:p w14:paraId="518FDB05" w14:textId="77777777" w:rsidR="009411BA" w:rsidRPr="00827EF2" w:rsidRDefault="00A14205" w:rsidP="003F53D7">
      <w:pPr>
        <w:spacing w:after="0" w:line="240" w:lineRule="auto"/>
        <w:ind w:left="360" w:hanging="360"/>
        <w:contextualSpacing/>
        <w:jc w:val="both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 xml:space="preserve">2. </w:t>
      </w:r>
      <w:r w:rsidR="009411BA" w:rsidRPr="00827EF2">
        <w:rPr>
          <w:rFonts w:cs="Times New Roman"/>
          <w:sz w:val="22"/>
          <w:szCs w:val="22"/>
        </w:rPr>
        <w:t xml:space="preserve">nie podlegam wykluczeniu z postępowania na podstawie art. 109 ust. 1 pkt 4 ustawy </w:t>
      </w:r>
      <w:proofErr w:type="spellStart"/>
      <w:r w:rsidR="009411BA" w:rsidRPr="00827EF2">
        <w:rPr>
          <w:rFonts w:cs="Times New Roman"/>
          <w:sz w:val="22"/>
          <w:szCs w:val="22"/>
        </w:rPr>
        <w:t>Pzp</w:t>
      </w:r>
      <w:proofErr w:type="spellEnd"/>
      <w:r w:rsidR="009411BA" w:rsidRPr="00827EF2">
        <w:rPr>
          <w:rFonts w:cs="Times New Roman"/>
          <w:sz w:val="22"/>
          <w:szCs w:val="22"/>
        </w:rPr>
        <w:t>.</w:t>
      </w:r>
    </w:p>
    <w:p w14:paraId="16D24295" w14:textId="77777777" w:rsidR="00AA11BF" w:rsidRPr="00827EF2" w:rsidRDefault="009C2941" w:rsidP="003F53D7">
      <w:pPr>
        <w:spacing w:before="240" w:line="240" w:lineRule="auto"/>
        <w:jc w:val="both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 xml:space="preserve">Niniejsze oświadczenie jest </w:t>
      </w:r>
      <w:r w:rsidR="009411BA" w:rsidRPr="00827EF2">
        <w:rPr>
          <w:rFonts w:cs="Times New Roman"/>
          <w:sz w:val="22"/>
          <w:szCs w:val="22"/>
        </w:rPr>
        <w:t>aktualne i zgodne</w:t>
      </w:r>
      <w:r w:rsidR="00AA11BF" w:rsidRPr="00827EF2">
        <w:rPr>
          <w:rFonts w:cs="Times New Roman"/>
          <w:sz w:val="22"/>
          <w:szCs w:val="22"/>
        </w:rPr>
        <w:t xml:space="preserve"> </w:t>
      </w:r>
      <w:r w:rsidR="009411BA" w:rsidRPr="00827EF2">
        <w:rPr>
          <w:rFonts w:cs="Times New Roman"/>
          <w:sz w:val="22"/>
          <w:szCs w:val="22"/>
        </w:rPr>
        <w:t>z prawdą oraz został</w:t>
      </w:r>
      <w:r w:rsidRPr="00827EF2">
        <w:rPr>
          <w:rFonts w:cs="Times New Roman"/>
          <w:sz w:val="22"/>
          <w:szCs w:val="22"/>
        </w:rPr>
        <w:t>o</w:t>
      </w:r>
      <w:r w:rsidR="009411BA" w:rsidRPr="00827EF2">
        <w:rPr>
          <w:rFonts w:cs="Times New Roman"/>
          <w:sz w:val="22"/>
          <w:szCs w:val="22"/>
        </w:rPr>
        <w:t xml:space="preserve"> </w:t>
      </w:r>
      <w:r w:rsidRPr="00827EF2">
        <w:rPr>
          <w:rFonts w:cs="Times New Roman"/>
          <w:sz w:val="22"/>
          <w:szCs w:val="22"/>
        </w:rPr>
        <w:t xml:space="preserve">złożone </w:t>
      </w:r>
      <w:r w:rsidR="009411BA" w:rsidRPr="00827EF2">
        <w:rPr>
          <w:rFonts w:cs="Times New Roman"/>
          <w:sz w:val="22"/>
          <w:szCs w:val="22"/>
        </w:rPr>
        <w:t xml:space="preserve">z pełną świadomością konsekwencji wprowadzenia Zamawiającego w błąd przy przedstawianiu informacji. </w:t>
      </w:r>
    </w:p>
    <w:p w14:paraId="1B5119F5" w14:textId="012D5050" w:rsidR="003D0677" w:rsidRDefault="009411BA" w:rsidP="003F53D7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827EF2">
        <w:rPr>
          <w:rFonts w:cs="Times New Roman"/>
          <w:sz w:val="22"/>
          <w:szCs w:val="22"/>
        </w:rPr>
        <w:t xml:space="preserve">[Podpis osoby uprawnionej do </w:t>
      </w:r>
      <w:r w:rsidR="00F46CA6" w:rsidRPr="00827EF2">
        <w:rPr>
          <w:rFonts w:cs="Times New Roman"/>
          <w:sz w:val="22"/>
          <w:szCs w:val="22"/>
        </w:rPr>
        <w:t>reprezentacji Podmiotu udostępniającego zasoby</w:t>
      </w:r>
      <w:r w:rsidR="00F46CA6" w:rsidRPr="00827EF2">
        <w:rPr>
          <w:rFonts w:cs="Times New Roman"/>
          <w:sz w:val="22"/>
          <w:szCs w:val="22"/>
        </w:rPr>
        <w:t>]</w:t>
      </w:r>
    </w:p>
    <w:p w14:paraId="115D9EF4" w14:textId="77777777" w:rsidR="003F53D7" w:rsidRDefault="003F53D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4FA7AD0A" w14:textId="77777777" w:rsidR="00472191" w:rsidRPr="00EC4F25" w:rsidRDefault="00B63724" w:rsidP="00EC4F25">
      <w:pPr>
        <w:spacing w:line="259" w:lineRule="auto"/>
        <w:ind w:left="6381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lastRenderedPageBreak/>
        <w:t xml:space="preserve">Załącznik nr </w:t>
      </w:r>
      <w:r w:rsidR="009411BA">
        <w:rPr>
          <w:rFonts w:cs="Times New Roman"/>
          <w:b/>
          <w:sz w:val="22"/>
          <w:szCs w:val="22"/>
        </w:rPr>
        <w:t>6</w:t>
      </w:r>
      <w:r w:rsidR="009411BA" w:rsidRPr="00EC4F25">
        <w:rPr>
          <w:rFonts w:cs="Times New Roman"/>
          <w:b/>
          <w:sz w:val="22"/>
          <w:szCs w:val="22"/>
        </w:rPr>
        <w:t xml:space="preserve"> </w:t>
      </w:r>
      <w:r w:rsidRPr="00EC4F25">
        <w:rPr>
          <w:rFonts w:cs="Times New Roman"/>
          <w:b/>
          <w:sz w:val="22"/>
          <w:szCs w:val="22"/>
        </w:rPr>
        <w:t>do SWZ</w:t>
      </w:r>
    </w:p>
    <w:p w14:paraId="6EA62D86" w14:textId="77777777" w:rsidR="00C00E27" w:rsidRPr="00EC4F25" w:rsidRDefault="00C00E27" w:rsidP="00C00E27">
      <w:pPr>
        <w:spacing w:line="240" w:lineRule="auto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14:paraId="782D6629" w14:textId="77777777" w:rsidR="00C00E27" w:rsidRPr="00EC4F25" w:rsidRDefault="00C00E27" w:rsidP="001952DE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14:paraId="00B53619" w14:textId="77777777" w:rsidR="00C00E27" w:rsidRPr="00EC4F25" w:rsidRDefault="00C00E27" w:rsidP="001952DE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14:paraId="42E912A8" w14:textId="77777777" w:rsidR="00C00E27" w:rsidRPr="00EC4F25" w:rsidRDefault="00C00E27" w:rsidP="001952DE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(Nazwa i adres Wykonawcy)</w:t>
      </w:r>
    </w:p>
    <w:p w14:paraId="027D8C01" w14:textId="77777777" w:rsidR="00C00E27" w:rsidRPr="00EC4F25" w:rsidRDefault="00C00E27" w:rsidP="001952DE">
      <w:pPr>
        <w:ind w:left="4254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_________________________, dnia ____________ r.</w:t>
      </w:r>
    </w:p>
    <w:p w14:paraId="2570C08E" w14:textId="77777777" w:rsidR="00C00E27" w:rsidRPr="00EC4F25" w:rsidRDefault="00C00E27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OŚWIADCZENIE PODMIOTÓW WSPÓLNIE UBIEGAJĄCYCH SIĘ O ZAMÓWIENIE</w:t>
      </w:r>
    </w:p>
    <w:p w14:paraId="7197D849" w14:textId="77777777" w:rsidR="00B63724" w:rsidRDefault="00C00E27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ZGODNIE Z ART. 117 UST. 4 USTAWY PRAWO ZAMÓWIEŃ PUBLICZNYCH</w:t>
      </w:r>
    </w:p>
    <w:p w14:paraId="69514B0C" w14:textId="77777777" w:rsidR="00EC4F25" w:rsidRPr="00EC4F25" w:rsidRDefault="00EC4F25" w:rsidP="00EC4F25">
      <w:pPr>
        <w:spacing w:after="0"/>
        <w:jc w:val="center"/>
        <w:rPr>
          <w:rFonts w:cs="Times New Roman"/>
          <w:b/>
          <w:bCs/>
          <w:sz w:val="22"/>
          <w:szCs w:val="22"/>
        </w:rPr>
      </w:pPr>
    </w:p>
    <w:p w14:paraId="6EB9062A" w14:textId="18AB5D3C" w:rsidR="001952DE" w:rsidRPr="00EC4F25" w:rsidRDefault="001952DE" w:rsidP="00EC4F25">
      <w:pPr>
        <w:spacing w:after="0"/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związku ze złożeniem oferty w postępowaniu o udzielenie zamówienia publicznego prowadzonym </w:t>
      </w:r>
      <w:r w:rsidRPr="00EC4F25">
        <w:rPr>
          <w:rFonts w:cs="Times New Roman"/>
          <w:bCs/>
          <w:sz w:val="22"/>
          <w:szCs w:val="22"/>
        </w:rPr>
        <w:t xml:space="preserve">w trybie podstawowym </w:t>
      </w:r>
      <w:r w:rsidR="005263E5">
        <w:rPr>
          <w:rFonts w:cs="Times New Roman"/>
          <w:bCs/>
          <w:sz w:val="22"/>
          <w:szCs w:val="22"/>
        </w:rPr>
        <w:t>bez</w:t>
      </w:r>
      <w:r w:rsidRPr="00EC4F25">
        <w:rPr>
          <w:rFonts w:cs="Times New Roman"/>
          <w:bCs/>
          <w:sz w:val="22"/>
          <w:szCs w:val="22"/>
        </w:rPr>
        <w:t xml:space="preserve"> negocjacji </w:t>
      </w:r>
      <w:r w:rsidR="00DB0283" w:rsidRPr="00E118C0">
        <w:rPr>
          <w:rFonts w:cs="Times New Roman"/>
          <w:b/>
          <w:sz w:val="22"/>
          <w:szCs w:val="22"/>
        </w:rPr>
        <w:t>T</w:t>
      </w:r>
      <w:r w:rsidR="003D0677" w:rsidRPr="00E118C0">
        <w:rPr>
          <w:rFonts w:cs="Times New Roman"/>
          <w:b/>
          <w:sz w:val="22"/>
          <w:szCs w:val="22"/>
        </w:rPr>
        <w:t>P</w:t>
      </w:r>
      <w:r w:rsidR="003F53D7">
        <w:rPr>
          <w:rFonts w:cs="Times New Roman"/>
          <w:b/>
          <w:sz w:val="22"/>
          <w:szCs w:val="22"/>
        </w:rPr>
        <w:t>1</w:t>
      </w:r>
      <w:r w:rsidR="00DB0283" w:rsidRPr="00E118C0">
        <w:rPr>
          <w:rFonts w:cs="Times New Roman"/>
          <w:b/>
          <w:sz w:val="22"/>
          <w:szCs w:val="22"/>
        </w:rPr>
        <w:t xml:space="preserve"> </w:t>
      </w:r>
      <w:r w:rsidR="004C5653">
        <w:rPr>
          <w:rFonts w:cs="Times New Roman"/>
          <w:b/>
          <w:sz w:val="22"/>
          <w:szCs w:val="22"/>
        </w:rPr>
        <w:t>526</w:t>
      </w:r>
      <w:r w:rsidRPr="00E118C0">
        <w:rPr>
          <w:rFonts w:cs="Times New Roman"/>
          <w:b/>
          <w:sz w:val="22"/>
          <w:szCs w:val="22"/>
        </w:rPr>
        <w:t>/</w:t>
      </w:r>
      <w:r w:rsidR="00E118C0" w:rsidRPr="00E118C0">
        <w:rPr>
          <w:rFonts w:cs="Times New Roman"/>
          <w:b/>
          <w:sz w:val="22"/>
          <w:szCs w:val="22"/>
        </w:rPr>
        <w:t>20</w:t>
      </w:r>
      <w:r w:rsidRPr="00E118C0">
        <w:rPr>
          <w:rFonts w:cs="Times New Roman"/>
          <w:b/>
          <w:sz w:val="22"/>
          <w:szCs w:val="22"/>
        </w:rPr>
        <w:t xml:space="preserve">21 </w:t>
      </w:r>
      <w:r w:rsidR="00660DC0" w:rsidRPr="00E118C0">
        <w:rPr>
          <w:rFonts w:cs="Times New Roman"/>
          <w:b/>
          <w:sz w:val="22"/>
          <w:szCs w:val="22"/>
        </w:rPr>
        <w:t>na</w:t>
      </w:r>
      <w:r w:rsidR="00660DC0" w:rsidRPr="00EC4F25">
        <w:rPr>
          <w:rFonts w:cs="Times New Roman"/>
          <w:b/>
          <w:sz w:val="22"/>
          <w:szCs w:val="22"/>
        </w:rPr>
        <w:t xml:space="preserve"> </w:t>
      </w:r>
      <w:r w:rsidR="003F53D7" w:rsidRPr="003F53D7">
        <w:rPr>
          <w:rFonts w:cs="Times New Roman"/>
          <w:b/>
          <w:sz w:val="22"/>
          <w:szCs w:val="22"/>
        </w:rPr>
        <w:t>dostaw</w:t>
      </w:r>
      <w:r w:rsidR="003F53D7">
        <w:rPr>
          <w:rFonts w:cs="Times New Roman"/>
          <w:b/>
          <w:sz w:val="22"/>
          <w:szCs w:val="22"/>
        </w:rPr>
        <w:t>ę</w:t>
      </w:r>
      <w:r w:rsidR="003F53D7" w:rsidRPr="003F53D7">
        <w:rPr>
          <w:rFonts w:cs="Times New Roman"/>
          <w:b/>
          <w:sz w:val="22"/>
          <w:szCs w:val="22"/>
        </w:rPr>
        <w:t xml:space="preserve"> do miejsca wskazanego </w:t>
      </w:r>
      <w:r w:rsidR="00F46CA6">
        <w:rPr>
          <w:rFonts w:cs="Times New Roman"/>
          <w:b/>
          <w:sz w:val="22"/>
          <w:szCs w:val="22"/>
        </w:rPr>
        <w:t>przez</w:t>
      </w:r>
      <w:r w:rsidR="003F53D7" w:rsidRPr="003F53D7">
        <w:rPr>
          <w:rFonts w:cs="Times New Roman"/>
          <w:b/>
          <w:sz w:val="22"/>
          <w:szCs w:val="22"/>
        </w:rPr>
        <w:t xml:space="preserve"> Zamawiającego, tj. do Centrum Zaawansowanych Technologii UAM, ul. Uniwersytetu Poznańskiego 10, 61-614 Poznań, Centrum Wysokoprzepustowych Badań Przesiewowych, pok. A33, infrastruktury zapewniającej sterylność i bezpieczeństwo </w:t>
      </w:r>
      <w:r w:rsidR="00B86BD6">
        <w:rPr>
          <w:rFonts w:cs="Times New Roman"/>
          <w:b/>
          <w:sz w:val="22"/>
          <w:szCs w:val="22"/>
        </w:rPr>
        <w:t>systemu</w:t>
      </w:r>
      <w:r w:rsidR="00B86BD6" w:rsidRPr="003F53D7">
        <w:rPr>
          <w:rFonts w:cs="Times New Roman"/>
          <w:b/>
          <w:sz w:val="22"/>
          <w:szCs w:val="22"/>
        </w:rPr>
        <w:t xml:space="preserve"> </w:t>
      </w:r>
      <w:r w:rsidR="003F53D7" w:rsidRPr="003F53D7">
        <w:rPr>
          <w:rFonts w:cs="Times New Roman"/>
          <w:b/>
          <w:sz w:val="22"/>
          <w:szCs w:val="22"/>
        </w:rPr>
        <w:t xml:space="preserve">AGAMEDE do badań </w:t>
      </w:r>
      <w:r w:rsidR="003F53D7" w:rsidRPr="003F53D7">
        <w:rPr>
          <w:rFonts w:cs="Times New Roman"/>
          <w:b/>
          <w:sz w:val="22"/>
          <w:szCs w:val="22"/>
        </w:rPr>
        <w:t>przesiewowych zgodnie z</w:t>
      </w:r>
      <w:r w:rsidR="003F53D7">
        <w:rPr>
          <w:rFonts w:cs="Times New Roman"/>
          <w:b/>
          <w:sz w:val="22"/>
          <w:szCs w:val="22"/>
        </w:rPr>
        <w:t> </w:t>
      </w:r>
      <w:r w:rsidR="003F53D7" w:rsidRPr="003F53D7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="00660DC0" w:rsidRPr="00EC4F25">
        <w:rPr>
          <w:rFonts w:cs="Times New Roman"/>
          <w:bCs/>
          <w:sz w:val="22"/>
          <w:szCs w:val="22"/>
        </w:rPr>
        <w:t>, j</w:t>
      </w:r>
      <w:r w:rsidRPr="00EC4F25">
        <w:rPr>
          <w:rFonts w:cs="Times New Roman"/>
          <w:bCs/>
          <w:sz w:val="22"/>
          <w:szCs w:val="22"/>
        </w:rPr>
        <w:t xml:space="preserve">a niżej podpisany </w:t>
      </w:r>
    </w:p>
    <w:p w14:paraId="4B2E6E4C" w14:textId="77777777" w:rsidR="001952DE" w:rsidRPr="00EC4F25" w:rsidRDefault="001952DE" w:rsidP="00EC4F25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A28F5" w14:textId="77777777" w:rsidR="001952DE" w:rsidRPr="00EC4F25" w:rsidRDefault="001952DE" w:rsidP="00EC4F25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działając w imieniu i na rzecz podmiotów wspólnie ubiegających się o zamówienie oświadczam, że</w:t>
      </w:r>
      <w:r w:rsidR="003F53D7">
        <w:rPr>
          <w:rFonts w:cs="Times New Roman"/>
          <w:bCs/>
          <w:sz w:val="22"/>
          <w:szCs w:val="22"/>
        </w:rPr>
        <w:t> </w:t>
      </w:r>
      <w:r w:rsidRPr="00EC4F25">
        <w:rPr>
          <w:rFonts w:cs="Times New Roman"/>
          <w:bCs/>
          <w:sz w:val="22"/>
          <w:szCs w:val="22"/>
        </w:rPr>
        <w:t>poszczególni wykonawcy wykonają następujące dostawy:</w:t>
      </w:r>
    </w:p>
    <w:p w14:paraId="6B12268D" w14:textId="77777777" w:rsidR="00B63724" w:rsidRPr="00EC4F25" w:rsidRDefault="00B63724" w:rsidP="00EC4F25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</w:t>
      </w:r>
      <w:r w:rsidR="002E3B69" w:rsidRPr="00EC4F25">
        <w:rPr>
          <w:rFonts w:cs="Times New Roman"/>
          <w:sz w:val="22"/>
          <w:szCs w:val="22"/>
        </w:rPr>
        <w:t xml:space="preserve"> (nazwa Wykonawcy spośród podmiotów wspólnie ubiegających się o zamówienie)</w:t>
      </w:r>
      <w:r w:rsidRPr="00EC4F25">
        <w:rPr>
          <w:rFonts w:cs="Times New Roman"/>
          <w:sz w:val="22"/>
          <w:szCs w:val="22"/>
        </w:rPr>
        <w:t>:</w:t>
      </w:r>
    </w:p>
    <w:p w14:paraId="325DF07A" w14:textId="77777777" w:rsidR="00B63724" w:rsidRPr="00EC4F25" w:rsidRDefault="00B63724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E3B69" w:rsidRPr="00EC4F25">
        <w:rPr>
          <w:rFonts w:cs="Times New Roman"/>
          <w:sz w:val="22"/>
          <w:szCs w:val="22"/>
        </w:rPr>
        <w:t>…………………..</w:t>
      </w:r>
      <w:r w:rsidRPr="00EC4F25">
        <w:rPr>
          <w:rFonts w:cs="Times New Roman"/>
          <w:sz w:val="22"/>
          <w:szCs w:val="22"/>
        </w:rPr>
        <w:t>………………………………………………………</w:t>
      </w:r>
    </w:p>
    <w:p w14:paraId="58DF3888" w14:textId="77777777" w:rsidR="00B63724" w:rsidRPr="00EC4F25" w:rsidRDefault="00B63724" w:rsidP="00EC4F25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14:paraId="0688ACCD" w14:textId="77777777" w:rsidR="00B63724" w:rsidRPr="00EC4F25" w:rsidRDefault="00B63724" w:rsidP="00EC4F25">
      <w:pPr>
        <w:jc w:val="both"/>
        <w:rPr>
          <w:rFonts w:cs="Times New Roman"/>
          <w:i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9DD75" w14:textId="77777777" w:rsidR="002E3B69" w:rsidRPr="00EC4F25" w:rsidRDefault="002E3B69" w:rsidP="00EC4F25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14:paraId="4691B90E" w14:textId="77777777" w:rsidR="002E3B69" w:rsidRPr="00EC4F25" w:rsidRDefault="002E3B69" w:rsidP="00EC4F25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5F7528F9" w14:textId="77777777" w:rsidR="002E3B69" w:rsidRPr="00EC4F25" w:rsidRDefault="002E3B69" w:rsidP="00EC4F25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14:paraId="2CB1BEF6" w14:textId="77777777" w:rsidR="00EC1112" w:rsidRPr="003F53D7" w:rsidRDefault="002E3B69" w:rsidP="003F53D7">
      <w:pPr>
        <w:tabs>
          <w:tab w:val="left" w:pos="567"/>
        </w:tabs>
        <w:contextualSpacing/>
        <w:jc w:val="both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7A96D" w14:textId="77777777" w:rsidR="003F53D7" w:rsidRDefault="00D933D8" w:rsidP="003F53D7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14:paraId="6D2B8E11" w14:textId="2AA15758" w:rsidR="00D933D8" w:rsidRPr="00EC4F25" w:rsidRDefault="00D933D8" w:rsidP="00153601">
      <w:pPr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</w:p>
    <w:sectPr w:rsidR="00D933D8" w:rsidRPr="00EC4F25" w:rsidSect="00DC44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2" w:right="1418" w:bottom="851" w:left="1418" w:header="56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C940" w14:textId="77777777" w:rsidR="00B87A87" w:rsidRDefault="00B87A87">
      <w:pPr>
        <w:pStyle w:val="Normalnybezodstpwtabela"/>
      </w:pPr>
      <w:r>
        <w:separator/>
      </w:r>
    </w:p>
  </w:endnote>
  <w:endnote w:type="continuationSeparator" w:id="0">
    <w:p w14:paraId="4F39283C" w14:textId="77777777" w:rsidR="00B87A87" w:rsidRDefault="00B87A87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4048" w14:textId="77777777" w:rsidR="00B87A87" w:rsidRDefault="00B87A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4BF0B2" w14:textId="77777777" w:rsidR="00B87A87" w:rsidRDefault="00B87A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</w:rPr>
      <w:id w:val="1049878515"/>
      <w:docPartObj>
        <w:docPartGallery w:val="Page Numbers (Bottom of Page)"/>
        <w:docPartUnique/>
      </w:docPartObj>
    </w:sdtPr>
    <w:sdtContent>
      <w:p w14:paraId="6E9F5F7D" w14:textId="77777777" w:rsidR="00B87A87" w:rsidRPr="007078FF" w:rsidRDefault="00B87A87" w:rsidP="003061CC">
        <w:pPr>
          <w:tabs>
            <w:tab w:val="center" w:pos="4536"/>
            <w:tab w:val="right" w:pos="9072"/>
          </w:tabs>
          <w:spacing w:before="120" w:after="0" w:line="360" w:lineRule="auto"/>
          <w:rPr>
            <w:rFonts w:eastAsia="Times New Roman" w:cstheme="minorHAnsi"/>
            <w:i/>
            <w:sz w:val="16"/>
            <w:szCs w:val="16"/>
          </w:rPr>
        </w:pPr>
      </w:p>
      <w:p w14:paraId="731F36E4" w14:textId="77777777" w:rsidR="00B87A87" w:rsidRPr="00AF7DCE" w:rsidRDefault="00B87A87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hAnsi="Times New Roman" w:cs="Times New Roman"/>
          </w:rPr>
          <w:fldChar w:fldCharType="separate"/>
        </w:r>
        <w:r w:rsidRPr="00A57BAE">
          <w:rPr>
            <w:rFonts w:ascii="Times New Roman" w:eastAsiaTheme="majorEastAsia" w:hAnsi="Times New Roman" w:cs="Times New Roman"/>
            <w:noProof/>
          </w:rPr>
          <w:t>27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5AC2" w14:textId="77777777" w:rsidR="00B87A87" w:rsidRDefault="00B87A87" w:rsidP="003061CC">
    <w:pPr>
      <w:pStyle w:val="Stopka"/>
      <w:jc w:val="center"/>
    </w:pPr>
    <w:r>
      <w:t xml:space="preserve">Czerwiec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71E5" w14:textId="77777777" w:rsidR="00B87A87" w:rsidRDefault="00B87A87">
      <w:pPr>
        <w:pStyle w:val="Normalnybezodstpwtabela"/>
      </w:pPr>
      <w:r>
        <w:separator/>
      </w:r>
    </w:p>
  </w:footnote>
  <w:footnote w:type="continuationSeparator" w:id="0">
    <w:p w14:paraId="0D790EDF" w14:textId="77777777" w:rsidR="00B87A87" w:rsidRDefault="00B87A87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7C88" w14:textId="77777777" w:rsidR="00B87A87" w:rsidRPr="00057A86" w:rsidRDefault="00B87A87" w:rsidP="006B2B22">
    <w:pPr>
      <w:spacing w:line="240" w:lineRule="auto"/>
      <w:ind w:left="5672" w:right="-993"/>
      <w:rPr>
        <w:rFonts w:cstheme="minorHAnsi"/>
        <w:b/>
        <w:sz w:val="16"/>
        <w:szCs w:val="16"/>
      </w:rPr>
    </w:pPr>
    <w:r w:rsidRPr="00E62127">
      <w:rPr>
        <w:rFonts w:cstheme="minorHAnsi"/>
        <w:b/>
        <w:sz w:val="16"/>
        <w:szCs w:val="16"/>
      </w:rPr>
      <w:t>TP</w:t>
    </w:r>
    <w:r>
      <w:rPr>
        <w:rFonts w:cstheme="minorHAnsi"/>
        <w:b/>
        <w:sz w:val="16"/>
        <w:szCs w:val="16"/>
      </w:rPr>
      <w:t>1</w:t>
    </w:r>
    <w:r w:rsidRPr="00E62127">
      <w:rPr>
        <w:rFonts w:cstheme="minorHAnsi"/>
        <w:b/>
        <w:sz w:val="16"/>
        <w:szCs w:val="16"/>
      </w:rPr>
      <w:t xml:space="preserve"> 5</w:t>
    </w:r>
    <w:r>
      <w:rPr>
        <w:rFonts w:cstheme="minorHAnsi"/>
        <w:b/>
        <w:sz w:val="16"/>
        <w:szCs w:val="16"/>
      </w:rPr>
      <w:t>26</w:t>
    </w:r>
    <w:r w:rsidRPr="00E62127">
      <w:rPr>
        <w:rFonts w:cstheme="minorHAnsi"/>
        <w:b/>
        <w:sz w:val="16"/>
        <w:szCs w:val="16"/>
      </w:rPr>
      <w:t>/</w:t>
    </w:r>
    <w:r>
      <w:rPr>
        <w:rFonts w:cstheme="minorHAnsi"/>
        <w:b/>
        <w:sz w:val="16"/>
        <w:szCs w:val="16"/>
      </w:rPr>
      <w:t>20</w:t>
    </w:r>
    <w:r w:rsidRPr="00E62127">
      <w:rPr>
        <w:rFonts w:cstheme="minorHAnsi"/>
        <w:b/>
        <w:sz w:val="16"/>
        <w:szCs w:val="16"/>
      </w:rPr>
      <w:t xml:space="preserve">21 dostawa </w:t>
    </w:r>
    <w:r>
      <w:rPr>
        <w:rFonts w:cstheme="minorHAnsi"/>
        <w:b/>
        <w:sz w:val="16"/>
        <w:szCs w:val="16"/>
      </w:rPr>
      <w:t>infrastruktury do badań przesiewowych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047B" w14:textId="77777777" w:rsidR="00B87A87" w:rsidRPr="00057A86" w:rsidRDefault="00B87A87" w:rsidP="003061CC">
    <w:pPr>
      <w:spacing w:line="240" w:lineRule="auto"/>
      <w:ind w:left="5672" w:right="-993"/>
      <w:rPr>
        <w:rFonts w:cstheme="minorHAnsi"/>
        <w:b/>
        <w:sz w:val="16"/>
        <w:szCs w:val="16"/>
      </w:rPr>
    </w:pPr>
    <w:r w:rsidRPr="00E62127">
      <w:rPr>
        <w:rFonts w:cstheme="minorHAnsi"/>
        <w:b/>
        <w:sz w:val="16"/>
        <w:szCs w:val="16"/>
      </w:rPr>
      <w:t>TP</w:t>
    </w:r>
    <w:r>
      <w:rPr>
        <w:rFonts w:cstheme="minorHAnsi"/>
        <w:b/>
        <w:sz w:val="16"/>
        <w:szCs w:val="16"/>
      </w:rPr>
      <w:t>1</w:t>
    </w:r>
    <w:r w:rsidRPr="00E62127">
      <w:rPr>
        <w:rFonts w:cstheme="minorHAnsi"/>
        <w:b/>
        <w:sz w:val="16"/>
        <w:szCs w:val="16"/>
      </w:rPr>
      <w:t xml:space="preserve"> 5</w:t>
    </w:r>
    <w:r>
      <w:rPr>
        <w:rFonts w:cstheme="minorHAnsi"/>
        <w:b/>
        <w:sz w:val="16"/>
        <w:szCs w:val="16"/>
      </w:rPr>
      <w:t>26</w:t>
    </w:r>
    <w:r w:rsidRPr="00E62127">
      <w:rPr>
        <w:rFonts w:cstheme="minorHAnsi"/>
        <w:b/>
        <w:sz w:val="16"/>
        <w:szCs w:val="16"/>
      </w:rPr>
      <w:t>/</w:t>
    </w:r>
    <w:r>
      <w:rPr>
        <w:rFonts w:cstheme="minorHAnsi"/>
        <w:b/>
        <w:sz w:val="16"/>
        <w:szCs w:val="16"/>
      </w:rPr>
      <w:t>20</w:t>
    </w:r>
    <w:r w:rsidRPr="00E62127">
      <w:rPr>
        <w:rFonts w:cstheme="minorHAnsi"/>
        <w:b/>
        <w:sz w:val="16"/>
        <w:szCs w:val="16"/>
      </w:rPr>
      <w:t xml:space="preserve">21 dostawa </w:t>
    </w:r>
    <w:r>
      <w:rPr>
        <w:rFonts w:cstheme="minorHAnsi"/>
        <w:b/>
        <w:sz w:val="16"/>
        <w:szCs w:val="16"/>
      </w:rPr>
      <w:t>infrastruktury do badań przesiewowych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9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3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5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8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19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32"/>
    <w:multiLevelType w:val="multilevel"/>
    <w:tmpl w:val="00000032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7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137E75"/>
    <w:multiLevelType w:val="hybridMultilevel"/>
    <w:tmpl w:val="E288085C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3" w15:restartNumberingAfterBreak="0">
    <w:nsid w:val="0A99369C"/>
    <w:multiLevelType w:val="hybridMultilevel"/>
    <w:tmpl w:val="1EDE8C6E"/>
    <w:lvl w:ilvl="0" w:tplc="D57EC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0B643A9D"/>
    <w:multiLevelType w:val="hybridMultilevel"/>
    <w:tmpl w:val="8CA296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163DB6"/>
    <w:multiLevelType w:val="hybridMultilevel"/>
    <w:tmpl w:val="E9A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2078D9"/>
    <w:multiLevelType w:val="multilevel"/>
    <w:tmpl w:val="E9949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1786EB3"/>
    <w:multiLevelType w:val="hybridMultilevel"/>
    <w:tmpl w:val="90CC446A"/>
    <w:lvl w:ilvl="0" w:tplc="E5D6F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1B090A"/>
    <w:multiLevelType w:val="hybridMultilevel"/>
    <w:tmpl w:val="F858D0A8"/>
    <w:lvl w:ilvl="0" w:tplc="3B00CB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8B2DB0"/>
    <w:multiLevelType w:val="hybridMultilevel"/>
    <w:tmpl w:val="4866D3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63D5B1B"/>
    <w:multiLevelType w:val="hybridMultilevel"/>
    <w:tmpl w:val="46A6CF26"/>
    <w:lvl w:ilvl="0" w:tplc="1FB6E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6640B8"/>
    <w:multiLevelType w:val="hybridMultilevel"/>
    <w:tmpl w:val="D26881C4"/>
    <w:lvl w:ilvl="0" w:tplc="B6989C6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03507"/>
    <w:multiLevelType w:val="hybridMultilevel"/>
    <w:tmpl w:val="D9E47858"/>
    <w:lvl w:ilvl="0" w:tplc="692AE14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1FCF6CE6"/>
    <w:multiLevelType w:val="multilevel"/>
    <w:tmpl w:val="2BB65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1FE07B18"/>
    <w:multiLevelType w:val="hybridMultilevel"/>
    <w:tmpl w:val="464411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234B2A0F"/>
    <w:multiLevelType w:val="hybridMultilevel"/>
    <w:tmpl w:val="67A6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9D00CD"/>
    <w:multiLevelType w:val="hybridMultilevel"/>
    <w:tmpl w:val="475C0054"/>
    <w:lvl w:ilvl="0" w:tplc="19809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27407B76"/>
    <w:multiLevelType w:val="hybridMultilevel"/>
    <w:tmpl w:val="7F8A5EB6"/>
    <w:lvl w:ilvl="0" w:tplc="A7281D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241DEA"/>
    <w:multiLevelType w:val="hybridMultilevel"/>
    <w:tmpl w:val="EF1A81FA"/>
    <w:lvl w:ilvl="0" w:tplc="A2400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14B3918"/>
    <w:multiLevelType w:val="multilevel"/>
    <w:tmpl w:val="0A7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83926"/>
    <w:multiLevelType w:val="hybridMultilevel"/>
    <w:tmpl w:val="5D4C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D63712"/>
    <w:multiLevelType w:val="hybridMultilevel"/>
    <w:tmpl w:val="F15855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743428"/>
    <w:multiLevelType w:val="hybridMultilevel"/>
    <w:tmpl w:val="4E2EB67E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E0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6147EE"/>
    <w:multiLevelType w:val="hybridMultilevel"/>
    <w:tmpl w:val="C5980E84"/>
    <w:lvl w:ilvl="0" w:tplc="CC4064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EE76D38"/>
    <w:multiLevelType w:val="multilevel"/>
    <w:tmpl w:val="C09CC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F48681B"/>
    <w:multiLevelType w:val="hybridMultilevel"/>
    <w:tmpl w:val="2160D45C"/>
    <w:lvl w:ilvl="0" w:tplc="18F4A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F50D54"/>
    <w:multiLevelType w:val="hybridMultilevel"/>
    <w:tmpl w:val="202A69EE"/>
    <w:lvl w:ilvl="0" w:tplc="1FB6E2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A1A1BE1"/>
    <w:multiLevelType w:val="hybridMultilevel"/>
    <w:tmpl w:val="57BA00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4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F329B2"/>
    <w:multiLevelType w:val="multilevel"/>
    <w:tmpl w:val="500C51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79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83B28D9"/>
    <w:multiLevelType w:val="singleLevel"/>
    <w:tmpl w:val="09C41312"/>
    <w:name w:val="WW8Num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534A02"/>
    <w:multiLevelType w:val="hybridMultilevel"/>
    <w:tmpl w:val="71AC57E4"/>
    <w:lvl w:ilvl="0" w:tplc="1C58A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FE3963"/>
    <w:multiLevelType w:val="hybridMultilevel"/>
    <w:tmpl w:val="93A8F77A"/>
    <w:lvl w:ilvl="0" w:tplc="C240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D1F86"/>
    <w:multiLevelType w:val="hybridMultilevel"/>
    <w:tmpl w:val="1854CA7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2ED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97B5DAC"/>
    <w:multiLevelType w:val="hybridMultilevel"/>
    <w:tmpl w:val="4866D3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96890"/>
    <w:multiLevelType w:val="hybridMultilevel"/>
    <w:tmpl w:val="3AA8C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4E30A7A"/>
    <w:multiLevelType w:val="hybridMultilevel"/>
    <w:tmpl w:val="33442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DA7B98"/>
    <w:multiLevelType w:val="hybridMultilevel"/>
    <w:tmpl w:val="61F2E1BE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7E2D61CA"/>
    <w:multiLevelType w:val="hybridMultilevel"/>
    <w:tmpl w:val="8D1A9772"/>
    <w:name w:val="WW8Num162"/>
    <w:lvl w:ilvl="0" w:tplc="D9287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83"/>
  </w:num>
  <w:num w:numId="3">
    <w:abstractNumId w:val="88"/>
  </w:num>
  <w:num w:numId="4">
    <w:abstractNumId w:val="2"/>
  </w:num>
  <w:num w:numId="5">
    <w:abstractNumId w:val="8"/>
  </w:num>
  <w:num w:numId="6">
    <w:abstractNumId w:val="27"/>
  </w:num>
  <w:num w:numId="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</w:num>
  <w:num w:numId="9">
    <w:abstractNumId w:val="96"/>
  </w:num>
  <w:num w:numId="10">
    <w:abstractNumId w:val="81"/>
  </w:num>
  <w:num w:numId="11">
    <w:abstractNumId w:val="65"/>
  </w:num>
  <w:num w:numId="12">
    <w:abstractNumId w:val="73"/>
  </w:num>
  <w:num w:numId="13">
    <w:abstractNumId w:val="105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</w:num>
  <w:num w:numId="16">
    <w:abstractNumId w:val="31"/>
  </w:num>
  <w:num w:numId="17">
    <w:abstractNumId w:val="80"/>
  </w:num>
  <w:num w:numId="18">
    <w:abstractNumId w:val="38"/>
  </w:num>
  <w:num w:numId="19">
    <w:abstractNumId w:val="43"/>
  </w:num>
  <w:num w:numId="20">
    <w:abstractNumId w:val="69"/>
  </w:num>
  <w:num w:numId="21">
    <w:abstractNumId w:val="93"/>
  </w:num>
  <w:num w:numId="22">
    <w:abstractNumId w:val="101"/>
  </w:num>
  <w:num w:numId="23">
    <w:abstractNumId w:val="67"/>
  </w:num>
  <w:num w:numId="24">
    <w:abstractNumId w:val="87"/>
  </w:num>
  <w:num w:numId="25">
    <w:abstractNumId w:val="45"/>
  </w:num>
  <w:num w:numId="26">
    <w:abstractNumId w:val="84"/>
  </w:num>
  <w:num w:numId="27">
    <w:abstractNumId w:val="98"/>
  </w:num>
  <w:num w:numId="28">
    <w:abstractNumId w:val="104"/>
  </w:num>
  <w:num w:numId="29">
    <w:abstractNumId w:val="44"/>
  </w:num>
  <w:num w:numId="30">
    <w:abstractNumId w:val="103"/>
  </w:num>
  <w:num w:numId="31">
    <w:abstractNumId w:val="68"/>
  </w:num>
  <w:num w:numId="32">
    <w:abstractNumId w:val="30"/>
  </w:num>
  <w:num w:numId="33">
    <w:abstractNumId w:val="89"/>
  </w:num>
  <w:num w:numId="34">
    <w:abstractNumId w:val="61"/>
  </w:num>
  <w:num w:numId="35">
    <w:abstractNumId w:val="51"/>
  </w:num>
  <w:num w:numId="36">
    <w:abstractNumId w:val="28"/>
  </w:num>
  <w:num w:numId="37">
    <w:abstractNumId w:val="107"/>
  </w:num>
  <w:num w:numId="38">
    <w:abstractNumId w:val="57"/>
  </w:num>
  <w:num w:numId="39">
    <w:abstractNumId w:val="40"/>
  </w:num>
  <w:num w:numId="40">
    <w:abstractNumId w:val="46"/>
  </w:num>
  <w:num w:numId="41">
    <w:abstractNumId w:val="36"/>
  </w:num>
  <w:num w:numId="42">
    <w:abstractNumId w:val="86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4"/>
  </w:num>
  <w:num w:numId="45">
    <w:abstractNumId w:val="64"/>
  </w:num>
  <w:num w:numId="46">
    <w:abstractNumId w:val="25"/>
  </w:num>
  <w:num w:numId="47">
    <w:abstractNumId w:val="32"/>
  </w:num>
  <w:num w:numId="48">
    <w:abstractNumId w:val="50"/>
  </w:num>
  <w:num w:numId="49">
    <w:abstractNumId w:val="42"/>
  </w:num>
  <w:num w:numId="50">
    <w:abstractNumId w:val="59"/>
  </w:num>
  <w:num w:numId="51">
    <w:abstractNumId w:val="48"/>
  </w:num>
  <w:num w:numId="52">
    <w:abstractNumId w:val="34"/>
  </w:num>
  <w:num w:numId="53">
    <w:abstractNumId w:val="37"/>
  </w:num>
  <w:num w:numId="54">
    <w:abstractNumId w:val="33"/>
  </w:num>
  <w:num w:numId="55">
    <w:abstractNumId w:val="72"/>
  </w:num>
  <w:num w:numId="56">
    <w:abstractNumId w:val="66"/>
  </w:num>
  <w:num w:numId="57">
    <w:abstractNumId w:val="52"/>
  </w:num>
  <w:num w:numId="58">
    <w:abstractNumId w:val="100"/>
  </w:num>
  <w:num w:numId="59">
    <w:abstractNumId w:val="76"/>
  </w:num>
  <w:num w:numId="60">
    <w:abstractNumId w:val="47"/>
  </w:num>
  <w:num w:numId="61">
    <w:abstractNumId w:val="39"/>
  </w:num>
  <w:num w:numId="62">
    <w:abstractNumId w:val="85"/>
  </w:num>
  <w:num w:numId="63">
    <w:abstractNumId w:val="53"/>
  </w:num>
  <w:num w:numId="64">
    <w:abstractNumId w:val="49"/>
  </w:num>
  <w:num w:numId="65">
    <w:abstractNumId w:val="58"/>
  </w:num>
  <w:num w:numId="66">
    <w:abstractNumId w:val="92"/>
  </w:num>
  <w:num w:numId="67">
    <w:abstractNumId w:val="70"/>
  </w:num>
  <w:num w:numId="68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2646"/>
    <w:rsid w:val="00013360"/>
    <w:rsid w:val="000147FB"/>
    <w:rsid w:val="0001500F"/>
    <w:rsid w:val="00015E3D"/>
    <w:rsid w:val="00020940"/>
    <w:rsid w:val="00020B1C"/>
    <w:rsid w:val="00024137"/>
    <w:rsid w:val="0002422A"/>
    <w:rsid w:val="00024C4F"/>
    <w:rsid w:val="00024E12"/>
    <w:rsid w:val="0002539F"/>
    <w:rsid w:val="0002550B"/>
    <w:rsid w:val="00025D10"/>
    <w:rsid w:val="000262A4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41A34"/>
    <w:rsid w:val="00041DC7"/>
    <w:rsid w:val="00041F70"/>
    <w:rsid w:val="000444B7"/>
    <w:rsid w:val="000450CD"/>
    <w:rsid w:val="00045147"/>
    <w:rsid w:val="00045712"/>
    <w:rsid w:val="00045BDA"/>
    <w:rsid w:val="0004738D"/>
    <w:rsid w:val="000477D6"/>
    <w:rsid w:val="00047E6A"/>
    <w:rsid w:val="0005196C"/>
    <w:rsid w:val="000536EF"/>
    <w:rsid w:val="00053DCC"/>
    <w:rsid w:val="000566BF"/>
    <w:rsid w:val="00057A86"/>
    <w:rsid w:val="00057D52"/>
    <w:rsid w:val="000604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1076"/>
    <w:rsid w:val="00072A84"/>
    <w:rsid w:val="00072EFD"/>
    <w:rsid w:val="0007472F"/>
    <w:rsid w:val="00074733"/>
    <w:rsid w:val="000757E0"/>
    <w:rsid w:val="0007737A"/>
    <w:rsid w:val="00077459"/>
    <w:rsid w:val="00080F47"/>
    <w:rsid w:val="0008110E"/>
    <w:rsid w:val="00082B01"/>
    <w:rsid w:val="00082E9D"/>
    <w:rsid w:val="00083513"/>
    <w:rsid w:val="0008409E"/>
    <w:rsid w:val="000859B8"/>
    <w:rsid w:val="0008640F"/>
    <w:rsid w:val="000865FF"/>
    <w:rsid w:val="00090568"/>
    <w:rsid w:val="00091E4B"/>
    <w:rsid w:val="00092A52"/>
    <w:rsid w:val="00094A88"/>
    <w:rsid w:val="0009615D"/>
    <w:rsid w:val="00096608"/>
    <w:rsid w:val="0009708D"/>
    <w:rsid w:val="000A01DE"/>
    <w:rsid w:val="000A040C"/>
    <w:rsid w:val="000A11E1"/>
    <w:rsid w:val="000A137D"/>
    <w:rsid w:val="000A3208"/>
    <w:rsid w:val="000A357D"/>
    <w:rsid w:val="000A3909"/>
    <w:rsid w:val="000A3CC4"/>
    <w:rsid w:val="000A3F56"/>
    <w:rsid w:val="000A482B"/>
    <w:rsid w:val="000A55B2"/>
    <w:rsid w:val="000A5EF6"/>
    <w:rsid w:val="000B0044"/>
    <w:rsid w:val="000B150B"/>
    <w:rsid w:val="000B17FF"/>
    <w:rsid w:val="000B1A52"/>
    <w:rsid w:val="000B2702"/>
    <w:rsid w:val="000B416D"/>
    <w:rsid w:val="000B4C1E"/>
    <w:rsid w:val="000B50DA"/>
    <w:rsid w:val="000B7665"/>
    <w:rsid w:val="000B7DAF"/>
    <w:rsid w:val="000B7F6A"/>
    <w:rsid w:val="000C0585"/>
    <w:rsid w:val="000C22C4"/>
    <w:rsid w:val="000C2679"/>
    <w:rsid w:val="000C2C3F"/>
    <w:rsid w:val="000C34E2"/>
    <w:rsid w:val="000C428C"/>
    <w:rsid w:val="000C5C92"/>
    <w:rsid w:val="000C67DF"/>
    <w:rsid w:val="000C6955"/>
    <w:rsid w:val="000C77EB"/>
    <w:rsid w:val="000C79C8"/>
    <w:rsid w:val="000D01D3"/>
    <w:rsid w:val="000D0B86"/>
    <w:rsid w:val="000D2A33"/>
    <w:rsid w:val="000D354D"/>
    <w:rsid w:val="000D3DB4"/>
    <w:rsid w:val="000D4008"/>
    <w:rsid w:val="000D49A1"/>
    <w:rsid w:val="000D6B56"/>
    <w:rsid w:val="000E0D5D"/>
    <w:rsid w:val="000E1113"/>
    <w:rsid w:val="000E1457"/>
    <w:rsid w:val="000E428A"/>
    <w:rsid w:val="000E42FA"/>
    <w:rsid w:val="000E471A"/>
    <w:rsid w:val="000E5373"/>
    <w:rsid w:val="000E5AFA"/>
    <w:rsid w:val="000E5D43"/>
    <w:rsid w:val="000E69FD"/>
    <w:rsid w:val="000E7EDE"/>
    <w:rsid w:val="000F0578"/>
    <w:rsid w:val="000F0C42"/>
    <w:rsid w:val="000F3B87"/>
    <w:rsid w:val="000F3D1A"/>
    <w:rsid w:val="000F531B"/>
    <w:rsid w:val="000F5334"/>
    <w:rsid w:val="000F5A27"/>
    <w:rsid w:val="000F6317"/>
    <w:rsid w:val="00100EA0"/>
    <w:rsid w:val="001016D9"/>
    <w:rsid w:val="00102744"/>
    <w:rsid w:val="00102E70"/>
    <w:rsid w:val="001036F9"/>
    <w:rsid w:val="00106AD5"/>
    <w:rsid w:val="001076FB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1722"/>
    <w:rsid w:val="00123902"/>
    <w:rsid w:val="0012587E"/>
    <w:rsid w:val="00126491"/>
    <w:rsid w:val="00126E41"/>
    <w:rsid w:val="001272ED"/>
    <w:rsid w:val="00127D36"/>
    <w:rsid w:val="0013015B"/>
    <w:rsid w:val="0013025C"/>
    <w:rsid w:val="00130480"/>
    <w:rsid w:val="00130D89"/>
    <w:rsid w:val="00133704"/>
    <w:rsid w:val="00133A46"/>
    <w:rsid w:val="00134963"/>
    <w:rsid w:val="001371AE"/>
    <w:rsid w:val="001428B4"/>
    <w:rsid w:val="00142AEE"/>
    <w:rsid w:val="0014359F"/>
    <w:rsid w:val="001452C7"/>
    <w:rsid w:val="001458DA"/>
    <w:rsid w:val="00145B01"/>
    <w:rsid w:val="00150310"/>
    <w:rsid w:val="00150705"/>
    <w:rsid w:val="00150971"/>
    <w:rsid w:val="00151762"/>
    <w:rsid w:val="00151BC0"/>
    <w:rsid w:val="00152840"/>
    <w:rsid w:val="00153601"/>
    <w:rsid w:val="00155E53"/>
    <w:rsid w:val="00155F5B"/>
    <w:rsid w:val="00156092"/>
    <w:rsid w:val="001561E5"/>
    <w:rsid w:val="001562AE"/>
    <w:rsid w:val="00157B84"/>
    <w:rsid w:val="001605C0"/>
    <w:rsid w:val="00160E93"/>
    <w:rsid w:val="001633BE"/>
    <w:rsid w:val="00166315"/>
    <w:rsid w:val="001669DC"/>
    <w:rsid w:val="00170246"/>
    <w:rsid w:val="001709FB"/>
    <w:rsid w:val="0017234B"/>
    <w:rsid w:val="00172C4F"/>
    <w:rsid w:val="00172DF3"/>
    <w:rsid w:val="00173D1A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4464"/>
    <w:rsid w:val="001952DE"/>
    <w:rsid w:val="00195379"/>
    <w:rsid w:val="0019710D"/>
    <w:rsid w:val="00197294"/>
    <w:rsid w:val="00197444"/>
    <w:rsid w:val="001A1233"/>
    <w:rsid w:val="001A33F3"/>
    <w:rsid w:val="001A371A"/>
    <w:rsid w:val="001A531C"/>
    <w:rsid w:val="001A6403"/>
    <w:rsid w:val="001A64EF"/>
    <w:rsid w:val="001A7733"/>
    <w:rsid w:val="001A7EBE"/>
    <w:rsid w:val="001B0401"/>
    <w:rsid w:val="001B0CEE"/>
    <w:rsid w:val="001B0DB0"/>
    <w:rsid w:val="001B1459"/>
    <w:rsid w:val="001B25F1"/>
    <w:rsid w:val="001B5A44"/>
    <w:rsid w:val="001B6759"/>
    <w:rsid w:val="001C2A30"/>
    <w:rsid w:val="001C36A6"/>
    <w:rsid w:val="001C55F8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77B"/>
    <w:rsid w:val="001D5B62"/>
    <w:rsid w:val="001D62D2"/>
    <w:rsid w:val="001D7F47"/>
    <w:rsid w:val="001E00BA"/>
    <w:rsid w:val="001E10F5"/>
    <w:rsid w:val="001E17A5"/>
    <w:rsid w:val="001E21D8"/>
    <w:rsid w:val="001E289B"/>
    <w:rsid w:val="001E67FD"/>
    <w:rsid w:val="001F1809"/>
    <w:rsid w:val="001F1B50"/>
    <w:rsid w:val="001F3B4F"/>
    <w:rsid w:val="001F422A"/>
    <w:rsid w:val="001F4B18"/>
    <w:rsid w:val="001F59DB"/>
    <w:rsid w:val="001F7355"/>
    <w:rsid w:val="0020066A"/>
    <w:rsid w:val="0020411B"/>
    <w:rsid w:val="00204A2E"/>
    <w:rsid w:val="002075F3"/>
    <w:rsid w:val="00207DCC"/>
    <w:rsid w:val="0021056C"/>
    <w:rsid w:val="00210EA9"/>
    <w:rsid w:val="00212B16"/>
    <w:rsid w:val="0021493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47BD"/>
    <w:rsid w:val="002253E6"/>
    <w:rsid w:val="00226DF2"/>
    <w:rsid w:val="00230CF6"/>
    <w:rsid w:val="0023156F"/>
    <w:rsid w:val="0023176A"/>
    <w:rsid w:val="00231C24"/>
    <w:rsid w:val="00231FDD"/>
    <w:rsid w:val="0023205B"/>
    <w:rsid w:val="00232724"/>
    <w:rsid w:val="00235333"/>
    <w:rsid w:val="002362B0"/>
    <w:rsid w:val="00240F44"/>
    <w:rsid w:val="00241300"/>
    <w:rsid w:val="00241CEC"/>
    <w:rsid w:val="0024219E"/>
    <w:rsid w:val="002422E6"/>
    <w:rsid w:val="0024372F"/>
    <w:rsid w:val="002459E5"/>
    <w:rsid w:val="00247A05"/>
    <w:rsid w:val="00247CF0"/>
    <w:rsid w:val="0025026A"/>
    <w:rsid w:val="00251A61"/>
    <w:rsid w:val="0025322A"/>
    <w:rsid w:val="002540DE"/>
    <w:rsid w:val="002555E2"/>
    <w:rsid w:val="00256125"/>
    <w:rsid w:val="0025630A"/>
    <w:rsid w:val="002568A3"/>
    <w:rsid w:val="00257A20"/>
    <w:rsid w:val="00260FD1"/>
    <w:rsid w:val="00262CF5"/>
    <w:rsid w:val="00262FB2"/>
    <w:rsid w:val="0026375E"/>
    <w:rsid w:val="00264D98"/>
    <w:rsid w:val="002657D6"/>
    <w:rsid w:val="002658D8"/>
    <w:rsid w:val="00267B06"/>
    <w:rsid w:val="00270A77"/>
    <w:rsid w:val="002756AE"/>
    <w:rsid w:val="00276AF5"/>
    <w:rsid w:val="00276E21"/>
    <w:rsid w:val="00277DC8"/>
    <w:rsid w:val="00280CFF"/>
    <w:rsid w:val="00282102"/>
    <w:rsid w:val="002859E6"/>
    <w:rsid w:val="00290C04"/>
    <w:rsid w:val="002921A8"/>
    <w:rsid w:val="00296AC5"/>
    <w:rsid w:val="002971AA"/>
    <w:rsid w:val="002A01A1"/>
    <w:rsid w:val="002A0369"/>
    <w:rsid w:val="002A060D"/>
    <w:rsid w:val="002A14F0"/>
    <w:rsid w:val="002A1781"/>
    <w:rsid w:val="002A3967"/>
    <w:rsid w:val="002A40F3"/>
    <w:rsid w:val="002A5EE1"/>
    <w:rsid w:val="002A6A22"/>
    <w:rsid w:val="002B0B51"/>
    <w:rsid w:val="002B16F2"/>
    <w:rsid w:val="002B1D14"/>
    <w:rsid w:val="002B1F0F"/>
    <w:rsid w:val="002B295B"/>
    <w:rsid w:val="002B2A95"/>
    <w:rsid w:val="002B2F95"/>
    <w:rsid w:val="002B3313"/>
    <w:rsid w:val="002B5D82"/>
    <w:rsid w:val="002B66F7"/>
    <w:rsid w:val="002B673F"/>
    <w:rsid w:val="002C0AA1"/>
    <w:rsid w:val="002C0E6E"/>
    <w:rsid w:val="002C0E9B"/>
    <w:rsid w:val="002C1E91"/>
    <w:rsid w:val="002C24E6"/>
    <w:rsid w:val="002C36FE"/>
    <w:rsid w:val="002C4011"/>
    <w:rsid w:val="002C5694"/>
    <w:rsid w:val="002D013F"/>
    <w:rsid w:val="002D0358"/>
    <w:rsid w:val="002D0BCD"/>
    <w:rsid w:val="002D1A76"/>
    <w:rsid w:val="002D239F"/>
    <w:rsid w:val="002D4D1B"/>
    <w:rsid w:val="002D66FD"/>
    <w:rsid w:val="002D6AF0"/>
    <w:rsid w:val="002D7886"/>
    <w:rsid w:val="002D7FD1"/>
    <w:rsid w:val="002E051E"/>
    <w:rsid w:val="002E3B69"/>
    <w:rsid w:val="002E3E21"/>
    <w:rsid w:val="002E4EE5"/>
    <w:rsid w:val="002E5D4C"/>
    <w:rsid w:val="002F0E75"/>
    <w:rsid w:val="002F39CF"/>
    <w:rsid w:val="00300F3F"/>
    <w:rsid w:val="00301E55"/>
    <w:rsid w:val="00301FC0"/>
    <w:rsid w:val="00302213"/>
    <w:rsid w:val="00302725"/>
    <w:rsid w:val="003061CC"/>
    <w:rsid w:val="00306424"/>
    <w:rsid w:val="003069F8"/>
    <w:rsid w:val="00307622"/>
    <w:rsid w:val="00307723"/>
    <w:rsid w:val="003077C8"/>
    <w:rsid w:val="00307C4C"/>
    <w:rsid w:val="00310CFF"/>
    <w:rsid w:val="00311FF9"/>
    <w:rsid w:val="003122F1"/>
    <w:rsid w:val="0031409F"/>
    <w:rsid w:val="00315CBF"/>
    <w:rsid w:val="00316F04"/>
    <w:rsid w:val="00317260"/>
    <w:rsid w:val="0031792B"/>
    <w:rsid w:val="00317C2C"/>
    <w:rsid w:val="00321BDF"/>
    <w:rsid w:val="00321F80"/>
    <w:rsid w:val="00323EED"/>
    <w:rsid w:val="00325AD8"/>
    <w:rsid w:val="00325F23"/>
    <w:rsid w:val="00325F93"/>
    <w:rsid w:val="00326671"/>
    <w:rsid w:val="00330358"/>
    <w:rsid w:val="00334C57"/>
    <w:rsid w:val="0033747A"/>
    <w:rsid w:val="003407A3"/>
    <w:rsid w:val="00340D2A"/>
    <w:rsid w:val="003412E7"/>
    <w:rsid w:val="00341673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2C6B"/>
    <w:rsid w:val="00356532"/>
    <w:rsid w:val="00356C8F"/>
    <w:rsid w:val="00360A9E"/>
    <w:rsid w:val="00361424"/>
    <w:rsid w:val="00362629"/>
    <w:rsid w:val="00363C5A"/>
    <w:rsid w:val="00364199"/>
    <w:rsid w:val="00364FE6"/>
    <w:rsid w:val="0036745C"/>
    <w:rsid w:val="00370A4A"/>
    <w:rsid w:val="00370D8B"/>
    <w:rsid w:val="0037188B"/>
    <w:rsid w:val="003719B9"/>
    <w:rsid w:val="003723B0"/>
    <w:rsid w:val="003734D3"/>
    <w:rsid w:val="00374443"/>
    <w:rsid w:val="003759FB"/>
    <w:rsid w:val="003760E0"/>
    <w:rsid w:val="0037681C"/>
    <w:rsid w:val="0037748F"/>
    <w:rsid w:val="00377B45"/>
    <w:rsid w:val="00382188"/>
    <w:rsid w:val="003821BC"/>
    <w:rsid w:val="00382424"/>
    <w:rsid w:val="003831D4"/>
    <w:rsid w:val="00383960"/>
    <w:rsid w:val="00384326"/>
    <w:rsid w:val="00384C59"/>
    <w:rsid w:val="00385BA0"/>
    <w:rsid w:val="003866FE"/>
    <w:rsid w:val="00387F60"/>
    <w:rsid w:val="003A0683"/>
    <w:rsid w:val="003A1064"/>
    <w:rsid w:val="003A2029"/>
    <w:rsid w:val="003A2234"/>
    <w:rsid w:val="003A6A97"/>
    <w:rsid w:val="003A77A9"/>
    <w:rsid w:val="003B0C0A"/>
    <w:rsid w:val="003B4545"/>
    <w:rsid w:val="003C0D93"/>
    <w:rsid w:val="003C3B22"/>
    <w:rsid w:val="003C4DE9"/>
    <w:rsid w:val="003C5269"/>
    <w:rsid w:val="003C56D8"/>
    <w:rsid w:val="003C6F31"/>
    <w:rsid w:val="003C7F90"/>
    <w:rsid w:val="003D0677"/>
    <w:rsid w:val="003D205F"/>
    <w:rsid w:val="003D382E"/>
    <w:rsid w:val="003D4043"/>
    <w:rsid w:val="003D47C8"/>
    <w:rsid w:val="003D4EB0"/>
    <w:rsid w:val="003D5AF3"/>
    <w:rsid w:val="003D76DB"/>
    <w:rsid w:val="003E11F6"/>
    <w:rsid w:val="003E1220"/>
    <w:rsid w:val="003E1BC2"/>
    <w:rsid w:val="003E31EE"/>
    <w:rsid w:val="003E362D"/>
    <w:rsid w:val="003E3708"/>
    <w:rsid w:val="003E4CDC"/>
    <w:rsid w:val="003E623C"/>
    <w:rsid w:val="003E681F"/>
    <w:rsid w:val="003E6883"/>
    <w:rsid w:val="003E72DC"/>
    <w:rsid w:val="003E7B18"/>
    <w:rsid w:val="003F0FD5"/>
    <w:rsid w:val="003F2481"/>
    <w:rsid w:val="003F3289"/>
    <w:rsid w:val="003F5281"/>
    <w:rsid w:val="003F5380"/>
    <w:rsid w:val="003F53D7"/>
    <w:rsid w:val="003F54B6"/>
    <w:rsid w:val="003F5891"/>
    <w:rsid w:val="003F63EA"/>
    <w:rsid w:val="003F64A4"/>
    <w:rsid w:val="003F64F1"/>
    <w:rsid w:val="003F6BB4"/>
    <w:rsid w:val="003F797C"/>
    <w:rsid w:val="00400457"/>
    <w:rsid w:val="004010BC"/>
    <w:rsid w:val="00401EC6"/>
    <w:rsid w:val="004032E9"/>
    <w:rsid w:val="00404296"/>
    <w:rsid w:val="00404A1A"/>
    <w:rsid w:val="004053CD"/>
    <w:rsid w:val="00405494"/>
    <w:rsid w:val="004068D0"/>
    <w:rsid w:val="004077CA"/>
    <w:rsid w:val="00410BFC"/>
    <w:rsid w:val="00411074"/>
    <w:rsid w:val="00412A30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3602"/>
    <w:rsid w:val="00423C80"/>
    <w:rsid w:val="0042401A"/>
    <w:rsid w:val="00424730"/>
    <w:rsid w:val="004254C5"/>
    <w:rsid w:val="00425A81"/>
    <w:rsid w:val="004260AD"/>
    <w:rsid w:val="0042786A"/>
    <w:rsid w:val="00430A87"/>
    <w:rsid w:val="00430BA0"/>
    <w:rsid w:val="004319C4"/>
    <w:rsid w:val="004355F5"/>
    <w:rsid w:val="00435C82"/>
    <w:rsid w:val="00435DDB"/>
    <w:rsid w:val="004372C4"/>
    <w:rsid w:val="00440547"/>
    <w:rsid w:val="00441699"/>
    <w:rsid w:val="00441B66"/>
    <w:rsid w:val="0044358F"/>
    <w:rsid w:val="004462B8"/>
    <w:rsid w:val="00446712"/>
    <w:rsid w:val="00447CB1"/>
    <w:rsid w:val="00452154"/>
    <w:rsid w:val="004544E6"/>
    <w:rsid w:val="0045452E"/>
    <w:rsid w:val="00454E83"/>
    <w:rsid w:val="004571C0"/>
    <w:rsid w:val="0045740A"/>
    <w:rsid w:val="00457D0E"/>
    <w:rsid w:val="00460256"/>
    <w:rsid w:val="00460F4A"/>
    <w:rsid w:val="00461F86"/>
    <w:rsid w:val="00462A11"/>
    <w:rsid w:val="00463D98"/>
    <w:rsid w:val="00463F92"/>
    <w:rsid w:val="00465E02"/>
    <w:rsid w:val="00466BFE"/>
    <w:rsid w:val="00467339"/>
    <w:rsid w:val="004674D6"/>
    <w:rsid w:val="00467BE3"/>
    <w:rsid w:val="00470936"/>
    <w:rsid w:val="00470E12"/>
    <w:rsid w:val="00472191"/>
    <w:rsid w:val="004721E1"/>
    <w:rsid w:val="0047325B"/>
    <w:rsid w:val="00475CFD"/>
    <w:rsid w:val="004764AB"/>
    <w:rsid w:val="004766DC"/>
    <w:rsid w:val="00476945"/>
    <w:rsid w:val="00477215"/>
    <w:rsid w:val="00480C83"/>
    <w:rsid w:val="004860F1"/>
    <w:rsid w:val="00487247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4EAB"/>
    <w:rsid w:val="00495597"/>
    <w:rsid w:val="00495F4D"/>
    <w:rsid w:val="004969E8"/>
    <w:rsid w:val="00496B00"/>
    <w:rsid w:val="00497C2D"/>
    <w:rsid w:val="004A143D"/>
    <w:rsid w:val="004A2BC7"/>
    <w:rsid w:val="004A34A0"/>
    <w:rsid w:val="004A3ECA"/>
    <w:rsid w:val="004A4138"/>
    <w:rsid w:val="004A46D9"/>
    <w:rsid w:val="004A6B7A"/>
    <w:rsid w:val="004B06B4"/>
    <w:rsid w:val="004B0E42"/>
    <w:rsid w:val="004B12A4"/>
    <w:rsid w:val="004B1B25"/>
    <w:rsid w:val="004B1BB7"/>
    <w:rsid w:val="004B29A4"/>
    <w:rsid w:val="004B2F15"/>
    <w:rsid w:val="004B6D9C"/>
    <w:rsid w:val="004C0635"/>
    <w:rsid w:val="004C0FC9"/>
    <w:rsid w:val="004C1257"/>
    <w:rsid w:val="004C43E8"/>
    <w:rsid w:val="004C4CAE"/>
    <w:rsid w:val="004C5653"/>
    <w:rsid w:val="004C71D4"/>
    <w:rsid w:val="004D08EE"/>
    <w:rsid w:val="004D0CEB"/>
    <w:rsid w:val="004D1F00"/>
    <w:rsid w:val="004D2674"/>
    <w:rsid w:val="004D2A76"/>
    <w:rsid w:val="004D3330"/>
    <w:rsid w:val="004D42CB"/>
    <w:rsid w:val="004D4E0B"/>
    <w:rsid w:val="004D6102"/>
    <w:rsid w:val="004D67C1"/>
    <w:rsid w:val="004D711C"/>
    <w:rsid w:val="004D7FE3"/>
    <w:rsid w:val="004E0787"/>
    <w:rsid w:val="004E085B"/>
    <w:rsid w:val="004E08D9"/>
    <w:rsid w:val="004E2421"/>
    <w:rsid w:val="004E3CD1"/>
    <w:rsid w:val="004E3D21"/>
    <w:rsid w:val="004E42CC"/>
    <w:rsid w:val="004E512A"/>
    <w:rsid w:val="004E644B"/>
    <w:rsid w:val="004E7187"/>
    <w:rsid w:val="004E7EB2"/>
    <w:rsid w:val="004F1C36"/>
    <w:rsid w:val="004F2AE3"/>
    <w:rsid w:val="004F2E42"/>
    <w:rsid w:val="004F7873"/>
    <w:rsid w:val="00501D88"/>
    <w:rsid w:val="005064C2"/>
    <w:rsid w:val="00507F23"/>
    <w:rsid w:val="00512512"/>
    <w:rsid w:val="005126E2"/>
    <w:rsid w:val="005132FA"/>
    <w:rsid w:val="00514086"/>
    <w:rsid w:val="005150EE"/>
    <w:rsid w:val="0051532F"/>
    <w:rsid w:val="00517C0A"/>
    <w:rsid w:val="00521E95"/>
    <w:rsid w:val="005221E3"/>
    <w:rsid w:val="005226ED"/>
    <w:rsid w:val="005243BD"/>
    <w:rsid w:val="005246AE"/>
    <w:rsid w:val="0052472C"/>
    <w:rsid w:val="005259CE"/>
    <w:rsid w:val="00525DB0"/>
    <w:rsid w:val="00526122"/>
    <w:rsid w:val="005263E5"/>
    <w:rsid w:val="005270A5"/>
    <w:rsid w:val="005270C1"/>
    <w:rsid w:val="00527350"/>
    <w:rsid w:val="0053084A"/>
    <w:rsid w:val="00532343"/>
    <w:rsid w:val="00533EC3"/>
    <w:rsid w:val="00534CF6"/>
    <w:rsid w:val="0053540B"/>
    <w:rsid w:val="00535C0D"/>
    <w:rsid w:val="00535FD8"/>
    <w:rsid w:val="00536247"/>
    <w:rsid w:val="00536334"/>
    <w:rsid w:val="0053671B"/>
    <w:rsid w:val="00536991"/>
    <w:rsid w:val="00536DCD"/>
    <w:rsid w:val="00541417"/>
    <w:rsid w:val="0054283F"/>
    <w:rsid w:val="0054371C"/>
    <w:rsid w:val="00543B22"/>
    <w:rsid w:val="00543F78"/>
    <w:rsid w:val="00544743"/>
    <w:rsid w:val="0054587E"/>
    <w:rsid w:val="00547638"/>
    <w:rsid w:val="00547751"/>
    <w:rsid w:val="00550467"/>
    <w:rsid w:val="00551312"/>
    <w:rsid w:val="005548DB"/>
    <w:rsid w:val="005549E7"/>
    <w:rsid w:val="00555070"/>
    <w:rsid w:val="00555A8C"/>
    <w:rsid w:val="005565D9"/>
    <w:rsid w:val="00557BCA"/>
    <w:rsid w:val="005609D0"/>
    <w:rsid w:val="00560E71"/>
    <w:rsid w:val="00562227"/>
    <w:rsid w:val="005644D0"/>
    <w:rsid w:val="00564581"/>
    <w:rsid w:val="005655A2"/>
    <w:rsid w:val="005669DD"/>
    <w:rsid w:val="00566BAD"/>
    <w:rsid w:val="005671C8"/>
    <w:rsid w:val="00567A02"/>
    <w:rsid w:val="005705DA"/>
    <w:rsid w:val="00570995"/>
    <w:rsid w:val="00570A67"/>
    <w:rsid w:val="00571137"/>
    <w:rsid w:val="0057289B"/>
    <w:rsid w:val="00575D49"/>
    <w:rsid w:val="00576AB5"/>
    <w:rsid w:val="00577E42"/>
    <w:rsid w:val="00577ED9"/>
    <w:rsid w:val="00581CE7"/>
    <w:rsid w:val="00582753"/>
    <w:rsid w:val="00582FFD"/>
    <w:rsid w:val="005842F7"/>
    <w:rsid w:val="005856AD"/>
    <w:rsid w:val="005926C1"/>
    <w:rsid w:val="00594374"/>
    <w:rsid w:val="005943A7"/>
    <w:rsid w:val="00595D6A"/>
    <w:rsid w:val="00596845"/>
    <w:rsid w:val="0059728D"/>
    <w:rsid w:val="0059782A"/>
    <w:rsid w:val="00597E84"/>
    <w:rsid w:val="005A24F0"/>
    <w:rsid w:val="005A2D29"/>
    <w:rsid w:val="005A3251"/>
    <w:rsid w:val="005A41E7"/>
    <w:rsid w:val="005A4CAE"/>
    <w:rsid w:val="005A678E"/>
    <w:rsid w:val="005A72E6"/>
    <w:rsid w:val="005B1975"/>
    <w:rsid w:val="005B2C8E"/>
    <w:rsid w:val="005B2E9F"/>
    <w:rsid w:val="005B33C5"/>
    <w:rsid w:val="005B37A8"/>
    <w:rsid w:val="005B6937"/>
    <w:rsid w:val="005B7835"/>
    <w:rsid w:val="005C124E"/>
    <w:rsid w:val="005C26A7"/>
    <w:rsid w:val="005C3119"/>
    <w:rsid w:val="005C3489"/>
    <w:rsid w:val="005C404E"/>
    <w:rsid w:val="005C40E5"/>
    <w:rsid w:val="005C4145"/>
    <w:rsid w:val="005C5A5E"/>
    <w:rsid w:val="005C65BE"/>
    <w:rsid w:val="005D002C"/>
    <w:rsid w:val="005D0CF4"/>
    <w:rsid w:val="005D3862"/>
    <w:rsid w:val="005D3AA7"/>
    <w:rsid w:val="005D494E"/>
    <w:rsid w:val="005D5541"/>
    <w:rsid w:val="005D664C"/>
    <w:rsid w:val="005D6F22"/>
    <w:rsid w:val="005D78EB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E5FE9"/>
    <w:rsid w:val="005E61FB"/>
    <w:rsid w:val="005F1074"/>
    <w:rsid w:val="005F1615"/>
    <w:rsid w:val="005F1AA3"/>
    <w:rsid w:val="005F2476"/>
    <w:rsid w:val="005F250B"/>
    <w:rsid w:val="005F3159"/>
    <w:rsid w:val="005F38D2"/>
    <w:rsid w:val="005F3E10"/>
    <w:rsid w:val="005F4A62"/>
    <w:rsid w:val="005F4F87"/>
    <w:rsid w:val="005F5792"/>
    <w:rsid w:val="005F6491"/>
    <w:rsid w:val="005F64E0"/>
    <w:rsid w:val="005F7902"/>
    <w:rsid w:val="005F7E2F"/>
    <w:rsid w:val="005F7FC8"/>
    <w:rsid w:val="006005FD"/>
    <w:rsid w:val="00601015"/>
    <w:rsid w:val="00601817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17692"/>
    <w:rsid w:val="00620C86"/>
    <w:rsid w:val="00621097"/>
    <w:rsid w:val="0062172D"/>
    <w:rsid w:val="00622E7D"/>
    <w:rsid w:val="006233A1"/>
    <w:rsid w:val="00624D57"/>
    <w:rsid w:val="00625009"/>
    <w:rsid w:val="006271DF"/>
    <w:rsid w:val="00627E1E"/>
    <w:rsid w:val="006311A5"/>
    <w:rsid w:val="006315FE"/>
    <w:rsid w:val="00631736"/>
    <w:rsid w:val="00632C1E"/>
    <w:rsid w:val="00633496"/>
    <w:rsid w:val="006339A7"/>
    <w:rsid w:val="00633E7C"/>
    <w:rsid w:val="00635E51"/>
    <w:rsid w:val="006361E6"/>
    <w:rsid w:val="006361FB"/>
    <w:rsid w:val="0063735B"/>
    <w:rsid w:val="0064336D"/>
    <w:rsid w:val="00643E65"/>
    <w:rsid w:val="00645D6A"/>
    <w:rsid w:val="00646D8C"/>
    <w:rsid w:val="0064791C"/>
    <w:rsid w:val="00647B7B"/>
    <w:rsid w:val="00647B7D"/>
    <w:rsid w:val="0065070F"/>
    <w:rsid w:val="00651552"/>
    <w:rsid w:val="00651B8F"/>
    <w:rsid w:val="006534A7"/>
    <w:rsid w:val="00654F57"/>
    <w:rsid w:val="006555B6"/>
    <w:rsid w:val="0065587D"/>
    <w:rsid w:val="0065795A"/>
    <w:rsid w:val="00657B72"/>
    <w:rsid w:val="00660DC0"/>
    <w:rsid w:val="00660FB8"/>
    <w:rsid w:val="0066635D"/>
    <w:rsid w:val="006679F1"/>
    <w:rsid w:val="006714F8"/>
    <w:rsid w:val="00671DAB"/>
    <w:rsid w:val="0067250B"/>
    <w:rsid w:val="006753F3"/>
    <w:rsid w:val="0067755B"/>
    <w:rsid w:val="0068228B"/>
    <w:rsid w:val="00683062"/>
    <w:rsid w:val="006833E2"/>
    <w:rsid w:val="006873A4"/>
    <w:rsid w:val="00691FAD"/>
    <w:rsid w:val="00692166"/>
    <w:rsid w:val="006958BA"/>
    <w:rsid w:val="00695BE0"/>
    <w:rsid w:val="006A4F9A"/>
    <w:rsid w:val="006A6475"/>
    <w:rsid w:val="006A6DCE"/>
    <w:rsid w:val="006A7917"/>
    <w:rsid w:val="006B0D94"/>
    <w:rsid w:val="006B2B22"/>
    <w:rsid w:val="006B2F4E"/>
    <w:rsid w:val="006B3F03"/>
    <w:rsid w:val="006B4777"/>
    <w:rsid w:val="006B5B5D"/>
    <w:rsid w:val="006B5D18"/>
    <w:rsid w:val="006B7DDA"/>
    <w:rsid w:val="006C1476"/>
    <w:rsid w:val="006C1948"/>
    <w:rsid w:val="006C363E"/>
    <w:rsid w:val="006C3924"/>
    <w:rsid w:val="006D018E"/>
    <w:rsid w:val="006D2440"/>
    <w:rsid w:val="006D441D"/>
    <w:rsid w:val="006D4879"/>
    <w:rsid w:val="006D4F6A"/>
    <w:rsid w:val="006D5626"/>
    <w:rsid w:val="006D5FC7"/>
    <w:rsid w:val="006D6A5C"/>
    <w:rsid w:val="006D7677"/>
    <w:rsid w:val="006E0B4D"/>
    <w:rsid w:val="006E0D49"/>
    <w:rsid w:val="006E7986"/>
    <w:rsid w:val="006E7ED3"/>
    <w:rsid w:val="006F231D"/>
    <w:rsid w:val="006F2BD8"/>
    <w:rsid w:val="006F4752"/>
    <w:rsid w:val="006F612A"/>
    <w:rsid w:val="006F6F76"/>
    <w:rsid w:val="006F791B"/>
    <w:rsid w:val="00700C8D"/>
    <w:rsid w:val="00700DEB"/>
    <w:rsid w:val="007010CC"/>
    <w:rsid w:val="00701A67"/>
    <w:rsid w:val="00701F3F"/>
    <w:rsid w:val="00702DBD"/>
    <w:rsid w:val="00705D93"/>
    <w:rsid w:val="0070646A"/>
    <w:rsid w:val="007078FF"/>
    <w:rsid w:val="00707E12"/>
    <w:rsid w:val="00710DAB"/>
    <w:rsid w:val="00712040"/>
    <w:rsid w:val="00712056"/>
    <w:rsid w:val="00712E59"/>
    <w:rsid w:val="007134E5"/>
    <w:rsid w:val="00713E0E"/>
    <w:rsid w:val="00716683"/>
    <w:rsid w:val="007246C5"/>
    <w:rsid w:val="007246E3"/>
    <w:rsid w:val="00725E4C"/>
    <w:rsid w:val="00725FCE"/>
    <w:rsid w:val="00726034"/>
    <w:rsid w:val="007269FA"/>
    <w:rsid w:val="00726BAF"/>
    <w:rsid w:val="00727DCB"/>
    <w:rsid w:val="00730477"/>
    <w:rsid w:val="00732E02"/>
    <w:rsid w:val="00733303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7648"/>
    <w:rsid w:val="00750243"/>
    <w:rsid w:val="00750733"/>
    <w:rsid w:val="00750D70"/>
    <w:rsid w:val="007525BA"/>
    <w:rsid w:val="00752AB9"/>
    <w:rsid w:val="00752F49"/>
    <w:rsid w:val="00753C0F"/>
    <w:rsid w:val="0075603D"/>
    <w:rsid w:val="007572C7"/>
    <w:rsid w:val="007578F7"/>
    <w:rsid w:val="0076278C"/>
    <w:rsid w:val="00762B46"/>
    <w:rsid w:val="00763CA9"/>
    <w:rsid w:val="00763CFD"/>
    <w:rsid w:val="00764F37"/>
    <w:rsid w:val="00764F41"/>
    <w:rsid w:val="007670BB"/>
    <w:rsid w:val="007673D1"/>
    <w:rsid w:val="00767B48"/>
    <w:rsid w:val="00767DBD"/>
    <w:rsid w:val="00770686"/>
    <w:rsid w:val="00771612"/>
    <w:rsid w:val="007734ED"/>
    <w:rsid w:val="00774640"/>
    <w:rsid w:val="00775D27"/>
    <w:rsid w:val="00780527"/>
    <w:rsid w:val="007810C9"/>
    <w:rsid w:val="00781386"/>
    <w:rsid w:val="00781E3D"/>
    <w:rsid w:val="00782865"/>
    <w:rsid w:val="0078346E"/>
    <w:rsid w:val="00785099"/>
    <w:rsid w:val="00791AE3"/>
    <w:rsid w:val="0079224D"/>
    <w:rsid w:val="0079231D"/>
    <w:rsid w:val="0079372D"/>
    <w:rsid w:val="00794157"/>
    <w:rsid w:val="0079454B"/>
    <w:rsid w:val="0079462A"/>
    <w:rsid w:val="00794743"/>
    <w:rsid w:val="00794802"/>
    <w:rsid w:val="00794AD3"/>
    <w:rsid w:val="007969ED"/>
    <w:rsid w:val="00796F19"/>
    <w:rsid w:val="007A122B"/>
    <w:rsid w:val="007A1D65"/>
    <w:rsid w:val="007A3D9F"/>
    <w:rsid w:val="007A49A9"/>
    <w:rsid w:val="007A5C9A"/>
    <w:rsid w:val="007A5FCD"/>
    <w:rsid w:val="007A67F8"/>
    <w:rsid w:val="007B15EA"/>
    <w:rsid w:val="007B32AD"/>
    <w:rsid w:val="007B390B"/>
    <w:rsid w:val="007B4142"/>
    <w:rsid w:val="007B551B"/>
    <w:rsid w:val="007B5CB8"/>
    <w:rsid w:val="007B6C6D"/>
    <w:rsid w:val="007B7300"/>
    <w:rsid w:val="007B7F89"/>
    <w:rsid w:val="007C11B2"/>
    <w:rsid w:val="007C17FB"/>
    <w:rsid w:val="007C1825"/>
    <w:rsid w:val="007C1C81"/>
    <w:rsid w:val="007C2B3E"/>
    <w:rsid w:val="007C2D74"/>
    <w:rsid w:val="007C484D"/>
    <w:rsid w:val="007C4914"/>
    <w:rsid w:val="007C4931"/>
    <w:rsid w:val="007C4A3D"/>
    <w:rsid w:val="007C51A1"/>
    <w:rsid w:val="007C5E63"/>
    <w:rsid w:val="007C6ED9"/>
    <w:rsid w:val="007C7AFF"/>
    <w:rsid w:val="007D19D8"/>
    <w:rsid w:val="007D28D7"/>
    <w:rsid w:val="007D2AA6"/>
    <w:rsid w:val="007D587F"/>
    <w:rsid w:val="007D5FA9"/>
    <w:rsid w:val="007D618E"/>
    <w:rsid w:val="007D61EF"/>
    <w:rsid w:val="007D63A5"/>
    <w:rsid w:val="007E0891"/>
    <w:rsid w:val="007E0899"/>
    <w:rsid w:val="007E1055"/>
    <w:rsid w:val="007E1703"/>
    <w:rsid w:val="007E2D04"/>
    <w:rsid w:val="007E4223"/>
    <w:rsid w:val="007F2412"/>
    <w:rsid w:val="007F397A"/>
    <w:rsid w:val="007F40E2"/>
    <w:rsid w:val="007F4CA6"/>
    <w:rsid w:val="007F6A96"/>
    <w:rsid w:val="007F6E5E"/>
    <w:rsid w:val="007F72AE"/>
    <w:rsid w:val="007F76A4"/>
    <w:rsid w:val="008019BF"/>
    <w:rsid w:val="00805F33"/>
    <w:rsid w:val="008065A5"/>
    <w:rsid w:val="008070A3"/>
    <w:rsid w:val="00807676"/>
    <w:rsid w:val="00807B7C"/>
    <w:rsid w:val="00807C78"/>
    <w:rsid w:val="00810ED3"/>
    <w:rsid w:val="00812DE7"/>
    <w:rsid w:val="0081325A"/>
    <w:rsid w:val="00813995"/>
    <w:rsid w:val="00814ECA"/>
    <w:rsid w:val="008161FE"/>
    <w:rsid w:val="008167DF"/>
    <w:rsid w:val="00817A74"/>
    <w:rsid w:val="00817F11"/>
    <w:rsid w:val="008214D0"/>
    <w:rsid w:val="008230EC"/>
    <w:rsid w:val="008231E5"/>
    <w:rsid w:val="00824DB2"/>
    <w:rsid w:val="008254B4"/>
    <w:rsid w:val="00826560"/>
    <w:rsid w:val="00826710"/>
    <w:rsid w:val="00826D0C"/>
    <w:rsid w:val="00827EF2"/>
    <w:rsid w:val="008307D8"/>
    <w:rsid w:val="008318CC"/>
    <w:rsid w:val="00831C0A"/>
    <w:rsid w:val="00833810"/>
    <w:rsid w:val="00836207"/>
    <w:rsid w:val="00836640"/>
    <w:rsid w:val="00836A38"/>
    <w:rsid w:val="0083764C"/>
    <w:rsid w:val="00840466"/>
    <w:rsid w:val="0084063C"/>
    <w:rsid w:val="00840CF7"/>
    <w:rsid w:val="00843433"/>
    <w:rsid w:val="00844967"/>
    <w:rsid w:val="00851217"/>
    <w:rsid w:val="00852F69"/>
    <w:rsid w:val="008534D7"/>
    <w:rsid w:val="008543AF"/>
    <w:rsid w:val="008559E5"/>
    <w:rsid w:val="00855DEE"/>
    <w:rsid w:val="008560A1"/>
    <w:rsid w:val="00856C1A"/>
    <w:rsid w:val="00857BFB"/>
    <w:rsid w:val="00857E60"/>
    <w:rsid w:val="00863B5D"/>
    <w:rsid w:val="008643F8"/>
    <w:rsid w:val="008659D3"/>
    <w:rsid w:val="00865DDD"/>
    <w:rsid w:val="00866225"/>
    <w:rsid w:val="00871462"/>
    <w:rsid w:val="008728C2"/>
    <w:rsid w:val="008755EE"/>
    <w:rsid w:val="008778D5"/>
    <w:rsid w:val="008800B0"/>
    <w:rsid w:val="00881172"/>
    <w:rsid w:val="00881DA7"/>
    <w:rsid w:val="00882217"/>
    <w:rsid w:val="00882929"/>
    <w:rsid w:val="008836F6"/>
    <w:rsid w:val="008846C0"/>
    <w:rsid w:val="00890285"/>
    <w:rsid w:val="00891004"/>
    <w:rsid w:val="008951BE"/>
    <w:rsid w:val="00896725"/>
    <w:rsid w:val="00897524"/>
    <w:rsid w:val="008A34EB"/>
    <w:rsid w:val="008A3547"/>
    <w:rsid w:val="008A5867"/>
    <w:rsid w:val="008A5E94"/>
    <w:rsid w:val="008A67B4"/>
    <w:rsid w:val="008A6989"/>
    <w:rsid w:val="008A7C40"/>
    <w:rsid w:val="008B2A85"/>
    <w:rsid w:val="008B4186"/>
    <w:rsid w:val="008B470A"/>
    <w:rsid w:val="008B5748"/>
    <w:rsid w:val="008B674C"/>
    <w:rsid w:val="008B6FDA"/>
    <w:rsid w:val="008C0064"/>
    <w:rsid w:val="008C0111"/>
    <w:rsid w:val="008C1338"/>
    <w:rsid w:val="008C1A06"/>
    <w:rsid w:val="008C1DE4"/>
    <w:rsid w:val="008C24F3"/>
    <w:rsid w:val="008C44E3"/>
    <w:rsid w:val="008C7229"/>
    <w:rsid w:val="008C7345"/>
    <w:rsid w:val="008C752A"/>
    <w:rsid w:val="008C791E"/>
    <w:rsid w:val="008D293C"/>
    <w:rsid w:val="008D5CB8"/>
    <w:rsid w:val="008D5E43"/>
    <w:rsid w:val="008D7632"/>
    <w:rsid w:val="008E0325"/>
    <w:rsid w:val="008E0DAD"/>
    <w:rsid w:val="008E18AF"/>
    <w:rsid w:val="008E2A50"/>
    <w:rsid w:val="008E32F8"/>
    <w:rsid w:val="008E4ECF"/>
    <w:rsid w:val="008E5172"/>
    <w:rsid w:val="008F03EA"/>
    <w:rsid w:val="008F3F78"/>
    <w:rsid w:val="008F48F5"/>
    <w:rsid w:val="008F5315"/>
    <w:rsid w:val="008F53C3"/>
    <w:rsid w:val="00900B7C"/>
    <w:rsid w:val="00901399"/>
    <w:rsid w:val="009015E9"/>
    <w:rsid w:val="0090177F"/>
    <w:rsid w:val="00904C06"/>
    <w:rsid w:val="00906E28"/>
    <w:rsid w:val="00910038"/>
    <w:rsid w:val="00913B89"/>
    <w:rsid w:val="0091495B"/>
    <w:rsid w:val="009156B2"/>
    <w:rsid w:val="00917EE6"/>
    <w:rsid w:val="00920E73"/>
    <w:rsid w:val="00921B6F"/>
    <w:rsid w:val="009222B4"/>
    <w:rsid w:val="00923CFE"/>
    <w:rsid w:val="00923D37"/>
    <w:rsid w:val="00924615"/>
    <w:rsid w:val="00924940"/>
    <w:rsid w:val="00925D27"/>
    <w:rsid w:val="00925DA6"/>
    <w:rsid w:val="00927640"/>
    <w:rsid w:val="0093080D"/>
    <w:rsid w:val="009312B7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1BA"/>
    <w:rsid w:val="00941B82"/>
    <w:rsid w:val="009420F6"/>
    <w:rsid w:val="009421BF"/>
    <w:rsid w:val="00942673"/>
    <w:rsid w:val="009426B5"/>
    <w:rsid w:val="009440BD"/>
    <w:rsid w:val="00944812"/>
    <w:rsid w:val="0094494E"/>
    <w:rsid w:val="0094525D"/>
    <w:rsid w:val="00946760"/>
    <w:rsid w:val="0095164F"/>
    <w:rsid w:val="00951F1B"/>
    <w:rsid w:val="009520FD"/>
    <w:rsid w:val="009537FA"/>
    <w:rsid w:val="009540BC"/>
    <w:rsid w:val="009545FC"/>
    <w:rsid w:val="0095463B"/>
    <w:rsid w:val="00954787"/>
    <w:rsid w:val="00955168"/>
    <w:rsid w:val="009557B2"/>
    <w:rsid w:val="009561A5"/>
    <w:rsid w:val="0095660B"/>
    <w:rsid w:val="0095751F"/>
    <w:rsid w:val="00960DF4"/>
    <w:rsid w:val="0096261F"/>
    <w:rsid w:val="00962F8D"/>
    <w:rsid w:val="00963D2E"/>
    <w:rsid w:val="009655BE"/>
    <w:rsid w:val="0096686C"/>
    <w:rsid w:val="0097190A"/>
    <w:rsid w:val="00971FDF"/>
    <w:rsid w:val="00972545"/>
    <w:rsid w:val="00973EB3"/>
    <w:rsid w:val="009749C3"/>
    <w:rsid w:val="00975E5A"/>
    <w:rsid w:val="00976C44"/>
    <w:rsid w:val="0097700C"/>
    <w:rsid w:val="00977334"/>
    <w:rsid w:val="00977AAA"/>
    <w:rsid w:val="00977BC4"/>
    <w:rsid w:val="00980B02"/>
    <w:rsid w:val="00981D1B"/>
    <w:rsid w:val="00984368"/>
    <w:rsid w:val="00985870"/>
    <w:rsid w:val="00987D40"/>
    <w:rsid w:val="009907A7"/>
    <w:rsid w:val="00990A54"/>
    <w:rsid w:val="0099180B"/>
    <w:rsid w:val="0099257D"/>
    <w:rsid w:val="00995C4F"/>
    <w:rsid w:val="00996C55"/>
    <w:rsid w:val="0099734F"/>
    <w:rsid w:val="009A025A"/>
    <w:rsid w:val="009A0C4D"/>
    <w:rsid w:val="009A48AA"/>
    <w:rsid w:val="009A5670"/>
    <w:rsid w:val="009A6F26"/>
    <w:rsid w:val="009A7B94"/>
    <w:rsid w:val="009B0666"/>
    <w:rsid w:val="009B13F4"/>
    <w:rsid w:val="009B18A2"/>
    <w:rsid w:val="009B2C44"/>
    <w:rsid w:val="009B384B"/>
    <w:rsid w:val="009B3EE2"/>
    <w:rsid w:val="009B7FF3"/>
    <w:rsid w:val="009C2941"/>
    <w:rsid w:val="009C38A4"/>
    <w:rsid w:val="009C4526"/>
    <w:rsid w:val="009C59F0"/>
    <w:rsid w:val="009C6587"/>
    <w:rsid w:val="009C677E"/>
    <w:rsid w:val="009D00BC"/>
    <w:rsid w:val="009D114E"/>
    <w:rsid w:val="009D1C60"/>
    <w:rsid w:val="009D2223"/>
    <w:rsid w:val="009D2526"/>
    <w:rsid w:val="009D3FCB"/>
    <w:rsid w:val="009D41FA"/>
    <w:rsid w:val="009D669F"/>
    <w:rsid w:val="009D7277"/>
    <w:rsid w:val="009D79CB"/>
    <w:rsid w:val="009D7C4A"/>
    <w:rsid w:val="009E1B21"/>
    <w:rsid w:val="009E3DA4"/>
    <w:rsid w:val="009E42DF"/>
    <w:rsid w:val="009E4A08"/>
    <w:rsid w:val="009E6224"/>
    <w:rsid w:val="009F07F8"/>
    <w:rsid w:val="009F174B"/>
    <w:rsid w:val="009F36F9"/>
    <w:rsid w:val="009F3964"/>
    <w:rsid w:val="009F40C8"/>
    <w:rsid w:val="009F6B60"/>
    <w:rsid w:val="00A04E8C"/>
    <w:rsid w:val="00A0618C"/>
    <w:rsid w:val="00A10419"/>
    <w:rsid w:val="00A11ADB"/>
    <w:rsid w:val="00A11D67"/>
    <w:rsid w:val="00A12C0E"/>
    <w:rsid w:val="00A13B7C"/>
    <w:rsid w:val="00A14205"/>
    <w:rsid w:val="00A20061"/>
    <w:rsid w:val="00A20FC6"/>
    <w:rsid w:val="00A228D4"/>
    <w:rsid w:val="00A22A34"/>
    <w:rsid w:val="00A23D33"/>
    <w:rsid w:val="00A24AEA"/>
    <w:rsid w:val="00A2540E"/>
    <w:rsid w:val="00A3443D"/>
    <w:rsid w:val="00A35B1B"/>
    <w:rsid w:val="00A3769F"/>
    <w:rsid w:val="00A40511"/>
    <w:rsid w:val="00A409FC"/>
    <w:rsid w:val="00A413CE"/>
    <w:rsid w:val="00A41E4F"/>
    <w:rsid w:val="00A4215A"/>
    <w:rsid w:val="00A42176"/>
    <w:rsid w:val="00A421D8"/>
    <w:rsid w:val="00A44AF1"/>
    <w:rsid w:val="00A4540F"/>
    <w:rsid w:val="00A462EA"/>
    <w:rsid w:val="00A469BB"/>
    <w:rsid w:val="00A5074C"/>
    <w:rsid w:val="00A52717"/>
    <w:rsid w:val="00A53250"/>
    <w:rsid w:val="00A53421"/>
    <w:rsid w:val="00A53B6A"/>
    <w:rsid w:val="00A53E74"/>
    <w:rsid w:val="00A54D21"/>
    <w:rsid w:val="00A54E3B"/>
    <w:rsid w:val="00A553B3"/>
    <w:rsid w:val="00A5614A"/>
    <w:rsid w:val="00A56476"/>
    <w:rsid w:val="00A5744D"/>
    <w:rsid w:val="00A577FE"/>
    <w:rsid w:val="00A57BAE"/>
    <w:rsid w:val="00A61F04"/>
    <w:rsid w:val="00A63BCF"/>
    <w:rsid w:val="00A64BD1"/>
    <w:rsid w:val="00A65103"/>
    <w:rsid w:val="00A65AA3"/>
    <w:rsid w:val="00A6670E"/>
    <w:rsid w:val="00A67ABF"/>
    <w:rsid w:val="00A715C6"/>
    <w:rsid w:val="00A71D61"/>
    <w:rsid w:val="00A71F57"/>
    <w:rsid w:val="00A730E8"/>
    <w:rsid w:val="00A73109"/>
    <w:rsid w:val="00A765BF"/>
    <w:rsid w:val="00A76E77"/>
    <w:rsid w:val="00A77B85"/>
    <w:rsid w:val="00A77D1E"/>
    <w:rsid w:val="00A801A7"/>
    <w:rsid w:val="00A805DC"/>
    <w:rsid w:val="00A80BAE"/>
    <w:rsid w:val="00A82494"/>
    <w:rsid w:val="00A8350E"/>
    <w:rsid w:val="00A83927"/>
    <w:rsid w:val="00A83B4F"/>
    <w:rsid w:val="00A841CE"/>
    <w:rsid w:val="00A845CF"/>
    <w:rsid w:val="00A84AB5"/>
    <w:rsid w:val="00A85D79"/>
    <w:rsid w:val="00A86275"/>
    <w:rsid w:val="00A866CA"/>
    <w:rsid w:val="00A86EBC"/>
    <w:rsid w:val="00A93E64"/>
    <w:rsid w:val="00A95CA2"/>
    <w:rsid w:val="00A979CC"/>
    <w:rsid w:val="00A97FCE"/>
    <w:rsid w:val="00AA064B"/>
    <w:rsid w:val="00AA11BF"/>
    <w:rsid w:val="00AA23C5"/>
    <w:rsid w:val="00AA2444"/>
    <w:rsid w:val="00AA2ABF"/>
    <w:rsid w:val="00AA4E55"/>
    <w:rsid w:val="00AA596B"/>
    <w:rsid w:val="00AA6051"/>
    <w:rsid w:val="00AA6B3F"/>
    <w:rsid w:val="00AA72AF"/>
    <w:rsid w:val="00AB06B8"/>
    <w:rsid w:val="00AB104D"/>
    <w:rsid w:val="00AB1919"/>
    <w:rsid w:val="00AB1EE8"/>
    <w:rsid w:val="00AB306C"/>
    <w:rsid w:val="00AB36BB"/>
    <w:rsid w:val="00AB4057"/>
    <w:rsid w:val="00AB549C"/>
    <w:rsid w:val="00AB559B"/>
    <w:rsid w:val="00AB5E74"/>
    <w:rsid w:val="00AB655E"/>
    <w:rsid w:val="00AB79A1"/>
    <w:rsid w:val="00AC06C0"/>
    <w:rsid w:val="00AC1E1F"/>
    <w:rsid w:val="00AC318B"/>
    <w:rsid w:val="00AC4510"/>
    <w:rsid w:val="00AC5272"/>
    <w:rsid w:val="00AC5971"/>
    <w:rsid w:val="00AC7483"/>
    <w:rsid w:val="00AC7D00"/>
    <w:rsid w:val="00AC7D27"/>
    <w:rsid w:val="00AC7EF9"/>
    <w:rsid w:val="00AD0CF7"/>
    <w:rsid w:val="00AD1338"/>
    <w:rsid w:val="00AD148F"/>
    <w:rsid w:val="00AD3A1C"/>
    <w:rsid w:val="00AD57C2"/>
    <w:rsid w:val="00AD6460"/>
    <w:rsid w:val="00AD6AB7"/>
    <w:rsid w:val="00AD70FE"/>
    <w:rsid w:val="00AD756A"/>
    <w:rsid w:val="00AE001D"/>
    <w:rsid w:val="00AE0CB8"/>
    <w:rsid w:val="00AE1DE9"/>
    <w:rsid w:val="00AE1E40"/>
    <w:rsid w:val="00AE3024"/>
    <w:rsid w:val="00AE3C9E"/>
    <w:rsid w:val="00AE3DC3"/>
    <w:rsid w:val="00AE486C"/>
    <w:rsid w:val="00AE6493"/>
    <w:rsid w:val="00AE75EB"/>
    <w:rsid w:val="00AE76E7"/>
    <w:rsid w:val="00AF1052"/>
    <w:rsid w:val="00AF1A1B"/>
    <w:rsid w:val="00AF1EFB"/>
    <w:rsid w:val="00AF1FCB"/>
    <w:rsid w:val="00AF2DA2"/>
    <w:rsid w:val="00AF2EA5"/>
    <w:rsid w:val="00AF2EB5"/>
    <w:rsid w:val="00AF38EC"/>
    <w:rsid w:val="00AF5921"/>
    <w:rsid w:val="00AF6B84"/>
    <w:rsid w:val="00AF6F52"/>
    <w:rsid w:val="00AF7DCE"/>
    <w:rsid w:val="00B0014C"/>
    <w:rsid w:val="00B01A7A"/>
    <w:rsid w:val="00B01EF3"/>
    <w:rsid w:val="00B02630"/>
    <w:rsid w:val="00B039DD"/>
    <w:rsid w:val="00B04A22"/>
    <w:rsid w:val="00B059B0"/>
    <w:rsid w:val="00B1003C"/>
    <w:rsid w:val="00B10E2C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7003"/>
    <w:rsid w:val="00B17630"/>
    <w:rsid w:val="00B201FC"/>
    <w:rsid w:val="00B204CA"/>
    <w:rsid w:val="00B20B74"/>
    <w:rsid w:val="00B22A55"/>
    <w:rsid w:val="00B24298"/>
    <w:rsid w:val="00B24DB2"/>
    <w:rsid w:val="00B2558B"/>
    <w:rsid w:val="00B260A5"/>
    <w:rsid w:val="00B2619E"/>
    <w:rsid w:val="00B266B5"/>
    <w:rsid w:val="00B26B54"/>
    <w:rsid w:val="00B30174"/>
    <w:rsid w:val="00B30B5B"/>
    <w:rsid w:val="00B325A0"/>
    <w:rsid w:val="00B329A7"/>
    <w:rsid w:val="00B363CD"/>
    <w:rsid w:val="00B37036"/>
    <w:rsid w:val="00B407EA"/>
    <w:rsid w:val="00B41EAF"/>
    <w:rsid w:val="00B42164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20D7"/>
    <w:rsid w:val="00B528EA"/>
    <w:rsid w:val="00B536EC"/>
    <w:rsid w:val="00B55929"/>
    <w:rsid w:val="00B565AB"/>
    <w:rsid w:val="00B57385"/>
    <w:rsid w:val="00B60099"/>
    <w:rsid w:val="00B6078F"/>
    <w:rsid w:val="00B60CBE"/>
    <w:rsid w:val="00B6159E"/>
    <w:rsid w:val="00B6228E"/>
    <w:rsid w:val="00B62E4B"/>
    <w:rsid w:val="00B63724"/>
    <w:rsid w:val="00B64718"/>
    <w:rsid w:val="00B64890"/>
    <w:rsid w:val="00B660B0"/>
    <w:rsid w:val="00B66D8C"/>
    <w:rsid w:val="00B66D9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0AD5"/>
    <w:rsid w:val="00B8111A"/>
    <w:rsid w:val="00B81514"/>
    <w:rsid w:val="00B81950"/>
    <w:rsid w:val="00B8350B"/>
    <w:rsid w:val="00B8396B"/>
    <w:rsid w:val="00B84D25"/>
    <w:rsid w:val="00B862B0"/>
    <w:rsid w:val="00B86BD6"/>
    <w:rsid w:val="00B86C35"/>
    <w:rsid w:val="00B87A87"/>
    <w:rsid w:val="00B87B5E"/>
    <w:rsid w:val="00B90E49"/>
    <w:rsid w:val="00B92FBB"/>
    <w:rsid w:val="00B93350"/>
    <w:rsid w:val="00B935CA"/>
    <w:rsid w:val="00B94706"/>
    <w:rsid w:val="00B951BF"/>
    <w:rsid w:val="00B952AE"/>
    <w:rsid w:val="00B96593"/>
    <w:rsid w:val="00BA0424"/>
    <w:rsid w:val="00BA2394"/>
    <w:rsid w:val="00BA2892"/>
    <w:rsid w:val="00BA4035"/>
    <w:rsid w:val="00BA4185"/>
    <w:rsid w:val="00BA7231"/>
    <w:rsid w:val="00BA7C5D"/>
    <w:rsid w:val="00BB0E64"/>
    <w:rsid w:val="00BB1289"/>
    <w:rsid w:val="00BB20F2"/>
    <w:rsid w:val="00BB29A1"/>
    <w:rsid w:val="00BB36BD"/>
    <w:rsid w:val="00BB4A7D"/>
    <w:rsid w:val="00BB5D37"/>
    <w:rsid w:val="00BB7349"/>
    <w:rsid w:val="00BC406E"/>
    <w:rsid w:val="00BC632B"/>
    <w:rsid w:val="00BC6945"/>
    <w:rsid w:val="00BC7BFB"/>
    <w:rsid w:val="00BC7E63"/>
    <w:rsid w:val="00BD0193"/>
    <w:rsid w:val="00BD0E77"/>
    <w:rsid w:val="00BD11B2"/>
    <w:rsid w:val="00BD175A"/>
    <w:rsid w:val="00BD6D92"/>
    <w:rsid w:val="00BD79DE"/>
    <w:rsid w:val="00BE0270"/>
    <w:rsid w:val="00BE088A"/>
    <w:rsid w:val="00BE0D11"/>
    <w:rsid w:val="00BE108F"/>
    <w:rsid w:val="00BE28AF"/>
    <w:rsid w:val="00BE2A92"/>
    <w:rsid w:val="00BE2E33"/>
    <w:rsid w:val="00BE3499"/>
    <w:rsid w:val="00BE34E7"/>
    <w:rsid w:val="00BE5233"/>
    <w:rsid w:val="00BE68BB"/>
    <w:rsid w:val="00BE6F49"/>
    <w:rsid w:val="00BF166F"/>
    <w:rsid w:val="00BF1E73"/>
    <w:rsid w:val="00BF3F4C"/>
    <w:rsid w:val="00BF4057"/>
    <w:rsid w:val="00BF448A"/>
    <w:rsid w:val="00BF4AD8"/>
    <w:rsid w:val="00BF589F"/>
    <w:rsid w:val="00C0012D"/>
    <w:rsid w:val="00C006A1"/>
    <w:rsid w:val="00C00E27"/>
    <w:rsid w:val="00C07D0C"/>
    <w:rsid w:val="00C10D65"/>
    <w:rsid w:val="00C11BF4"/>
    <w:rsid w:val="00C121A6"/>
    <w:rsid w:val="00C12309"/>
    <w:rsid w:val="00C138DC"/>
    <w:rsid w:val="00C13E19"/>
    <w:rsid w:val="00C149C5"/>
    <w:rsid w:val="00C15FBD"/>
    <w:rsid w:val="00C169F8"/>
    <w:rsid w:val="00C16BF0"/>
    <w:rsid w:val="00C16FB6"/>
    <w:rsid w:val="00C176BF"/>
    <w:rsid w:val="00C178BA"/>
    <w:rsid w:val="00C17A97"/>
    <w:rsid w:val="00C228AE"/>
    <w:rsid w:val="00C23295"/>
    <w:rsid w:val="00C23360"/>
    <w:rsid w:val="00C24017"/>
    <w:rsid w:val="00C2656A"/>
    <w:rsid w:val="00C27A59"/>
    <w:rsid w:val="00C3054A"/>
    <w:rsid w:val="00C309AE"/>
    <w:rsid w:val="00C33280"/>
    <w:rsid w:val="00C3559E"/>
    <w:rsid w:val="00C363BA"/>
    <w:rsid w:val="00C368FA"/>
    <w:rsid w:val="00C37718"/>
    <w:rsid w:val="00C378F0"/>
    <w:rsid w:val="00C41D1E"/>
    <w:rsid w:val="00C433BB"/>
    <w:rsid w:val="00C45F58"/>
    <w:rsid w:val="00C47531"/>
    <w:rsid w:val="00C4756B"/>
    <w:rsid w:val="00C520B2"/>
    <w:rsid w:val="00C52E5C"/>
    <w:rsid w:val="00C544C3"/>
    <w:rsid w:val="00C56D80"/>
    <w:rsid w:val="00C60ECF"/>
    <w:rsid w:val="00C62327"/>
    <w:rsid w:val="00C62A98"/>
    <w:rsid w:val="00C64C4E"/>
    <w:rsid w:val="00C652A6"/>
    <w:rsid w:val="00C6535C"/>
    <w:rsid w:val="00C656ED"/>
    <w:rsid w:val="00C6645A"/>
    <w:rsid w:val="00C67182"/>
    <w:rsid w:val="00C67247"/>
    <w:rsid w:val="00C67623"/>
    <w:rsid w:val="00C67A71"/>
    <w:rsid w:val="00C70C71"/>
    <w:rsid w:val="00C71749"/>
    <w:rsid w:val="00C73D2F"/>
    <w:rsid w:val="00C744ED"/>
    <w:rsid w:val="00C754A5"/>
    <w:rsid w:val="00C75540"/>
    <w:rsid w:val="00C76AE0"/>
    <w:rsid w:val="00C778F6"/>
    <w:rsid w:val="00C77D40"/>
    <w:rsid w:val="00C80207"/>
    <w:rsid w:val="00C821C9"/>
    <w:rsid w:val="00C822A4"/>
    <w:rsid w:val="00C82467"/>
    <w:rsid w:val="00C84BC8"/>
    <w:rsid w:val="00C857C6"/>
    <w:rsid w:val="00C8639E"/>
    <w:rsid w:val="00C91BCA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457F"/>
    <w:rsid w:val="00CB5F46"/>
    <w:rsid w:val="00CB7EB0"/>
    <w:rsid w:val="00CC007E"/>
    <w:rsid w:val="00CC0302"/>
    <w:rsid w:val="00CC0B1C"/>
    <w:rsid w:val="00CC3889"/>
    <w:rsid w:val="00CC3E8D"/>
    <w:rsid w:val="00CC59F8"/>
    <w:rsid w:val="00CC5C1D"/>
    <w:rsid w:val="00CC5E3A"/>
    <w:rsid w:val="00CC6CF2"/>
    <w:rsid w:val="00CC7714"/>
    <w:rsid w:val="00CD0622"/>
    <w:rsid w:val="00CD0F92"/>
    <w:rsid w:val="00CD102D"/>
    <w:rsid w:val="00CD18FC"/>
    <w:rsid w:val="00CD337C"/>
    <w:rsid w:val="00CD379A"/>
    <w:rsid w:val="00CD4DE4"/>
    <w:rsid w:val="00CD77EE"/>
    <w:rsid w:val="00CE052E"/>
    <w:rsid w:val="00CE16FC"/>
    <w:rsid w:val="00CE1A40"/>
    <w:rsid w:val="00CE2633"/>
    <w:rsid w:val="00CE27E4"/>
    <w:rsid w:val="00CE3809"/>
    <w:rsid w:val="00CE39A6"/>
    <w:rsid w:val="00CE3BC4"/>
    <w:rsid w:val="00CE4A9A"/>
    <w:rsid w:val="00CE4B27"/>
    <w:rsid w:val="00CE5019"/>
    <w:rsid w:val="00CE578B"/>
    <w:rsid w:val="00CF01D5"/>
    <w:rsid w:val="00CF03C9"/>
    <w:rsid w:val="00CF3169"/>
    <w:rsid w:val="00CF3222"/>
    <w:rsid w:val="00CF328D"/>
    <w:rsid w:val="00CF4CC9"/>
    <w:rsid w:val="00CF6542"/>
    <w:rsid w:val="00D00169"/>
    <w:rsid w:val="00D011A0"/>
    <w:rsid w:val="00D01786"/>
    <w:rsid w:val="00D0424C"/>
    <w:rsid w:val="00D04BE6"/>
    <w:rsid w:val="00D05FF8"/>
    <w:rsid w:val="00D0670A"/>
    <w:rsid w:val="00D0671B"/>
    <w:rsid w:val="00D11A9E"/>
    <w:rsid w:val="00D1548F"/>
    <w:rsid w:val="00D15834"/>
    <w:rsid w:val="00D16248"/>
    <w:rsid w:val="00D16943"/>
    <w:rsid w:val="00D16D8F"/>
    <w:rsid w:val="00D20D1A"/>
    <w:rsid w:val="00D210C6"/>
    <w:rsid w:val="00D21671"/>
    <w:rsid w:val="00D22752"/>
    <w:rsid w:val="00D25C97"/>
    <w:rsid w:val="00D2731E"/>
    <w:rsid w:val="00D27857"/>
    <w:rsid w:val="00D30ED1"/>
    <w:rsid w:val="00D321C6"/>
    <w:rsid w:val="00D32590"/>
    <w:rsid w:val="00D3352B"/>
    <w:rsid w:val="00D33701"/>
    <w:rsid w:val="00D34113"/>
    <w:rsid w:val="00D343C6"/>
    <w:rsid w:val="00D358B1"/>
    <w:rsid w:val="00D35A96"/>
    <w:rsid w:val="00D36077"/>
    <w:rsid w:val="00D366C8"/>
    <w:rsid w:val="00D373D4"/>
    <w:rsid w:val="00D37417"/>
    <w:rsid w:val="00D378A2"/>
    <w:rsid w:val="00D40736"/>
    <w:rsid w:val="00D424E3"/>
    <w:rsid w:val="00D435A4"/>
    <w:rsid w:val="00D43C9F"/>
    <w:rsid w:val="00D44443"/>
    <w:rsid w:val="00D44FD6"/>
    <w:rsid w:val="00D46265"/>
    <w:rsid w:val="00D50032"/>
    <w:rsid w:val="00D504E7"/>
    <w:rsid w:val="00D5193F"/>
    <w:rsid w:val="00D51EE7"/>
    <w:rsid w:val="00D52517"/>
    <w:rsid w:val="00D53233"/>
    <w:rsid w:val="00D53247"/>
    <w:rsid w:val="00D536F6"/>
    <w:rsid w:val="00D55399"/>
    <w:rsid w:val="00D55456"/>
    <w:rsid w:val="00D560A4"/>
    <w:rsid w:val="00D568E7"/>
    <w:rsid w:val="00D577AA"/>
    <w:rsid w:val="00D61424"/>
    <w:rsid w:val="00D62A5B"/>
    <w:rsid w:val="00D63018"/>
    <w:rsid w:val="00D6330E"/>
    <w:rsid w:val="00D63E6F"/>
    <w:rsid w:val="00D64879"/>
    <w:rsid w:val="00D65472"/>
    <w:rsid w:val="00D665AD"/>
    <w:rsid w:val="00D711EE"/>
    <w:rsid w:val="00D71700"/>
    <w:rsid w:val="00D74432"/>
    <w:rsid w:val="00D75592"/>
    <w:rsid w:val="00D769E5"/>
    <w:rsid w:val="00D779BA"/>
    <w:rsid w:val="00D77B6A"/>
    <w:rsid w:val="00D80805"/>
    <w:rsid w:val="00D81173"/>
    <w:rsid w:val="00D82551"/>
    <w:rsid w:val="00D82C0F"/>
    <w:rsid w:val="00D82C87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1DCD"/>
    <w:rsid w:val="00D930F7"/>
    <w:rsid w:val="00D933D8"/>
    <w:rsid w:val="00D9380C"/>
    <w:rsid w:val="00D953CF"/>
    <w:rsid w:val="00D95665"/>
    <w:rsid w:val="00D95717"/>
    <w:rsid w:val="00D9641F"/>
    <w:rsid w:val="00D9655A"/>
    <w:rsid w:val="00D97780"/>
    <w:rsid w:val="00DA01B9"/>
    <w:rsid w:val="00DA0295"/>
    <w:rsid w:val="00DA1EB5"/>
    <w:rsid w:val="00DA3573"/>
    <w:rsid w:val="00DA40BC"/>
    <w:rsid w:val="00DA45A2"/>
    <w:rsid w:val="00DA4AE8"/>
    <w:rsid w:val="00DA5343"/>
    <w:rsid w:val="00DA62E4"/>
    <w:rsid w:val="00DA6A4D"/>
    <w:rsid w:val="00DA7B06"/>
    <w:rsid w:val="00DB0283"/>
    <w:rsid w:val="00DB1277"/>
    <w:rsid w:val="00DB128F"/>
    <w:rsid w:val="00DB1492"/>
    <w:rsid w:val="00DB24F5"/>
    <w:rsid w:val="00DB3C5B"/>
    <w:rsid w:val="00DB3EF5"/>
    <w:rsid w:val="00DB4412"/>
    <w:rsid w:val="00DB5059"/>
    <w:rsid w:val="00DB75CA"/>
    <w:rsid w:val="00DB7AB0"/>
    <w:rsid w:val="00DB7C35"/>
    <w:rsid w:val="00DC2790"/>
    <w:rsid w:val="00DC2948"/>
    <w:rsid w:val="00DC2E28"/>
    <w:rsid w:val="00DC442C"/>
    <w:rsid w:val="00DC63B4"/>
    <w:rsid w:val="00DC7303"/>
    <w:rsid w:val="00DD0788"/>
    <w:rsid w:val="00DD114B"/>
    <w:rsid w:val="00DD1F09"/>
    <w:rsid w:val="00DD58FF"/>
    <w:rsid w:val="00DD5A60"/>
    <w:rsid w:val="00DE072B"/>
    <w:rsid w:val="00DE0A08"/>
    <w:rsid w:val="00DE1BB7"/>
    <w:rsid w:val="00DE1EF5"/>
    <w:rsid w:val="00DE252C"/>
    <w:rsid w:val="00DE2AF9"/>
    <w:rsid w:val="00DE4302"/>
    <w:rsid w:val="00DE51B6"/>
    <w:rsid w:val="00DE52D7"/>
    <w:rsid w:val="00DE6241"/>
    <w:rsid w:val="00DE7178"/>
    <w:rsid w:val="00DE7F28"/>
    <w:rsid w:val="00DF586E"/>
    <w:rsid w:val="00DF6472"/>
    <w:rsid w:val="00DF6604"/>
    <w:rsid w:val="00DF660B"/>
    <w:rsid w:val="00DF6869"/>
    <w:rsid w:val="00DF7B68"/>
    <w:rsid w:val="00E03284"/>
    <w:rsid w:val="00E03543"/>
    <w:rsid w:val="00E03A3C"/>
    <w:rsid w:val="00E04239"/>
    <w:rsid w:val="00E04463"/>
    <w:rsid w:val="00E0485D"/>
    <w:rsid w:val="00E054F4"/>
    <w:rsid w:val="00E060FE"/>
    <w:rsid w:val="00E06AFC"/>
    <w:rsid w:val="00E07358"/>
    <w:rsid w:val="00E10045"/>
    <w:rsid w:val="00E10BC8"/>
    <w:rsid w:val="00E118C0"/>
    <w:rsid w:val="00E11E01"/>
    <w:rsid w:val="00E11F7B"/>
    <w:rsid w:val="00E14282"/>
    <w:rsid w:val="00E149A6"/>
    <w:rsid w:val="00E149BE"/>
    <w:rsid w:val="00E15114"/>
    <w:rsid w:val="00E175F2"/>
    <w:rsid w:val="00E205FC"/>
    <w:rsid w:val="00E20EF6"/>
    <w:rsid w:val="00E22753"/>
    <w:rsid w:val="00E23718"/>
    <w:rsid w:val="00E269A3"/>
    <w:rsid w:val="00E303BF"/>
    <w:rsid w:val="00E30A62"/>
    <w:rsid w:val="00E313FD"/>
    <w:rsid w:val="00E3153C"/>
    <w:rsid w:val="00E31867"/>
    <w:rsid w:val="00E31A6E"/>
    <w:rsid w:val="00E32EC5"/>
    <w:rsid w:val="00E332F1"/>
    <w:rsid w:val="00E3431B"/>
    <w:rsid w:val="00E36359"/>
    <w:rsid w:val="00E37ECE"/>
    <w:rsid w:val="00E412C2"/>
    <w:rsid w:val="00E4262D"/>
    <w:rsid w:val="00E42A01"/>
    <w:rsid w:val="00E44955"/>
    <w:rsid w:val="00E4514D"/>
    <w:rsid w:val="00E454A9"/>
    <w:rsid w:val="00E458FA"/>
    <w:rsid w:val="00E45930"/>
    <w:rsid w:val="00E46B24"/>
    <w:rsid w:val="00E476B6"/>
    <w:rsid w:val="00E52427"/>
    <w:rsid w:val="00E53E82"/>
    <w:rsid w:val="00E5676D"/>
    <w:rsid w:val="00E62127"/>
    <w:rsid w:val="00E636A3"/>
    <w:rsid w:val="00E668A5"/>
    <w:rsid w:val="00E67C62"/>
    <w:rsid w:val="00E67DD1"/>
    <w:rsid w:val="00E7059F"/>
    <w:rsid w:val="00E71A31"/>
    <w:rsid w:val="00E71A7E"/>
    <w:rsid w:val="00E71CF3"/>
    <w:rsid w:val="00E73CCB"/>
    <w:rsid w:val="00E73EA7"/>
    <w:rsid w:val="00E75605"/>
    <w:rsid w:val="00E758EB"/>
    <w:rsid w:val="00E767DC"/>
    <w:rsid w:val="00E80931"/>
    <w:rsid w:val="00E80ED5"/>
    <w:rsid w:val="00E81F5A"/>
    <w:rsid w:val="00E8216B"/>
    <w:rsid w:val="00E8666B"/>
    <w:rsid w:val="00E86A26"/>
    <w:rsid w:val="00E870DD"/>
    <w:rsid w:val="00E90909"/>
    <w:rsid w:val="00E91B6D"/>
    <w:rsid w:val="00E91CA0"/>
    <w:rsid w:val="00E91F88"/>
    <w:rsid w:val="00E920A8"/>
    <w:rsid w:val="00E957E5"/>
    <w:rsid w:val="00E97EF4"/>
    <w:rsid w:val="00EA03AD"/>
    <w:rsid w:val="00EA0BD2"/>
    <w:rsid w:val="00EA1616"/>
    <w:rsid w:val="00EA21E6"/>
    <w:rsid w:val="00EA2842"/>
    <w:rsid w:val="00EA2CE3"/>
    <w:rsid w:val="00EA371A"/>
    <w:rsid w:val="00EA4222"/>
    <w:rsid w:val="00EA5B71"/>
    <w:rsid w:val="00EA6CE4"/>
    <w:rsid w:val="00EA6D46"/>
    <w:rsid w:val="00EA76F5"/>
    <w:rsid w:val="00EA77A6"/>
    <w:rsid w:val="00EA7890"/>
    <w:rsid w:val="00EB048D"/>
    <w:rsid w:val="00EB1382"/>
    <w:rsid w:val="00EB1E0F"/>
    <w:rsid w:val="00EB2032"/>
    <w:rsid w:val="00EB559B"/>
    <w:rsid w:val="00EB5D03"/>
    <w:rsid w:val="00EB5E3F"/>
    <w:rsid w:val="00EB5F56"/>
    <w:rsid w:val="00EB7D72"/>
    <w:rsid w:val="00EC0F0C"/>
    <w:rsid w:val="00EC1112"/>
    <w:rsid w:val="00EC1229"/>
    <w:rsid w:val="00EC2AEC"/>
    <w:rsid w:val="00EC2D39"/>
    <w:rsid w:val="00EC2E70"/>
    <w:rsid w:val="00EC4A52"/>
    <w:rsid w:val="00EC4F25"/>
    <w:rsid w:val="00EC52E7"/>
    <w:rsid w:val="00EC5D8F"/>
    <w:rsid w:val="00EC7FD2"/>
    <w:rsid w:val="00ED18D5"/>
    <w:rsid w:val="00ED2BEB"/>
    <w:rsid w:val="00ED3B58"/>
    <w:rsid w:val="00ED4CD8"/>
    <w:rsid w:val="00ED7A46"/>
    <w:rsid w:val="00EE10D6"/>
    <w:rsid w:val="00EE13E8"/>
    <w:rsid w:val="00EE146B"/>
    <w:rsid w:val="00EE22A7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1348"/>
    <w:rsid w:val="00EF23CF"/>
    <w:rsid w:val="00EF4644"/>
    <w:rsid w:val="00EF471F"/>
    <w:rsid w:val="00EF4BDE"/>
    <w:rsid w:val="00EF586F"/>
    <w:rsid w:val="00EF5948"/>
    <w:rsid w:val="00EF68DB"/>
    <w:rsid w:val="00EF7BFF"/>
    <w:rsid w:val="00EF7C22"/>
    <w:rsid w:val="00F01A92"/>
    <w:rsid w:val="00F0303C"/>
    <w:rsid w:val="00F046C7"/>
    <w:rsid w:val="00F049C8"/>
    <w:rsid w:val="00F0565D"/>
    <w:rsid w:val="00F07129"/>
    <w:rsid w:val="00F107A7"/>
    <w:rsid w:val="00F10F52"/>
    <w:rsid w:val="00F118CB"/>
    <w:rsid w:val="00F1250D"/>
    <w:rsid w:val="00F166BB"/>
    <w:rsid w:val="00F17FEE"/>
    <w:rsid w:val="00F218D0"/>
    <w:rsid w:val="00F22DBF"/>
    <w:rsid w:val="00F23BFD"/>
    <w:rsid w:val="00F24E8A"/>
    <w:rsid w:val="00F25029"/>
    <w:rsid w:val="00F25EC9"/>
    <w:rsid w:val="00F2619E"/>
    <w:rsid w:val="00F2762E"/>
    <w:rsid w:val="00F27BCD"/>
    <w:rsid w:val="00F27ECF"/>
    <w:rsid w:val="00F309E3"/>
    <w:rsid w:val="00F314A5"/>
    <w:rsid w:val="00F317A1"/>
    <w:rsid w:val="00F32878"/>
    <w:rsid w:val="00F32AAF"/>
    <w:rsid w:val="00F3313C"/>
    <w:rsid w:val="00F33555"/>
    <w:rsid w:val="00F3782A"/>
    <w:rsid w:val="00F40361"/>
    <w:rsid w:val="00F41DF1"/>
    <w:rsid w:val="00F43610"/>
    <w:rsid w:val="00F436FF"/>
    <w:rsid w:val="00F46CA6"/>
    <w:rsid w:val="00F47C01"/>
    <w:rsid w:val="00F47D12"/>
    <w:rsid w:val="00F512F1"/>
    <w:rsid w:val="00F51A4D"/>
    <w:rsid w:val="00F53097"/>
    <w:rsid w:val="00F530F3"/>
    <w:rsid w:val="00F544B7"/>
    <w:rsid w:val="00F557D2"/>
    <w:rsid w:val="00F600E2"/>
    <w:rsid w:val="00F61382"/>
    <w:rsid w:val="00F65A59"/>
    <w:rsid w:val="00F65DF4"/>
    <w:rsid w:val="00F65FAE"/>
    <w:rsid w:val="00F67D8E"/>
    <w:rsid w:val="00F67E62"/>
    <w:rsid w:val="00F727E2"/>
    <w:rsid w:val="00F73CCC"/>
    <w:rsid w:val="00F749A6"/>
    <w:rsid w:val="00F75C64"/>
    <w:rsid w:val="00F75E79"/>
    <w:rsid w:val="00F76300"/>
    <w:rsid w:val="00F764D9"/>
    <w:rsid w:val="00F7735C"/>
    <w:rsid w:val="00F77391"/>
    <w:rsid w:val="00F831B0"/>
    <w:rsid w:val="00F84155"/>
    <w:rsid w:val="00F85F4B"/>
    <w:rsid w:val="00F86B19"/>
    <w:rsid w:val="00F86BDC"/>
    <w:rsid w:val="00F926A7"/>
    <w:rsid w:val="00F927A2"/>
    <w:rsid w:val="00F9546A"/>
    <w:rsid w:val="00F962D3"/>
    <w:rsid w:val="00F96C14"/>
    <w:rsid w:val="00F96E87"/>
    <w:rsid w:val="00FA28EC"/>
    <w:rsid w:val="00FA2AC2"/>
    <w:rsid w:val="00FA3DFA"/>
    <w:rsid w:val="00FA5EBB"/>
    <w:rsid w:val="00FA7F09"/>
    <w:rsid w:val="00FB0075"/>
    <w:rsid w:val="00FB06EC"/>
    <w:rsid w:val="00FB29CE"/>
    <w:rsid w:val="00FB2A6C"/>
    <w:rsid w:val="00FB3B73"/>
    <w:rsid w:val="00FC054F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C6452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24A6"/>
    <w:rsid w:val="00FE7193"/>
    <w:rsid w:val="00FF0076"/>
    <w:rsid w:val="00FF03ED"/>
    <w:rsid w:val="00FF09D6"/>
    <w:rsid w:val="00FF0BFE"/>
    <w:rsid w:val="00FF1290"/>
    <w:rsid w:val="00FF15A8"/>
    <w:rsid w:val="00FF237F"/>
    <w:rsid w:val="00FF2D10"/>
    <w:rsid w:val="00FF53B4"/>
    <w:rsid w:val="00FF5C17"/>
    <w:rsid w:val="00FF64E4"/>
    <w:rsid w:val="00FF705F"/>
    <w:rsid w:val="00FF73E1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CEE84B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11BA"/>
  </w:style>
  <w:style w:type="paragraph" w:styleId="Nagwek1">
    <w:name w:val="heading 1"/>
    <w:basedOn w:val="Normalny"/>
    <w:next w:val="Normalny"/>
    <w:link w:val="Nagwek1Znak"/>
    <w:qFormat/>
    <w:rsid w:val="00B839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B839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B839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B839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839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B839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B839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B839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nhideWhenUsed/>
    <w:qFormat/>
    <w:rsid w:val="00B839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B2B22"/>
    <w:pPr>
      <w:tabs>
        <w:tab w:val="left" w:pos="600"/>
        <w:tab w:val="right" w:leader="dot" w:pos="9060"/>
      </w:tabs>
      <w:spacing w:line="720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basedOn w:val="Domylnaczcionkaakapitu"/>
    <w:qFormat/>
    <w:rsid w:val="00B8396B"/>
    <w:rPr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1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B839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Tekstpodstawowy31">
    <w:name w:val="Tekst podstawowy 31"/>
    <w:basedOn w:val="Normalny"/>
    <w:pPr>
      <w:suppressAutoHyphens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rsid w:val="00172DF3"/>
    <w:pPr>
      <w:spacing w:line="240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23176A"/>
    <w:pPr>
      <w:ind w:left="720"/>
      <w:contextualSpacing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10"/>
      </w:numPr>
    </w:pPr>
  </w:style>
  <w:style w:type="numbering" w:customStyle="1" w:styleId="Styl3">
    <w:name w:val="Styl3"/>
    <w:uiPriority w:val="99"/>
    <w:rsid w:val="00F84155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line="240" w:lineRule="auto"/>
      <w:ind w:left="1080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5A24F0"/>
  </w:style>
  <w:style w:type="character" w:styleId="Uwydatnienie">
    <w:name w:val="Emphasis"/>
    <w:basedOn w:val="Domylnaczcionkaakapitu"/>
    <w:uiPriority w:val="20"/>
    <w:qFormat/>
    <w:rsid w:val="00B8396B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B839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B839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839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B839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839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B839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39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B839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39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396B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B839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839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839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39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396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839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839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839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396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8396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396B"/>
    <w:pPr>
      <w:outlineLvl w:val="9"/>
    </w:pPr>
  </w:style>
  <w:style w:type="character" w:customStyle="1" w:styleId="ZnakZnak0">
    <w:name w:val="Znak Znak"/>
    <w:locked/>
    <w:rsid w:val="00B42164"/>
    <w:rPr>
      <w:rFonts w:ascii="Tahoma" w:hAnsi="Tahoma" w:cs="Tahoma"/>
      <w:lang w:val="pl-PL" w:eastAsia="pl-PL" w:bidi="ar-SA"/>
    </w:rPr>
  </w:style>
  <w:style w:type="character" w:customStyle="1" w:styleId="ZnakZnak30">
    <w:name w:val="Znak Znak3"/>
    <w:semiHidden/>
    <w:rsid w:val="00B42164"/>
    <w:rPr>
      <w:b/>
      <w:bCs/>
      <w:sz w:val="28"/>
      <w:szCs w:val="24"/>
    </w:rPr>
  </w:style>
  <w:style w:type="character" w:customStyle="1" w:styleId="ZnakZnak10">
    <w:name w:val="Znak Znak1"/>
    <w:semiHidden/>
    <w:rsid w:val="00B42164"/>
  </w:style>
  <w:style w:type="character" w:customStyle="1" w:styleId="ZnakZnak20">
    <w:name w:val="Znak Znak2"/>
    <w:semiHidden/>
    <w:rsid w:val="00B42164"/>
    <w:rPr>
      <w:rFonts w:ascii="Arial" w:hAnsi="Arial" w:cs="Arial"/>
    </w:rPr>
  </w:style>
  <w:style w:type="paragraph" w:customStyle="1" w:styleId="msonormal0">
    <w:name w:val="msonormal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ny"/>
    <w:rsid w:val="00B4216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B4216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7">
    <w:name w:val="font7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Normalny"/>
    <w:rsid w:val="00B4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B42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B42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B421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B42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rsid w:val="00B42164"/>
    <w:rPr>
      <w:rFonts w:cs="Courier New"/>
      <w:sz w:val="16"/>
      <w:szCs w:val="16"/>
    </w:rPr>
  </w:style>
  <w:style w:type="character" w:customStyle="1" w:styleId="ZwykytekstZnak">
    <w:name w:val="Zwykły tekst Znak"/>
    <w:link w:val="Zwykytekst"/>
    <w:rsid w:val="00B42164"/>
    <w:rPr>
      <w:rFonts w:ascii="Courier New" w:hAnsi="Courier New"/>
    </w:rPr>
  </w:style>
  <w:style w:type="character" w:customStyle="1" w:styleId="TematkomentarzaZnak">
    <w:name w:val="Temat komentarza Znak"/>
    <w:link w:val="Tematkomentarza"/>
    <w:semiHidden/>
    <w:rsid w:val="00B4216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B42164"/>
  </w:style>
  <w:style w:type="character" w:customStyle="1" w:styleId="HTML-wstpniesformatowanyZnak">
    <w:name w:val="HTML - wstępnie sformatowany Znak"/>
    <w:link w:val="HTML-wstpniesformatowany"/>
    <w:rsid w:val="00B42164"/>
    <w:rPr>
      <w:rFonts w:ascii="Courier New" w:hAnsi="Courier New" w:cs="Courier New"/>
    </w:rPr>
  </w:style>
  <w:style w:type="character" w:customStyle="1" w:styleId="Tekstpodstawowywcity3Znak">
    <w:name w:val="Tekst podstawowy wcięty 3 Znak"/>
    <w:link w:val="Tekstpodstawowywcity3"/>
    <w:rsid w:val="00B42164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B42164"/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5A67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5A67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ny"/>
    <w:rsid w:val="005A67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A678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ny"/>
    <w:rsid w:val="005A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ny"/>
    <w:rsid w:val="005A67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ny"/>
    <w:rsid w:val="005A67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ny"/>
    <w:rsid w:val="005A678E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Normalny"/>
    <w:rsid w:val="005A67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ny"/>
    <w:rsid w:val="005A67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ny"/>
    <w:rsid w:val="005A678E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ny"/>
    <w:rsid w:val="005A67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Normalny"/>
    <w:rsid w:val="005A67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8">
    <w:name w:val="xl108"/>
    <w:basedOn w:val="Normalny"/>
    <w:rsid w:val="005A67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691FAD"/>
  </w:style>
  <w:style w:type="character" w:styleId="Nierozpoznanawzmianka">
    <w:name w:val="Unresolved Mention"/>
    <w:basedOn w:val="Domylnaczcionkaakapitu"/>
    <w:uiPriority w:val="99"/>
    <w:semiHidden/>
    <w:unhideWhenUsed/>
    <w:rsid w:val="0032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3669-B5E1-4010-AC16-8E6FF53E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1689</Words>
  <Characters>13309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14969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Kasia</cp:lastModifiedBy>
  <cp:revision>3</cp:revision>
  <cp:lastPrinted>2021-06-10T08:53:00Z</cp:lastPrinted>
  <dcterms:created xsi:type="dcterms:W3CDTF">2021-06-10T08:54:00Z</dcterms:created>
  <dcterms:modified xsi:type="dcterms:W3CDTF">2021-06-10T09:02:00Z</dcterms:modified>
</cp:coreProperties>
</file>