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6F078" w14:textId="7D8C6A96" w:rsidR="00F749A6" w:rsidRDefault="001F4B18">
      <w:pPr>
        <w:tabs>
          <w:tab w:val="left" w:pos="3600"/>
        </w:tabs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F6423F">
        <w:rPr>
          <w:noProof/>
        </w:rPr>
        <w:drawing>
          <wp:inline distT="0" distB="0" distL="0" distR="0" wp14:anchorId="1807B8F4" wp14:editId="698A6688">
            <wp:extent cx="5610225" cy="666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310C2" w14:textId="0628C5B4" w:rsidR="00D0670A" w:rsidRPr="00E313FD" w:rsidRDefault="00D0670A" w:rsidP="00E313FD">
      <w:pPr>
        <w:pStyle w:val="Nagwek-zacznikdooferty"/>
        <w:spacing w:line="288" w:lineRule="auto"/>
        <w:jc w:val="right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Załącznik nr 1</w:t>
      </w:r>
      <w:r w:rsidR="00946760" w:rsidRPr="00E313FD">
        <w:rPr>
          <w:rFonts w:cs="Times New Roman"/>
          <w:sz w:val="22"/>
          <w:szCs w:val="22"/>
        </w:rPr>
        <w:t xml:space="preserve"> do SWZ</w:t>
      </w:r>
    </w:p>
    <w:p w14:paraId="0F7EB7C8" w14:textId="1B88207D" w:rsidR="00AD756A" w:rsidRPr="00E313FD" w:rsidRDefault="00AD756A" w:rsidP="00D0670A">
      <w:pPr>
        <w:pStyle w:val="Nagwek-zacznikdooferty"/>
        <w:spacing w:line="288" w:lineRule="auto"/>
        <w:jc w:val="center"/>
        <w:rPr>
          <w:sz w:val="22"/>
          <w:szCs w:val="22"/>
        </w:rPr>
      </w:pPr>
      <w:r w:rsidRPr="00E313FD">
        <w:rPr>
          <w:rFonts w:cs="Times New Roman"/>
          <w:sz w:val="22"/>
          <w:szCs w:val="22"/>
        </w:rPr>
        <w:t>FORMULARZ OFERTY</w:t>
      </w:r>
    </w:p>
    <w:p w14:paraId="0B5D385E" w14:textId="2B3B9F4D" w:rsidR="00AD756A" w:rsidRPr="00E313FD" w:rsidRDefault="00467F32" w:rsidP="00AD756A">
      <w:pPr>
        <w:spacing w:line="288" w:lineRule="auto"/>
        <w:rPr>
          <w:rFonts w:cs="Times New Roman"/>
          <w:sz w:val="22"/>
          <w:szCs w:val="22"/>
        </w:rPr>
      </w:pPr>
      <w:bookmarkStart w:id="0" w:name="_Toc78868431"/>
      <w:bookmarkStart w:id="1" w:name="_Toc81814472"/>
      <w:r>
        <w:rPr>
          <w:rFonts w:cs="Times New Roman"/>
          <w:sz w:val="22"/>
          <w:szCs w:val="22"/>
        </w:rPr>
        <w:t xml:space="preserve">  </w:t>
      </w:r>
      <w:r w:rsidR="00E313FD" w:rsidRPr="00E313FD">
        <w:rPr>
          <w:rFonts w:cs="Times New Roman"/>
          <w:sz w:val="22"/>
          <w:szCs w:val="22"/>
        </w:rPr>
        <w:tab/>
        <w:t xml:space="preserve">  </w:t>
      </w:r>
      <w:r w:rsidR="00E313FD" w:rsidRPr="00E313FD">
        <w:rPr>
          <w:rFonts w:cs="Times New Roman"/>
          <w:sz w:val="22"/>
          <w:szCs w:val="22"/>
        </w:rPr>
        <w:tab/>
      </w:r>
      <w:r w:rsidR="00E313FD" w:rsidRPr="00E313FD">
        <w:rPr>
          <w:rFonts w:cs="Times New Roman"/>
          <w:sz w:val="22"/>
          <w:szCs w:val="22"/>
        </w:rPr>
        <w:tab/>
      </w:r>
      <w:r w:rsidR="00E313FD" w:rsidRPr="00E313FD">
        <w:rPr>
          <w:rFonts w:cs="Times New Roman"/>
          <w:sz w:val="22"/>
          <w:szCs w:val="22"/>
        </w:rPr>
        <w:tab/>
      </w:r>
      <w:r w:rsidR="00E313FD" w:rsidRPr="00E313FD">
        <w:rPr>
          <w:rFonts w:cs="Times New Roman"/>
          <w:sz w:val="22"/>
          <w:szCs w:val="22"/>
        </w:rPr>
        <w:tab/>
      </w:r>
      <w:r w:rsidR="00AD756A" w:rsidRPr="00E313FD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  </w:t>
      </w:r>
      <w:r w:rsidR="00AD756A" w:rsidRPr="00E313FD">
        <w:rPr>
          <w:rFonts w:cs="Times New Roman"/>
          <w:sz w:val="22"/>
          <w:szCs w:val="22"/>
        </w:rPr>
        <w:tab/>
        <w:t xml:space="preserve"> .........................., dnia.................</w:t>
      </w:r>
    </w:p>
    <w:p w14:paraId="777D836B" w14:textId="77777777" w:rsidR="00AD756A" w:rsidRPr="00E313FD" w:rsidRDefault="00AD756A" w:rsidP="00AD756A">
      <w:pPr>
        <w:spacing w:line="288" w:lineRule="auto"/>
        <w:rPr>
          <w:rFonts w:cs="Times New Roman"/>
          <w:sz w:val="22"/>
          <w:szCs w:val="22"/>
        </w:rPr>
      </w:pPr>
      <w:bookmarkStart w:id="2" w:name="_GoBack"/>
      <w:bookmarkEnd w:id="2"/>
      <w:r w:rsidRPr="00E313FD">
        <w:rPr>
          <w:rFonts w:cs="Times New Roman"/>
          <w:sz w:val="22"/>
          <w:szCs w:val="22"/>
        </w:rPr>
        <w:t>Ja(my) niżej podpisany(-i) działając w imieniu:</w:t>
      </w:r>
    </w:p>
    <w:p w14:paraId="25279DE7" w14:textId="7515B928" w:rsidR="00AD756A" w:rsidRPr="00E313FD" w:rsidRDefault="00AD756A" w:rsidP="00AD756A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BE16E79" w14:textId="09B99495" w:rsidR="00AD756A" w:rsidRPr="00E313FD" w:rsidRDefault="00AD756A" w:rsidP="00AD756A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25803B5" w14:textId="6EBA5903" w:rsidR="00AD756A" w:rsidRPr="00E313FD" w:rsidRDefault="00AD756A" w:rsidP="00AD756A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z siedzibą w ............................. kod.......................... przy ulicy ............................... nr.....</w:t>
      </w:r>
      <w:r w:rsidR="00923CFE">
        <w:rPr>
          <w:rFonts w:cs="Times New Roman"/>
          <w:sz w:val="22"/>
          <w:szCs w:val="22"/>
        </w:rPr>
        <w:t>............</w:t>
      </w:r>
      <w:r w:rsidRPr="00E313FD">
        <w:rPr>
          <w:rFonts w:cs="Times New Roman"/>
          <w:sz w:val="22"/>
          <w:szCs w:val="22"/>
        </w:rPr>
        <w:t>...........</w:t>
      </w:r>
      <w:r w:rsidRPr="00E313FD">
        <w:rPr>
          <w:rFonts w:cs="Times New Roman"/>
          <w:sz w:val="22"/>
          <w:szCs w:val="22"/>
        </w:rPr>
        <w:br/>
        <w:t>tel. ......................................... mail ........................................, NIP</w:t>
      </w:r>
      <w:r w:rsidR="007246C5" w:rsidRPr="00E313FD">
        <w:rPr>
          <w:rFonts w:cs="Times New Roman"/>
          <w:sz w:val="22"/>
          <w:szCs w:val="22"/>
        </w:rPr>
        <w:t>/PESEL</w:t>
      </w:r>
      <w:r w:rsidRPr="00E313FD">
        <w:rPr>
          <w:rFonts w:cs="Times New Roman"/>
          <w:sz w:val="22"/>
          <w:szCs w:val="22"/>
        </w:rPr>
        <w:t> .....................</w:t>
      </w:r>
      <w:r w:rsidR="00923CFE">
        <w:rPr>
          <w:rFonts w:cs="Times New Roman"/>
          <w:sz w:val="22"/>
          <w:szCs w:val="22"/>
        </w:rPr>
        <w:t>........</w:t>
      </w:r>
      <w:r w:rsidRPr="00E313FD">
        <w:rPr>
          <w:rFonts w:cs="Times New Roman"/>
          <w:sz w:val="22"/>
          <w:szCs w:val="22"/>
        </w:rPr>
        <w:t>.................. REGON .......................................</w:t>
      </w:r>
      <w:r w:rsidR="007246C5" w:rsidRPr="00E313FD">
        <w:rPr>
          <w:rFonts w:cs="Times New Roman"/>
          <w:sz w:val="22"/>
          <w:szCs w:val="22"/>
        </w:rPr>
        <w:t xml:space="preserve"> NR KRS/</w:t>
      </w:r>
      <w:proofErr w:type="spellStart"/>
      <w:r w:rsidR="007246C5" w:rsidRPr="00E313FD">
        <w:rPr>
          <w:rFonts w:cs="Times New Roman"/>
          <w:sz w:val="22"/>
          <w:szCs w:val="22"/>
        </w:rPr>
        <w:t>CEiDG</w:t>
      </w:r>
      <w:proofErr w:type="spellEnd"/>
      <w:r w:rsidR="007246C5" w:rsidRPr="00E313FD">
        <w:rPr>
          <w:rFonts w:cs="Times New Roman"/>
          <w:sz w:val="22"/>
          <w:szCs w:val="22"/>
        </w:rPr>
        <w:t xml:space="preserve"> ………………………………………………………..</w:t>
      </w:r>
    </w:p>
    <w:p w14:paraId="351805CC" w14:textId="77777777" w:rsidR="007246C5" w:rsidRPr="00E313FD" w:rsidRDefault="007246C5" w:rsidP="00AD756A">
      <w:pPr>
        <w:spacing w:line="288" w:lineRule="auto"/>
        <w:rPr>
          <w:rFonts w:cs="Times New Roman"/>
          <w:sz w:val="22"/>
          <w:szCs w:val="22"/>
        </w:rPr>
      </w:pPr>
    </w:p>
    <w:p w14:paraId="5592F205" w14:textId="43E0A817" w:rsidR="00AD756A" w:rsidRPr="00E313FD" w:rsidRDefault="00AD756A" w:rsidP="00E313FD">
      <w:pPr>
        <w:pStyle w:val="Tekstpodstawowy"/>
        <w:jc w:val="both"/>
        <w:rPr>
          <w:rFonts w:asciiTheme="minorHAnsi" w:hAnsiTheme="minorHAnsi"/>
          <w:b w:val="0"/>
          <w:sz w:val="22"/>
          <w:szCs w:val="22"/>
        </w:rPr>
      </w:pPr>
      <w:r w:rsidRPr="00E313FD">
        <w:rPr>
          <w:rFonts w:asciiTheme="minorHAnsi" w:hAnsiTheme="minorHAnsi"/>
          <w:b w:val="0"/>
          <w:sz w:val="22"/>
          <w:szCs w:val="22"/>
        </w:rPr>
        <w:t xml:space="preserve">w odpowiedzi na ogłoszenie o </w:t>
      </w:r>
      <w:r w:rsidR="00D82C87">
        <w:rPr>
          <w:rFonts w:asciiTheme="minorHAnsi" w:hAnsiTheme="minorHAnsi"/>
          <w:b w:val="0"/>
          <w:sz w:val="22"/>
          <w:szCs w:val="22"/>
        </w:rPr>
        <w:t>zamówieniu</w:t>
      </w:r>
      <w:r w:rsidRPr="00E62127">
        <w:rPr>
          <w:rFonts w:asciiTheme="minorHAnsi" w:hAnsiTheme="minorHAnsi"/>
          <w:b w:val="0"/>
          <w:sz w:val="22"/>
          <w:szCs w:val="22"/>
        </w:rPr>
        <w:t xml:space="preserve"> </w:t>
      </w:r>
      <w:r w:rsidR="00B565AB" w:rsidRPr="00E62127">
        <w:rPr>
          <w:rFonts w:asciiTheme="minorHAnsi" w:hAnsiTheme="minorHAnsi"/>
          <w:sz w:val="22"/>
          <w:szCs w:val="22"/>
        </w:rPr>
        <w:t xml:space="preserve">TP2 </w:t>
      </w:r>
      <w:r w:rsidR="00E62127" w:rsidRPr="00E62127">
        <w:rPr>
          <w:rFonts w:asciiTheme="minorHAnsi" w:hAnsiTheme="minorHAnsi"/>
          <w:sz w:val="22"/>
          <w:szCs w:val="22"/>
        </w:rPr>
        <w:t>524</w:t>
      </w:r>
      <w:r w:rsidRPr="00E62127">
        <w:rPr>
          <w:rFonts w:asciiTheme="minorHAnsi" w:hAnsiTheme="minorHAnsi"/>
          <w:sz w:val="22"/>
          <w:szCs w:val="22"/>
        </w:rPr>
        <w:t>/</w:t>
      </w:r>
      <w:r w:rsidR="00E62127" w:rsidRPr="00E62127">
        <w:rPr>
          <w:rFonts w:asciiTheme="minorHAnsi" w:hAnsiTheme="minorHAnsi"/>
          <w:sz w:val="22"/>
          <w:szCs w:val="22"/>
        </w:rPr>
        <w:t>20</w:t>
      </w:r>
      <w:r w:rsidR="00497C2D" w:rsidRPr="00E62127">
        <w:rPr>
          <w:rFonts w:asciiTheme="minorHAnsi" w:hAnsiTheme="minorHAnsi"/>
          <w:sz w:val="22"/>
          <w:szCs w:val="22"/>
        </w:rPr>
        <w:t>2</w:t>
      </w:r>
      <w:r w:rsidR="00D0670A" w:rsidRPr="00E62127">
        <w:rPr>
          <w:rFonts w:asciiTheme="minorHAnsi" w:hAnsiTheme="minorHAnsi"/>
          <w:sz w:val="22"/>
          <w:szCs w:val="22"/>
        </w:rPr>
        <w:t>1</w:t>
      </w:r>
      <w:r w:rsidRPr="00E313FD">
        <w:rPr>
          <w:rFonts w:asciiTheme="minorHAnsi" w:hAnsiTheme="minorHAnsi"/>
          <w:b w:val="0"/>
          <w:sz w:val="22"/>
          <w:szCs w:val="22"/>
        </w:rPr>
        <w:t xml:space="preserve"> </w:t>
      </w:r>
      <w:r w:rsidRPr="00E313FD">
        <w:rPr>
          <w:rFonts w:asciiTheme="minorHAnsi" w:hAnsiTheme="minorHAnsi"/>
          <w:sz w:val="22"/>
          <w:szCs w:val="22"/>
        </w:rPr>
        <w:t>na sukcesywną, realizowaną w miarę zgłaszanego zapotrzebowania</w:t>
      </w:r>
      <w:r w:rsidR="001D562F" w:rsidRPr="00E313FD">
        <w:rPr>
          <w:rFonts w:asciiTheme="minorHAnsi" w:hAnsiTheme="minorHAnsi"/>
          <w:sz w:val="22"/>
          <w:szCs w:val="22"/>
        </w:rPr>
        <w:t xml:space="preserve"> dostawę </w:t>
      </w:r>
      <w:r w:rsidR="00C67A71">
        <w:rPr>
          <w:rFonts w:asciiTheme="minorHAnsi" w:hAnsiTheme="minorHAnsi"/>
          <w:sz w:val="22"/>
          <w:szCs w:val="22"/>
        </w:rPr>
        <w:t>artykułów biurowych, materiałów eksploatacyjnych oraz papieru do drukarek komputerowych i urządzeń kserograficznych</w:t>
      </w:r>
      <w:r w:rsidR="002E5D4C" w:rsidRPr="00E313FD">
        <w:rPr>
          <w:rFonts w:asciiTheme="minorHAnsi" w:hAnsiTheme="minorHAnsi"/>
          <w:sz w:val="22"/>
          <w:szCs w:val="22"/>
        </w:rPr>
        <w:t xml:space="preserve"> do </w:t>
      </w:r>
      <w:r w:rsidR="00BC6945">
        <w:rPr>
          <w:rFonts w:asciiTheme="minorHAnsi" w:hAnsiTheme="minorHAnsi"/>
          <w:sz w:val="22"/>
          <w:szCs w:val="22"/>
        </w:rPr>
        <w:t xml:space="preserve">siedziby </w:t>
      </w:r>
      <w:r w:rsidR="00C67A71">
        <w:rPr>
          <w:rFonts w:asciiTheme="minorHAnsi" w:hAnsiTheme="minorHAnsi"/>
          <w:sz w:val="22"/>
          <w:szCs w:val="22"/>
        </w:rPr>
        <w:t>Zamawiającego</w:t>
      </w:r>
      <w:r w:rsidR="002E5D4C" w:rsidRPr="00E313FD">
        <w:rPr>
          <w:rFonts w:asciiTheme="minorHAnsi" w:hAnsiTheme="minorHAnsi"/>
          <w:sz w:val="22"/>
          <w:szCs w:val="22"/>
        </w:rPr>
        <w:t xml:space="preserve">, </w:t>
      </w:r>
      <w:r w:rsidR="00BC6945">
        <w:rPr>
          <w:rFonts w:asciiTheme="minorHAnsi" w:hAnsiTheme="minorHAnsi"/>
          <w:sz w:val="22"/>
          <w:szCs w:val="22"/>
        </w:rPr>
        <w:br/>
      </w:r>
      <w:r w:rsidR="002E5D4C" w:rsidRPr="00E313FD">
        <w:rPr>
          <w:rFonts w:asciiTheme="minorHAnsi" w:hAnsiTheme="minorHAnsi"/>
          <w:sz w:val="22"/>
          <w:szCs w:val="22"/>
        </w:rPr>
        <w:t>w ilościach i asortymencie wskazanych</w:t>
      </w:r>
      <w:r w:rsidR="00C67A71">
        <w:rPr>
          <w:rFonts w:asciiTheme="minorHAnsi" w:hAnsiTheme="minorHAnsi"/>
          <w:sz w:val="22"/>
          <w:szCs w:val="22"/>
        </w:rPr>
        <w:t xml:space="preserve"> </w:t>
      </w:r>
      <w:r w:rsidR="002E5D4C" w:rsidRPr="00E313FD">
        <w:rPr>
          <w:rFonts w:asciiTheme="minorHAnsi" w:hAnsiTheme="minorHAnsi"/>
          <w:sz w:val="22"/>
          <w:szCs w:val="22"/>
        </w:rPr>
        <w:t xml:space="preserve">w </w:t>
      </w:r>
      <w:r w:rsidR="00352C6B" w:rsidRPr="00E313FD">
        <w:rPr>
          <w:rFonts w:asciiTheme="minorHAnsi" w:hAnsiTheme="minorHAnsi"/>
          <w:sz w:val="22"/>
          <w:szCs w:val="22"/>
        </w:rPr>
        <w:t>Szczegółowym opisie przedmiotu zamówienia – Załącznik nr 2 do SWZ</w:t>
      </w:r>
      <w:r w:rsidRPr="00E313FD">
        <w:rPr>
          <w:rFonts w:asciiTheme="minorHAnsi" w:hAnsiTheme="minorHAnsi"/>
          <w:b w:val="0"/>
          <w:sz w:val="22"/>
          <w:szCs w:val="22"/>
        </w:rPr>
        <w:t xml:space="preserve">, zgłaszam(y) niniejszą ofertę i oświadczam (y), że: </w:t>
      </w:r>
    </w:p>
    <w:p w14:paraId="015B9DA9" w14:textId="49A21DBD" w:rsidR="00155E53" w:rsidRPr="005A678E" w:rsidRDefault="00AD756A" w:rsidP="00C67A71">
      <w:pPr>
        <w:pStyle w:val="Tekstpodstawowy3"/>
        <w:numPr>
          <w:ilvl w:val="0"/>
          <w:numId w:val="2"/>
        </w:numPr>
        <w:spacing w:before="240" w:after="120" w:line="240" w:lineRule="auto"/>
        <w:ind w:left="425" w:hanging="357"/>
        <w:rPr>
          <w:rFonts w:asciiTheme="minorHAnsi" w:hAnsiTheme="minorHAnsi"/>
          <w:bCs/>
          <w:sz w:val="22"/>
          <w:szCs w:val="22"/>
        </w:rPr>
      </w:pPr>
      <w:r w:rsidRPr="00E313FD">
        <w:rPr>
          <w:rFonts w:asciiTheme="minorHAnsi" w:hAnsiTheme="minorHAnsi" w:cs="Times New Roman"/>
          <w:sz w:val="22"/>
          <w:szCs w:val="22"/>
        </w:rPr>
        <w:t xml:space="preserve">Oferujemy realizację </w:t>
      </w:r>
      <w:r w:rsidR="00FC318F" w:rsidRPr="00E313FD">
        <w:rPr>
          <w:rFonts w:asciiTheme="minorHAnsi" w:hAnsiTheme="minorHAnsi" w:cs="Times New Roman"/>
          <w:sz w:val="22"/>
          <w:szCs w:val="22"/>
        </w:rPr>
        <w:t>Przedmiotu</w:t>
      </w:r>
      <w:r w:rsidRPr="00E313FD">
        <w:rPr>
          <w:rFonts w:asciiTheme="minorHAnsi" w:hAnsiTheme="minorHAnsi" w:cs="Times New Roman"/>
          <w:sz w:val="22"/>
          <w:szCs w:val="22"/>
        </w:rPr>
        <w:t xml:space="preserve"> zamówienia</w:t>
      </w:r>
      <w:r w:rsidR="00EE13E8">
        <w:rPr>
          <w:rFonts w:asciiTheme="minorHAnsi" w:hAnsiTheme="minorHAnsi" w:cs="Times New Roman"/>
          <w:sz w:val="22"/>
          <w:szCs w:val="22"/>
        </w:rPr>
        <w:t xml:space="preserve"> za ceny</w:t>
      </w:r>
      <w:r w:rsidR="00FC318F" w:rsidRPr="00E313FD">
        <w:rPr>
          <w:rFonts w:asciiTheme="minorHAnsi" w:hAnsiTheme="minorHAnsi" w:cs="Times New Roman"/>
          <w:sz w:val="22"/>
          <w:szCs w:val="22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597"/>
        <w:gridCol w:w="1134"/>
        <w:gridCol w:w="1047"/>
        <w:gridCol w:w="654"/>
        <w:gridCol w:w="850"/>
      </w:tblGrid>
      <w:tr w:rsidR="00E42A01" w:rsidRPr="005A678E" w14:paraId="71A9580A" w14:textId="77777777" w:rsidTr="00E42A01">
        <w:trPr>
          <w:trHeight w:val="52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FE7EE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458555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CDCAA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0E38A5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43EC4D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712E79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6.</w:t>
            </w:r>
          </w:p>
        </w:tc>
      </w:tr>
      <w:tr w:rsidR="00E42A01" w:rsidRPr="005A678E" w14:paraId="012E9F87" w14:textId="77777777" w:rsidTr="00E42A01">
        <w:trPr>
          <w:trHeight w:val="52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8A36ED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67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02E0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1DEE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0945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Ilość szacunkowa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7A5D5" w14:textId="50FD5F81" w:rsidR="00E42A01" w:rsidRPr="005A678E" w:rsidRDefault="00E42A01" w:rsidP="00E42A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Cena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brutto</w:t>
            </w:r>
            <w:r w:rsidRPr="005A67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za 1 </w:t>
            </w:r>
            <w:proofErr w:type="spellStart"/>
            <w:r w:rsidRPr="005A67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  <w:r w:rsidRPr="005A67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5A67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C4D4" w14:textId="7D9B7B82" w:rsidR="00E42A01" w:rsidRPr="005A678E" w:rsidRDefault="00E42A01" w:rsidP="00DE7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brutto</w:t>
            </w:r>
            <w:r w:rsidRPr="005A67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42A01" w:rsidRPr="005A678E" w14:paraId="653F3BAB" w14:textId="77777777" w:rsidTr="00E42A01">
        <w:trPr>
          <w:trHeight w:val="52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AA23B" w14:textId="77777777" w:rsidR="00E42A01" w:rsidRPr="005A678E" w:rsidRDefault="00E42A01" w:rsidP="005A67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EA75F" w14:textId="77777777" w:rsidR="00E42A01" w:rsidRPr="005A678E" w:rsidRDefault="00E42A01" w:rsidP="005A67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7C925" w14:textId="77777777" w:rsidR="00E42A01" w:rsidRPr="005A678E" w:rsidRDefault="00E42A01" w:rsidP="005A67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C5DEA" w14:textId="77777777" w:rsidR="00E42A01" w:rsidRPr="005A678E" w:rsidRDefault="00E42A01" w:rsidP="005A67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BD32C" w14:textId="77777777" w:rsidR="00E42A01" w:rsidRPr="005A678E" w:rsidRDefault="00E42A01" w:rsidP="005A67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0E771" w14:textId="77777777" w:rsidR="00E42A01" w:rsidRPr="005A678E" w:rsidRDefault="00E42A01" w:rsidP="00DE7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za całość </w:t>
            </w:r>
          </w:p>
        </w:tc>
      </w:tr>
      <w:tr w:rsidR="00E42A01" w:rsidRPr="005A678E" w14:paraId="6D2D8921" w14:textId="77777777" w:rsidTr="00E42A01">
        <w:trPr>
          <w:trHeight w:val="42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0F9F8" w14:textId="77777777" w:rsidR="00E42A01" w:rsidRPr="005A678E" w:rsidRDefault="00E42A01" w:rsidP="005A67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279AE" w14:textId="77777777" w:rsidR="00E42A01" w:rsidRPr="005A678E" w:rsidRDefault="00E42A01" w:rsidP="005A67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2F934" w14:textId="77777777" w:rsidR="00E42A01" w:rsidRPr="005A678E" w:rsidRDefault="00E42A01" w:rsidP="005A67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F166E" w14:textId="77777777" w:rsidR="00E42A01" w:rsidRPr="005A678E" w:rsidRDefault="00E42A01" w:rsidP="005A67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C724C" w14:textId="77777777" w:rsidR="00E42A01" w:rsidRPr="005A678E" w:rsidRDefault="00E42A01" w:rsidP="005A67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99C82" w14:textId="77777777" w:rsidR="00E42A01" w:rsidRPr="005A678E" w:rsidRDefault="00E42A01" w:rsidP="00DE7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(poz. 4 x poz. 5)</w:t>
            </w:r>
          </w:p>
        </w:tc>
      </w:tr>
      <w:tr w:rsidR="00E42A01" w:rsidRPr="005A678E" w14:paraId="2C31AC0F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F29B5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D54A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Blok makulaturowy 100k A4 w kratkę, gramatura 80/m</w:t>
            </w:r>
            <w:r w:rsidRPr="005A678E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58FE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F60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3EFA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D278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BE4A629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8A27C4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5F4C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Blok makulaturowy 100k A5 w kratkę, gramatura 80/m</w:t>
            </w:r>
            <w:r w:rsidRPr="005A678E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B3E7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9525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7F8D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37C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1138048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C7477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630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Cienkopis kulkowy typu Pilot* Hi-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Tecpoint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V5 Extra Fine z kapilarnym systemem podawania tuszu, tusz pigmentowy, wodoodporny, nieblaknący w świetle słonecznym, różne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9A42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AAD1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EBFD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2FFC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A141507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42D1C0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A0D0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Cienkopis typu STABILO point 88*, końcówka o grubości 0,4mm oprawiona w metal, wentylowana skuwka, tusz na bazie wody, długość cienkopisu razem ze skuwką 14cm (tolerancja 1cm), różne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23AA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F21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11DE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597B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FFBDB47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F77962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7D2C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Cienkopis typu PILOT G-TEC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EAF5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085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E694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A0F8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9F3D901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180F4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100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Długopis typu BIC CRYSTAL*, różne kolory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8C3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01D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3ED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C4B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B45E9C0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AD8D13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FA46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Długopis typu BIC Orange*, różne kolory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6A7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96AD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5B39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7AC1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10E9EFFA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42526D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F9D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Długopis typu UNI*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Laknook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fine SN – 101 pstrykany, grubość linii pisania 0,3mm podana na skuwce, wodoodporny tusz daje regularną linię, różne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1ABD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A2A0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C117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971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6C84B7D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9A7FBF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9609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Długopis typu UNI*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Jetstream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SX – 101, grubość linii pisania 0,7mm, różne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C178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EEA7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4891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C900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281C4CF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D04D51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F0B7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Dziurkacz metalowy z plastikowymi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wykończeniami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typu SAX* 418,                                              dziurkuje 25 kartek, 5 lat gwarancji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8FFE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ED31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4980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543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6CCA753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68207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1C14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Etykiety uniwersalne do wszystkich typów drukarek A4 (różne rozmiary) od 38x21,2mm do 210x297mm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1ABF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100szt./op.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F32D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D612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4FE3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F1CB2B3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43BEFA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66F2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Foliopis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płyt CD i folii, etykiet, szkła, plastiku,  (wodoodporny,  szybkoschnący, nie zawiera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xylenu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), końcówka 0,4mm, różne kolory,  typu STABILO*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2101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F362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DC8D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FBDC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C24B331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B006C8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00EF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Gumka do mazania typu Pelikan* AS-30, dwuczęściowa, część niebieska (1/3) do ścierania atramentu, długopisu i pisma maszynowego, część biała (2/3) do ścierania ołówków i kredek kolorowych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A31A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FC86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8177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940C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3E560A6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FB31F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E8C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Kartki samoprzylepne żółte 127x76 typu DONAU*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6495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bloczek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994C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CA8D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720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6D9E1747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1B98AB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B29C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Kartki samoprzylepne żółte 51x38 typu DONAU*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DAF7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bloczek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09C8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2BBE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EFE8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1A94F0BD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4F0037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2C69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Kartki samoprzylepne żółte 51x76 typu DONAU*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AB76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bloczek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AA4A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AE03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8D0D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037B143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EE43D7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61B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Kartki samoprzylepne żółte 76x76 typu DONAU*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C6EA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bloczek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D563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1E84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9CE2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34CB7B9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39811B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B52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Kartki samoprzylepne (nieprzeźroczyste) 4 kolory (mix) 20/50 po 40 karteczek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AC2E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bloczek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4D55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8486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CE2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94BBAD0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130F87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8D94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Klej biurowy w sztyfcie typu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Pritt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* 36g, do klejenia papieru, fotografii, tektury, łatwo zmywalny wodą, nie marszczy papieru, nie zawiera rozpuszczalnika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466C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81FB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4CA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AF5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F455C31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94AA39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3A70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Klipsy biurowe 15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AE3E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12szt./op.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6B9A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D7BE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85D1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047608D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EE9F2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EBA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Klipsy biurowe 19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AC7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12szt./op.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CAD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494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8C6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6D02CB07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D4FC2A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AB0A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Klipsy biurowe 25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7841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12szt./op.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2E0C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7549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60F2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02114E9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F33B01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77FE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Klipsy biurowe 32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3A6E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12szt./op.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7A74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9AFE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D171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14EFE07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2BEDB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C1CE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Klipsy biurowe 41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D174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12szt./op.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26DA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4C93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923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E3D8DD0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E74449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7F38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Klipsy biurowe 51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55A8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12szt./op.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DDB0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7B4F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64E6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58E39C5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A76261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170F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Koperty „bezpieczne” białe F/16 240x350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8922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C69E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81E3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CB0A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0702B71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C4B14B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62AE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Koperty „bezpieczne” białe13/C 170x225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A023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4E22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00D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BE55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54F9F16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A3F7CC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3636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Koperty „bezpieczne” białe13/H 145x215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9DA7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AB9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8DD8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8381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0EAA6D4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A96AF4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685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Koperty „bezpieczne” białe18/ H 290x370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3F11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4940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FFC3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B362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0F8ED65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50ED5D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EE6F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Koperty białe samoprzylepne B4 z paskiem typu HK* o wymiarach 250x353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E376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50szt./op.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FC5A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844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8B35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FC89F30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8B80ED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FF9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Koperty białe samoprzylepne C4 z paskiem typu HK*, rozmiar 229x324, gramatura 90g/m</w:t>
            </w:r>
            <w:r w:rsidRPr="005A678E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00C6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50szt./op.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8053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BAE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A816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A905727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E8FCB6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C106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Koperty  trójwymiarowe samoprzylepne C4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D35C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4D34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A4FA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E224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04FAEEA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E6C586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803B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Koperty białe samoprzylepne C5 z paskiem typu HK*, 162x229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45CF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50szt./op.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FAB3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7AF5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ED1C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199566D5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BF636A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B70D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Koperty białe samoprzylepne C-6SP bez okna, 114x162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5EA7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50szt./op.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F92D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13F3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3C7A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A920FC2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396BC1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A4F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Koperty białe samoprzylepne DL SP bez okna, 110x220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AEBA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50szt./op.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E4D0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E526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BDDC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A6EB456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737B3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C80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Koperty do płyt CD/DVD białe 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EFA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55A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BC0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935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5ED8DE7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4092DF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55E0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Korektor w długopisie typu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Tipp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-Ex* z końcówką metalową o grubości co najmniej 1 mm; pozwala korygować nawet bardzo małe fragmenty tekstu, posiada uchwyt z dozownikiem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62C8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2BE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774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5F55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76B703D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569AFD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C55B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Korektory w taśmie typu TOMBOW*, o szerokości taśmy 4,Omm i długości 10 m, taśma nie zawiera rozpuszczalników, odporna na światło,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0988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7CF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192A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3EDB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5F9405F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FBDD8D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53DC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Kostka biurowa kolorowa klejona lub nieklejona 8,3x8,3x5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FA44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E1F5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4DD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8B12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1ADAD2D4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627640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694D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Koszulki A4 krystaliczne, przeźroczyste, wzmocnione perforacją, typu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Bantex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3D5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100szt./op.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3441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9030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D13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F9D6633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7D6C01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4319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Koszulki na katalogi A4/10 otwierane od góry bez klapki, posiadają rozszerzone dno i boki, multiperforowane, typu ESSELTE*,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F0B4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10szt./op.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1719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EDDC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E2EA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AA11A83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466AC2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68CF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Koszulki A4 groszkowe, typu BANTEX*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B8A5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100 szt./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63F6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B6DE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3C05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D9AC6A1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182F5D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D582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Koszulki z klapką do segregatora, krystaliczne typu BANTEX*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B822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10szt./op.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CA53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A749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871C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6B1CC225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5C2F04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8627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Linijka z przeźroczystego plastiku 30cm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6D33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29AB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F46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6ED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CA8D18B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950E7F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00FE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Linijka z przeźroczystego plastiku 50cm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EDF9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4996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E777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AB32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D161C36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37BC9C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933C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Listwy zaciskowe pojemność max 30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5558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FFBD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ECA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F871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3F7A172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445402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AC77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Listwy zaciskowe pojemność max 60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251D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B18B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F523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1AA8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CFEB962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DF97F0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C4AD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Marker olejowy typu PILOT* 2mm, grubość linii pisma od 2,2 do 2,8mm zaznaczona na obudowie, końcówka okrągła, nadają się do znakowania wszystkich powierzchni szorstkich i gładkich; wodoodporne, nie tracą koloru na słońcu, odporne na ścieranie (tusz olejowy) , połysk po wyschnięciu, różne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F5B7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4C3C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7007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9629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6B8A445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31AABB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A270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Marker permanentny 1-5mm typu UNI* z okrągłą i ściętą końcówką,  tusz ekologiczny, szybkoschnący na bazie etanolu, bez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xylenu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; na obudowie markera zaznaczony rodzaj końcówki (okrągła, ścięta), różne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917E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7E93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9CD9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052E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04915AB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82BAF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B2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Marker to tablic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suchościeralnych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typu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Staedtler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*, końcówka okrągła o grubości linii pisania od 1 do 3 mm; tusz zostawia łatwe do usunięcia ślady na tablicy, różne kolory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6B9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A92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840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DD3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13BB9A7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ED0F73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FEB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Nożyczki w całości wykonane ze stali nierdzewnej, długość ostrzy ok. 16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1168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AB0E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0DC8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7F6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5C0C2C1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B4DF6A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BA32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Nożyczki w całości wykonane ze stali nierdzewnej, długość ostrzy ok. 25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FFEF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6239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8FC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9A8E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98C0E91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EFC267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CF14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Nożyczki, ostrze ze stali nierdzewnej o długości ok.16cm, plastikowa rączka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144A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966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A77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7DB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BC3CB28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D17A99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2DD2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Nożyczki ostrze ze stali nierdzewnej o długości  ok.25cm, plastikowa rączka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BEBD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EDB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880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9E5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42A01" w:rsidRPr="005A678E" w14:paraId="53F9280A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1559BD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9616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Ofertówki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 przezroczyste A4 typu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Bantex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* (miękkie), groszkowe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B5AE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100szt./op.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401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629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D39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42A01" w:rsidRPr="005A678E" w14:paraId="25D35A2F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881F7B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813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Ofertówki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 przezroczyste A4 typu PATIO* (sztywne) 200mic grubość folii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F3BB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25szt./op.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339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1C5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7EF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42A01" w:rsidRPr="005A678E" w14:paraId="67F782C0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83791E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C95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Okładki do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bindownicy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przezroczyste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D15E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100szt./op.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009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4C0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00E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42A01" w:rsidRPr="005A678E" w14:paraId="0D49AD58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5FF93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850F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Okładki do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bindownicy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skóropodobne, różne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66D4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100szt./op.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A91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B9B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945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42A01" w:rsidRPr="005A678E" w14:paraId="420BCF9C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E8BD31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D4C0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Ołówek automatyczny typu STAEDTLER*,  z gumką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A975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70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173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104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42A01" w:rsidRPr="005A678E" w14:paraId="0B02BBE6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A286EE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4A9C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Ołówek zaostrzony typu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Conte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* HB z gumką, wykonany z żywicy syntetycznej lub drewniany, charakteryzujący się wysoką elastycznością, nie łamliwy grafit, odporny na złamanie i pęknięcia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31BA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AB0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67B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626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42A01" w:rsidRPr="005A678E" w14:paraId="1C5DB344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2EF115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059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Pióro żelowe typu G1 Pilot* Końcówka ze wzmacnianej stali, gumowy uchwyt. Gładka i równa linia pisania, różne kolory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7E9D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BD3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A8B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99B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42A01" w:rsidRPr="005A678E" w14:paraId="05D654EE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1B2FF2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492D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Pióro żelowe typu G2 Pilot*, metalowa końcówka, tusz pigmentowy, wodoodporny, różne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29AC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69A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70D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1E7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42A01" w:rsidRPr="005A678E" w14:paraId="09A9D5A1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A84DF9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369D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Pojemnik na dokumenty plastikowy, A4, wykonany z poliestru, wymiary 83x312x245mmmm, typu HAN Classic Line*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4FB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6F0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3F3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461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42A01" w:rsidRPr="005A678E" w14:paraId="5941B1C0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375485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637E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Pojemnik na dokumenty tekturowy, na grzbiecie nadrukowane miejsce do opisu, wymiary 250x80x320 różne kolory, typu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VauPe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B9F7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60F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D1E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27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42A01" w:rsidRPr="005A678E" w14:paraId="6E4A5D90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4CF97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984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Przekładki kartonowe kolorowe do segregatora wąskie typu DONAU*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EFA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100szt./op.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B56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EA7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D4B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42A01" w:rsidRPr="005A678E" w14:paraId="1971E90D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5F45C9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1E44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Rozszywacz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E56B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D6C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BAF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007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42A01" w:rsidRPr="005A678E" w14:paraId="25780D99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206619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B2E8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Segregator na zewnątrz i wewnątrz oklejony folią PCV; na grzbiecie dwustronna wymienna etykietka w kolorze segregatora, dostępny w różnych kolorach (niebieski, zielony, szary, żółty, czerwony, czarny, niebieski); mechanizm ringowy (4 ringi); format A4,szerokość grzbietu 35mm, typu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Bantex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4EC3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383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C3A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2C3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42A01" w:rsidRPr="005A678E" w14:paraId="4F2384AC" w14:textId="77777777" w:rsidTr="00DE7F28">
        <w:trPr>
          <w:trHeight w:val="27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9AE7D0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26B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Segregator na zewnątrz oklejony tworzywem sztucznym, wewnątrz wyklejony nabłyszczanym papierem; na grzbiecie wymienna dwustronna etykieta w kolorze segregatora oraz okuty otwór na palce, dolne krawędzie wzmocnione niklowanymi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okuciami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na przedniej okładce dwa otwory blokujące okładkę po zamknięciu, dostępny w różnych kolorach (czarny, niebieski, żółty, czerwony, fioletowy, zielony, szary); mechanizm dźwigniowy; szerokość grzbietu 50mm, format A4 – 2 ringi; typu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Bantex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A809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4049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BF4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BDD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  <w:p w14:paraId="7118A57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  <w:p w14:paraId="75A66632" w14:textId="5990D2CB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B34EDD4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8F2C35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D9BC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Segregator na zewnątrz oklejony tworzywem sztucznym, wewnątrz wyklejony nabłyszczanym papierem; na grzbiecie wymienna dwustronna etykieta w kolorze segregatora oraz okuty otwór na palce, dolne krawędzie wzmocnione niklowanymi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okuciami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na przedniej okładce dwa otwory blokujące okładkę po zamknięciu, dostępny w różnych kolorach (czarny, niebieski, żółty, czerwony, fioletowy, zielony, szary); mechanizm dźwigniowy; szerokość grzbietu 80mm, format A4 – 2 ringi; typu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Bantex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D143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E79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018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225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0411026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894D28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D704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Skoroszyt plastykowy miękki A4 z perforacją, wykonany z folii PP, przeźroczysta przednia okładka, kolorowa tylna, na grzbiecie wymienny papierowy pasek do opisu, zaokrąglone rogi, metalowe wąsy (różne kolory) typu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Bantex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* do wpinania do segregatora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8B7C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EDCF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550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E0D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1A2C6A85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B156A1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478A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Skoroszyt plastykowy, przeźroczysta przednia okładka, tylna kolorowa, na grzbiecie wymienny papierowy pasek do opisu, zaokrąglone rogi, metalowe wąsy, A4 typu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Bantex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59F9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9616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0FE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AFF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47A1FAF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4FF3D9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C7E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Spinacze metalowe, krzyżowe 40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7D0A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50szt./op.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4C5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9B5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13C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B6590DD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C1E396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D843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Spinacze metalowe, okrągłe 28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6946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100szt./op.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87D3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ED6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A85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6E29B8B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273295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55A7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Spinacze metalowe, okrągłe 50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BCD0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100szt./op.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4C0C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B60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204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6C5D794D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E75F1C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9F1D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Spinacze metalowe, powlekane kolorowym tworzywem sztucznym, okrągłe, rozmiar 28mm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F403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500szt./op.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01F0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2D1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660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EA732E8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036AC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D64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Szuflada na dokumenty A4, z poliestru, posiada miejsce  na etykietę, możliwość łączenia w stosy, wymiary 66x256x348, różne kolory, typu DONAU*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FDD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125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790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524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6B69776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F58C17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4A7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Taśma dwustronnie klejąca, pokryta obustronnie emulsyjnym klejem akrylowym i dodatkowo zabezpieczone warstwą papieru, odporna na wysokie temperatury do 80</w:t>
            </w:r>
            <w:r w:rsidRPr="005A678E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EC00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95A0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FB30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0B4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BD639F2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5DD5E2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2320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Taśma DYMO 9 mm, różne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4DB1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672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2472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D87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AC4A64F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479C43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960D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Taśma pakowa brązowa/przeźroczysta wykonana z folii odpornej na rozciąganie i zrywanie48mm/40m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6449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35A1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4AF8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83D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3667690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52CE65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D4F9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Taśma samoprzylepna  typu Scotch*o wymiarach 19mmx33m, mleczna, po przyklejeniu staje się niewidoczna, nie żółknie, nie odkleja się, można po niej pisać, niewidoczna na fotokopiach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2AE8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ED2C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9E72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687F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45BE9EA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CDF588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3908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Teczka wiązana kartonowa biała – gramatura min.250g, format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B627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E1D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FFB6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D38A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E8C1BAE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529AD9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762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Teczka z gumką, z  twardej tektury, dwustronnie barwionej i powlekanej polipropylenem (różne kolory), szerokość grzbietu 10mm, format A4, typu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VauPe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2E9D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1F35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10B5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D3EC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1C3A6616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00EB1B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4623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Teczka z gumką, z tektury, jednostronnie barwionej, powlekanej folią polipropylenową,(różne kolory) – gramatura min. 350 g, format A4, typu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VauPe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*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9B72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4D3D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F76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F87F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13D4DBA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76B208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AA56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Teczki zawieszane, kartonowe o gramaturze 205g, posiadają plastikowe, wymienne identyfikatory z etykietkami do opisu, etykietki można zamieścić w różnych miejscach, różne kolory,  typu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Esselte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Pendaflex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Standard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8C85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9D27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B456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1FDB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BFF9D9D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7DBA47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18FD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Temperówka z pojemnikiem, plastikowa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936A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279E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CBAF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C5F6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EB34A7E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84E991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376A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Temperówka bez pojemnika, metalowa typu DONAU*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B84B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0169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0313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DF7C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CF76E45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F3D8BE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E003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Wąsy skoroszytowe, wykonane z ekologicznego polipropylenu z metalową blaszką skoroszytową oraz 4 dziurkami umożliwiającymi wpięcie wąsów do segregatora, wymiary 150x38 (różne kolory)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B97F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25szt./op.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107C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59BC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67D8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6F51A9D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B4E1DD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B939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Wkład do ołówka autom. HB 0,5mm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A544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12szt./op.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F559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39E7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2BA1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C3393C2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40AC8A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1BEA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Zakładki indeksujące, można po nich pisać 4 kolory (neon) x 35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, wymiary 12x43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B3D9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50 szt./op.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BE7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0D4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08CF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CBD1EF9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1B8517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90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93F5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Zakładki indeksujące 3M 25x43mm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F6D3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50szt./op.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D4F1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0E29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20A5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A46197E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5A116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235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Zakreślacz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typu STABILO*, różne kolory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A8E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A02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CF4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C6F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A84CC09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E4C9B4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D44C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Zeszyt w kratkę 100k A4 w twardej okładce, szyty,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4BEF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FE64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2CB2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84CF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638A0E71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3944F1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BB6D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Zeszyt w kratkę 100k A5 w twardej okładce, szyty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255D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4A72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288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C1E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F78F366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258F8D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E35C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Zeszyt w kratkę 16k A5 w miękkiej okładce, szyty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1000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C1C3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3188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02BC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5740A0F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1E381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9BDD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Zeszyt w kratkę 80k A5 w twardej okładce, szyty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5B16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2DE3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714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A5D5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DA359F0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FB2900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D422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Zszywacz typu SAX* 49, wykonany z tworzywa sztucznego, plastikowe ramię oraz podstawa o dużej wytrzymałości  zszywa jednocześnie 25 kartek, głębokość 65mm, zszywki 24/6 oraz 24/6, umożliwia zszywanie otwarte i zamknięte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0910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9EF0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4904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FC37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1567E35F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EBE344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7D3A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Zszywacz typu NOVUS B10FC* na małe zszywki z systemem bardzo płaskiego zakleszczania zszywek (Flat-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Clinch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), zszywa 15 arkuszy papieru (80g/m</w:t>
            </w:r>
            <w:r w:rsidRPr="005A678E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2</w:t>
            </w: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) na maksymalna długość 36 mm, gwarancja 2 lata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F2A9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1F84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038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9F5B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2E1463E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D8A6EB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5DC4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Zszywki 24/8, pokryte specjalną powloką galwaniczną, zapobiegającą korozji, końcówki specjalnie zaostrzone aby łatwiej przebijać zszywany plik typu RAPID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FCD4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1000szt./op.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22B6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8D54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A049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29EA169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75076B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71B2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Zszywki standardowe 24/6, pokryte specjalną powloką galwaniczną, zapobiegającą korozji, końcówki specjalnie zaostrzone aby łatwiej przebijać zszywany plik typu RAPID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A7F3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1000szt./op.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249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8C87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F509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6EB430B0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AA30D8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A48A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Zszywki stalowe typu NOVUS nr 10*, 5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24EB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1000szt./op.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29BB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CC87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4842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1C77EFA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1BCCDB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DCAF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 nr LC 127XL BK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Brother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DCP – J4110DW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0308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1CFB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A1C7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390B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E164CC0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D5EFE7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4ACD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 nr LC 125XL C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Brother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DCP – J4110DW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798E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0FBB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50DE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3CEE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E8E6F56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88B4AA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BA78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 nr LC 125XL M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Brother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DCP – J4110DW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6F57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3564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2CF2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18BF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E885645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95213C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CA0F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 nr LC 125XL Y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Brother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DCP – J4110DW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7F31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52DD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B85D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9631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90FAC04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F6255E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105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772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LC 227XL BK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Brother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MFCJ4620DW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8C18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6026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734D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3B71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6AC532ED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46C40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4C8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Tusz nr LC 225XL C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Brother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MFCJ4620DW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22D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2BB1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F6C0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C46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567EDA5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A3F993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6D62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LC 225XL M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Brother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MFCJ4620DW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1C4C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795E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ED04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91C5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6A6F7089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F14778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9824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LC 225XL Y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Brother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MFCJ4620DW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7C5B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8FB3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A18A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107A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69A17337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03D369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55F7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LC1100BK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Brother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MFC 5490CN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BE25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737D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50B5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0EE3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05425CF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1CDE7A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D20B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LC1100Y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Brother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MFC 5490CN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yellow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C58D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99DA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112B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6C4A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3AFA8AE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73B48E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94D9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LC1100M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Brother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MFC 5490CN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magenta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27B1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9D88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4C0C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5922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EF2027B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4E703A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44C2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LC1100C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Brother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MFC 5490CN n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B35C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A446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EA64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D54C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208EEBD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555E44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2549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 LC1220BK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Brother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MFC-J430W 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45A6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D261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C1AC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B071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4D329E8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BBBAF2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BA45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 LC1220Y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Brother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MFC-J430W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B8AE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C5A5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3A68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990B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CECE2A8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3FBAAC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2A98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 LC1220M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Brother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MFC-J430W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E336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5BE7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8DE3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15E3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9E4DE3E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6C0253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0953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 LC1220C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Brother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MFC-J430W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7FCA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343B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9A92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B500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49CD8A1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C2EBFF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956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BTD 60 BK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Brother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MFC-T910DW, T910DW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F9A2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2B1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4693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954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9562F39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02F7B2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502E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BT 5000 C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Brother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MFC-T910DW, T910DW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E23E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0F2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B6D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953B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674D60A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A5E776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747C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BT 5000 M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Brother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MFC-T910DW, T910DW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9F20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650E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B8D4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6EBC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44DD0B8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4447D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63B2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BT 5000 Y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Brother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MFC-T910DW, T910DW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8653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EE5B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F59F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A892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18709A5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4CEDF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309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421 BK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Brother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HL-L 8360CD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12D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3B0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F20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CDC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675E5DF8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489E66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6AD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421 M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Brother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HL-L 8360CD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591E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A264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2F5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0EE8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1E53BAF2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A47E65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C32A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421 C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Brother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HL-L 8360CD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0207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A290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3F8E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0CB8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6142E5CF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D379C3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0128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421 Y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Brother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HL-L 8360CD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412F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7AD7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5DEF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7301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D427783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E7717C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733F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nr TN-2220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Brother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DCP-7070DW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2217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AA0A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313F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0F17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F6D166B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9EF974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AA16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nr TN-3230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Brother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DCP-8085DN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FECB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9676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0870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7E7C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DAF5112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01E3B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9729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Wielopak Tuszy nr CLI-42multi C/M/Y/BK/GY/PC/PM/LGY do drukarki Canon PIXMA PRO100S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EE58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9170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477D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5BA2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B7C1517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9C60F1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6A7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512BK do drukarki Canon ip2700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7CB3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B273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B371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DB20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655B8B93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241DA9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C88E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Tusz nr 513 do drukarki Canon ip2700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D1E4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E3B4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56F0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0737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F98608E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406830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CC03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 nr 731 BK do drukarki Canon LBP7110C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D0D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8EAE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82E8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DDAF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84760CD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3BCF16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5FF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 nr 731 C do drukarki Canon LBP7110C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cyan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E9FD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75F5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14AB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C64F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05EB097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559893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2D13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 nr 731 M do drukarki Canon LBP7110C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1D01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93F1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6912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A59C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19D5E877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A983C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F52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 nr 731 Y do drukarki Canon LBP7110C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70DD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A08A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AE6E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A006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21514B7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E43DEA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1295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Tusz  C13T080740 do drukarki Epson Stylus Photo P50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CFBA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EFCD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7001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BB53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356C63F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DC86EB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D6D0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C13T66414 do drukarki Epson L220, L550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D79A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0745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B75A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ADC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88F997F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001CB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F99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C13T66424 do drukarki Epson L220, L550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B5C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7B6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D08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523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DE05A51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80088E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0279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C13T66434 do drukarki Epson L220, L550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B650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FBEF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D17F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E293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F151ACE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2F5B1B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0711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C13T66444 do drukarki Epson L220, L550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003A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9359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AFCB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C34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6352BB0D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7B219A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7DE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Tusz 6641 Bk EPSON 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CE28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1AF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C82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D2F6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D0946CA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DEDA9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45F7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T 7741 do drukarki Epson L655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E5FA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9195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EAA2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34C5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1F59F048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7ED890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9C9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T 6642 do drukarki Epson L655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B59C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EFA5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76C9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CEC1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FD4EF1B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863B8C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3E4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T 6643 do drukarki Epson L655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21CC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6DDF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97E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79D0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452625C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6E5D11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29FD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T 6644 do drukarki Epson L655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9ED9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BA8F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D1AA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4C1E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11FD5FA9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79445A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0F68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Tusz 9451 cz. do drukarki EPSON WF - 56710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E713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ADCB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609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8F7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F1F382A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04B9FD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F3BC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Tusz 9452 P do drukarki EPSON WF - 56710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5A1E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1F05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F15E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6F00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883E25D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BBAA46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315D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Tusz 9453 M do drukarki EPSON WF - 56710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A632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B8F7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C759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8111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74D3CCD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68FD01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048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9454 Y do drukarki EPSON WF - 56710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1700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3E8C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6F11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BD96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C4B5B9D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9227A2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44B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T 1301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black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Epson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WorkForce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WF-3010DW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668E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2887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AC38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CF59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56A4417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206560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F02A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T 1302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cyan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Epson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WorkForce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WF-3010DW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60F7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C550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6864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9DCD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A4833D2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8C3107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150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B13C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T 1303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magenta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Epson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WorkForce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WF-3010DW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2606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9489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2249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291F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7D6141E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F8DDF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704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T 1304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yellow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Epson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WorkForce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WF-3010DW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47A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E9E6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088A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317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BD05835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ACE831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8BC9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45c  do drukarki HP typu 895cxi, 6127, 7106, 930c, 990cxi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6AFA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CDF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97C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679F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27ED2B0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2D4D06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CEA6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Tusz nr AE 78k do drukarki HP typu 930c, 940c, 990cxi, 6127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8134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78F2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BFCF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4B79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710FCC6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6657EA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9C3C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339c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black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HP typu 5940,6940, 6980, 7310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7CEB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1B87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D93D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DF30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B24FB1A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1BE02A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7DE5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Tusz nr 344 do drukarki HP typu 6980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A63A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D337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D22F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4494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229BF28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4C1D62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1A1D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934XL 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black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OfficeJet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Pro 6830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A586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09B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527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102B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2E61358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6972D9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C94F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935XL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cyan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OfficeJet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Pro 6830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C319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6F72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4345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9992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A69E3BD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F81185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0C2A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935XL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magenta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OfficeJet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Pro 6830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8B89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F5C7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B1D9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C0EE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22B98BF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B52912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6F6D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935XL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yellow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OfficeJet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Pro 6830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9152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DAB6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62CC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4A6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1A19DCFE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D8FAB7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179B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950 XL 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black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CN045AE do drukarki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Officejet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Pro 8100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6ABE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DC1F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7F78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FD01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AF9A55D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D3FCB9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37A5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 951XL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cyan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CN046AE do drukarki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Officejet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Pro 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82A1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3F58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ED37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4835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5C01DCF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49B94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5A02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950 XL 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magenta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CN047AE  do drukarki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Officejet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Pro 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CC27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D3D1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CE6A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86E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9D60923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6444AE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EB9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950 XL 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yellow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CN048AE do drukarki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Officejet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Pro 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0B74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34E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2025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FF3A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E2EBCFC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329735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B5CC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953XL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black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OfficeJetPro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8720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2F54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FE2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B426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F95F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73D0A9C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214FBD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165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6CD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953XL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cyan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OfficeJetPro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8720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4A3B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9346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CA24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B04A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801CD76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CCE5F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8EF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953XL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magenta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OfficeJetPro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8720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84F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5BB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70B2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33C7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C46261B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834155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6C8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953XL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yellow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OfficeJetPro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8720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7E45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FC14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5F12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0EF0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9B4C658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A30BE4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0E69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Zestaw CMYK SH252AE do drukarki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OfficeJetPro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8720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BE4B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EAB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9197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3B44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1D0DB1CE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729F3E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2F9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A967 czarny do drukarki HP 9020/9023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series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OFICEJET PRO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1E76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67C8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456C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112C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F655D22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16AF78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647F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A963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C.do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drukarki  HP 9020 i/9023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seveis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OFICEJET PRO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38D5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349A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D8B3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1DCD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FE78BB9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EB2A67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7DC4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A963 M do drukarki HP 9020 i/9023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seveis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OFICEJET PRO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B1FA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9636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6CF7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2D84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984E4AE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0E8303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93E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A963 Y do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druikarki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HP 9020 i/9023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seveis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OFICEJET PRO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A463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5378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0E84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BAD4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D7D0715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A45B5B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D4E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973X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black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HP 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PageWide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Pro 477dw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A439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FDA3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41C9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9C32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166BBE2E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0859A2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B43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973X 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cyan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HP 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PageWide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Pro 477dw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D503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C2A5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076C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9E58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CBF6446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E6BB5A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20A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973X 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magenta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HP 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PageWide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Pro 477dw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4A85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E20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D166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752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1FE245B0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576B75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412E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Tusz nr 973X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yellow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HP 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PageWide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Pro 477dw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68F7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9EC9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6577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543D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6B749AD1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698384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385E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nr 03A do drukarki HP 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6mp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5031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5C76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FA01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DA54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12D773A6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364231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2D0D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Toner nr 05A do drukarki HP 2035, 2055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2BDD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8E27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3D5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FC07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65F050E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E7C611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F17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Toner nr 10A do drukarki HP 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03AD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F524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462C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D74C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6CDD006F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51D3D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180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7915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Toner nr 12A do drukarki laserowej HP typu 1010,1012, 1018 1022, 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00BC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0A23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BF86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5CBA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662A3E7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6691D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E38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Toner nr 15A do drukarki laserowej HP typu 1000,1200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965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E2F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FE6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01F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7873F5F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136B97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627C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nr 26A (CF226X) do drukarki laserowej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Pro 400 M402dn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1E34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D65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B6F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C18B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1B11A92F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A97117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659C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Toner 36A do drukarki HP  1120, 1505, 1522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FD73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FB58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44C3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BE49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1E1092DB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F943DD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9C8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Toner 55A do drukarki  HP  P 3015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1BF3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10C8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A5A5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826B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18D5501B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CDE950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139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CE 59 do drukarki HP JASER JET PRO M 404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4975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EDEB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3EC5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EA1B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3A15136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A6ECEE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495D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CE 78A (278) do drukarki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 1606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520B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5BF0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DB37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A400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64878F22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EB56AB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CEAF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Toner 80A do drukarki HP LJ M401dn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EEDC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5DD2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177B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B2FF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515A0BF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F8AEEA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18A2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Toner 83X do drukarki HP LJ Pro M201dw,  M225DN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ECB9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4771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A233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51BF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64E29C78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9C481D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401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Toner 85A do drukarki HP LJ P1102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59F8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5CA8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821C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546C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2F426FA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4998DA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DBE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Toner nr 96A do drukarki laserowej HP typu 2100/2200 (oryginał)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08C3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F8BD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3C47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4E68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3F4D1B4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B88244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A15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nr 201A CF400A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black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HP LJ Pro M277dw/HP LJ 252N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F6A5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05C1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A6E6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AED5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4A0E95C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21DCEE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7CFC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nr 201A CF401A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cyan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HP LJ Pro M277dw/HP LJ 252N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A1CE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43C5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A93D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6839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FA3AE9F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C25251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DE0A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nr 201A CF402A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yellow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HP LJ Pro M277dw/HP LJ 252N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0C1C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60DC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CB25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27C1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202CF39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56EC9A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C95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nr 201A CF403A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magenta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HP LJ Pro M277dw/HP LJ 252N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8D49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1978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EDFB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89EB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E86C4C3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0D45C8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192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D8D7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Toner CE250A (504A) cz. do drukarki HP COLOR LASER JET CP 3525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80AF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929D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769A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D4D9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9298210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374A3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6CC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Toner 251A (504A) N do drukarki HP COLOR LASER JET CP 3525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F25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468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C8F1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A74B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378BFE1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86F82A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3BDD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Toner CE252A (504A) Ż do drukarki HP COLOR LASER JET CP 3525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5FED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FAC3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DC55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7956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3A60FAE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A65E63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CBC4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Toner CE 253A(504A) P do drukarki HP COLOR LASER JET CP 3525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F6E1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E7BA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9E08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84DE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9DBF0A6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4B45F4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8E5B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CE 310A do drukarki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CP 1025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06D2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921D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38AC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F8FB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6B55608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5ABD95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7C1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CE 311A do drukarki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CP 1025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0D6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E88F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9C71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8C41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0D90D02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5B26DE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E766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CE 312A do drukarki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CP 1025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13E9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9D86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0BDB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9FEF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AB89C81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1D4EDB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0D6E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CE 313A do drukarki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CP 1025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1500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917E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6EB8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7A35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A7E7367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758E43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0CA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CE 320A do drukarki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CP 1525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9B05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DEAD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81F8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DCEC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5A798DA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01E2FF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26EF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CE 321A do drukarki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CP 1525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7027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5A2A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DFFA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6130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96484F7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99FB59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40B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CE 322A do drukarki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CP 1525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BAAD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5D0A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2424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56CD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927DCFF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04DC44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0D69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CE 323A do drukarki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CP 1525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5ABD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EEF9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93C9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5EEB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DE6BFA3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955DF1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D8B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Toner C 360A do drukarki HP CL M553A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1B58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AA8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2BBA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5D69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9C8BAB1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8527C4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5BC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Toner C 361A do drukarki HP CL M553A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BACA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C11F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BFA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7FC2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678BF629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4AED07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17AD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Toner C 362A do drukarki HP CL M553A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1864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A4B3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4072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3F17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BF741D0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F6F64E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207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EBBD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Toner C 363A do drukarki HP CL M553A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A3EA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F15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A53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6F5E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3CBFB54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A4B95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B38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HP CF 380A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MFP M476dw czarny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AD4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BDA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C4B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EBB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5DC6D84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3757D7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F23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HP CF 381A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MFP M476dw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6E3B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D4B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CC23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32E9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1324D91F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462585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2DC8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HP CF 382A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MFP M476dw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36E0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1D35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5C31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A275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8E1D993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7AA36B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26DD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HP CF 383A do drukarki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MFP M476dw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BA22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860A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FA54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4842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81D480A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B64CD1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CF2C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CF 400 (201A) cz. do drukarki HP COLOR LASER JET PRO MFP M 277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9923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AC8A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A0D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7EAD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97BD328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66179C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8BDF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CF 401 (201A) N do drukarki HP COLOR LASER JET PRO MFP M 277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BEF3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4E5F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6745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B12D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14ED6D84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E60947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DCCB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CF 402 (201A) Ż do drukarki HP COLOR LASER JET PRO MFP M 277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356A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49A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8C24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3579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172DAC91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38F2A2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12C2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CF 403 (201A)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cze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(P) do drukarki HP COLOR LASER JET PRO MFP M 277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6C18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B6C8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0378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E88B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6456AC8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E41ED4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666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CE 400A (507A) cz. do drukarki HP LASER JET PRO 500 MFP M 570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A8FE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F6EE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D7F3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518E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91B1A06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01E513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DE37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CE 401A (507A) N do drukarki HP LASER JET PRO 500 MFP M 570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D748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D10E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32E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4931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13AAA31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FC2118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6339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CE 402A (507A) Ż do drukarki HP LASER JET PRO 500 MFP M 570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6FF4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B25B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209A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8823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99DDAED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29FDD4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A12C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CE 403A (507A) P do drukarki HP LASER JET PRO 500 MFP M 570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FA93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BC16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67FC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0D17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4E3F039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7E4615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6CC4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CE 410X (305X) do drukarki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PRO 400 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8785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CAD2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C1A4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8A63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DB4499F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783732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48A3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Toner CE 411A (305A) do drukarki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PRO 400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70F9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CC7E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DB26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2D15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7F6F84C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87924E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222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9074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CE 412A (305A) do drukarki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PRO 400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947D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7135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F09C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761F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76D1924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A039E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1E0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CE 413A (305A) do drukarki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PRO 400 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536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743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5BEC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56E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B7D5381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F6A342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F66E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nr CC530A do drukarki HP CP2025, CM2320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A8DE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260F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E7E0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5C96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8DC528F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1F967F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70C9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nr CC531A do drukarki HP CP2025, CM2320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cyan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A886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F637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848E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1193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1894279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7583E3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D75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nr CC532A do drukarki HP CP2025, CM2320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DEFA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F2CC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5FC8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4A07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C990A83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9C7DA2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B48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nr CC533A do drukarki HP CP2025, CM2320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1846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0CDC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29F1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DE26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C493869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6353E5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BDD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CB 540A do HP LCJ 1215,1515,1312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nfi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MFP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4745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F27B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3344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871D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B1610E9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05F74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1E2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CB 541A do HP LCJ 1215,1515,1312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nfi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MFP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EBE2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29AB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72F0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5299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F60DBC3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893A1B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0F3D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CB 542A do HP LCJ 1215,1515,1312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nfi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MFP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6E4F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A55C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BE2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00E8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308A2FE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1DBB90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7399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CB 543A do HP LCJ 1215,1515,1312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nfi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MFP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9E24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97D2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31B1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CD4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FD6504A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D61C08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3646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CE740A do drukarki 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CP 5225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0160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A6E2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1877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5E4C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E4AB11A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BD2FCA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51D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CE741A do drukarki 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CP 5225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55D0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EDC5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7C6A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DC93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740FD9D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2791A9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E257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CE742A do drukarki 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CP 5225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1186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137A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FCEA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82BE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EC9344D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34E49E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4E80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CE743A do drukarki  HP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LaserJet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CP 5225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EDC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BAD0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A9E7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D434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AAC9286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E83CF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FAF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230 (415A) cz. do drukarki HP LASER JET PRO M 454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7851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A952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80CE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39B5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B3D7DC8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97E05B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237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DC13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231 (415A) n. do drukarki HP LASER JET PRO M 454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AAB0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121E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DC73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0B3A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9654EAC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0F447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394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232 (415A) ż. do drukarki HP LASER JET PRO M 454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A97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356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8EEA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8AA5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65F162BB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E87EEE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50CA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233 (415A) p. do drukarki HP LASER JET PRO M 454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247F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EBF0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2EDD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A644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6A5E95F6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86598C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7D0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Toner W. 2210 (207A) cz.  do drukarki HP COLAR LASER JEST PRO MFP M 283 FDN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1961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7007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A8DF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5B69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FC474C2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9ABEDA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855F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Toner W. 2211 (207A) n.  do drukarki HP COLAR LASER JEST PRO MFP M 283 FDN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5BC3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276A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DC07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EC95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8B267F9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EC02FF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BCE8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Toner W. 2212 (207A) ż.  do drukarki HP COLAR LASER JEST PRO MFP M 283 FDN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EB75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C0AD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81D6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D406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6347C780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F4B7E9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156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Toner W. 2213 (207A) p.  do drukarki HP COLAR LASER JEST PRO MFP M 283 FDN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36F2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D124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3DE9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907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46C5DB2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3BD5DA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FB06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nr 802SK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black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Lexmark  CX310DN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04C1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4104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172A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811B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32207DD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C53305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0F5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nr 802SM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magenta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Lexmark  CX310DN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323C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0FC8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3F84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932C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685A2F2C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9490D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53CC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nr 802SC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cyan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Lexmark  CX310DN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992C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1D3F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E3AA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CAC7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64EAEAC8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6D09A8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5FED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nr 802Y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yellow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Lexmark  CX310DN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D91D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0869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87CD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A151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72B425F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33DE96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FD9B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black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OKI MC332dn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08F1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E02A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89B5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BDD7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1321ECA2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19E01E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B575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cyan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OKI MC332dn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200A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F663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17FF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6BF6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1FCA161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77FBE0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A98D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yellow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OKI MC332dn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7539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B02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A9C4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A5C2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9F82EFF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3C7C46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780A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magenta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OKI MC332dn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FB5E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3197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4D84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AD54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664D29C4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12FC17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252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D70A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Toner OKI 45807106 do drukarki OKI B512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77BDF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06E6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810A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3A91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3EF4E28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483A3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2D0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OKI 46507505 do drukarki OKI C612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C96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360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956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1E1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D10DF47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E962F6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6196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OKI 46507506 do drukarki OKI C612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85B3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0BAE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E186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B69B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BAFF340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B528C8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6A3F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OKI 46507507 do drukarki OKI C612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CEAA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41F0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644A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3914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F48F12E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813B49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3021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OKI 46507508 do drukarki OKI C612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4A11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4128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7503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CDD9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D226A80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C5979B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EE24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C220E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black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Ricoh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Afico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SPC 240DN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CA41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0444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9030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71C0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D4E71BF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C5C664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D5B7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 C220E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yellow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Ricoh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Afico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SPC 240DN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B70D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515B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EE1F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0EFA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BF60A07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56EB54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5F9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 C220E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magenta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Ricoh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Afico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SPC 240DN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9659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C53F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DDDF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9C95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7A87890E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8EB84F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AF3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 C220E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cyan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Ricoh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Afico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SPC 240DN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9F4D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30C3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761B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D2A0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CADDA30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CA1CF3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C8B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nr 406479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black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Ricoh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Afico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SPC 242DN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B52B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03E1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A165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83E0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2F01363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498374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A8D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nr 406480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cyan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Ricoh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Afico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SPC 242DN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1FD5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1D5C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2992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9EB3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A718448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F24664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3825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nr 406481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magenta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Ricoh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Afico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SPC 242DN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B187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6928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0243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9AC9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BB603AE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FECA3C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49EF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nr 406482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yellow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Ricoh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Afico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SPC 242DN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3BCC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EF87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EA79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0859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69FC61D5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0B80B9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28B5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nr C252HF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black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Ricoh SPC 252DN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81B1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4FC3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C3A9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1B68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8297C02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24214B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1F01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nr SP C252HF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cyan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Ricoh SPC 252DN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3CDD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C68C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C729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3B0B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185B169B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A8721B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267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4F37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nr SP C252HF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magenta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Ricoh SPC 252DN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C3C5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302C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FA40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5734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B5BC46B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7EF11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668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nr SP C252HF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yellow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drukarki Ricoh SPC 252DN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7100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FCCC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D1E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B8A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28893052" w14:textId="77777777" w:rsidTr="00E42A01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A8B019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87A4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Toner nr SPC352BK do drukarki Ricoh SPC 352DN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71A9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483F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7D53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BEFE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78D683E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20F765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B6BB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Toner nr SPC352C do drukarki Ricoh SPC 352DN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0980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5667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8AAD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FB823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067108F5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6E5081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40D9A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Toner nr SPC352M do drukarki Ricoh SPC 352DN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AD67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16C8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CD80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8306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1CD18D43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971470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E3E24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Toner nr SPC352Y do drukarki Ricoh SPC 352DN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2D52E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900F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76AA9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3A83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5BA429F6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2514B7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86DF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Toner 108R00909 do drukarki Xerox </w:t>
            </w:r>
            <w:proofErr w:type="spellStart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Phaser</w:t>
            </w:r>
            <w:proofErr w:type="spellEnd"/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0AE58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D569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F92A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181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433D6320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3EAA6C5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CBCB1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Papier ksero A-4 biały 80g. POLLUX*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FA61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ryza/500 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2DD3B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DC7F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E57E2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3A982265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510948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EA09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Papier ksero A-3 80 g. POLLUX*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468E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ryza/500 szt.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90C6F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BFBD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E7F16" w14:textId="77777777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42A01" w:rsidRPr="005A678E" w14:paraId="65AF96F5" w14:textId="77777777" w:rsidTr="00E42A01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96C4CA3" w14:textId="75DB01DB" w:rsidR="00E42A01" w:rsidRPr="005A678E" w:rsidRDefault="00E42A01" w:rsidP="005A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50226" w14:textId="77777777" w:rsidR="00E42A01" w:rsidRPr="005A678E" w:rsidRDefault="00E42A01" w:rsidP="005A67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04C3E" w14:textId="77777777" w:rsidR="00E42A01" w:rsidRPr="005A678E" w:rsidRDefault="00E42A01" w:rsidP="005A67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913B" w14:textId="77777777" w:rsidR="00E42A01" w:rsidRPr="005A678E" w:rsidRDefault="00E42A01" w:rsidP="005A67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color w:val="000000"/>
                <w:sz w:val="18"/>
                <w:szCs w:val="18"/>
              </w:rPr>
              <w:t> Razem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72CF" w14:textId="77777777" w:rsidR="00E42A01" w:rsidRPr="005A678E" w:rsidRDefault="00E42A01" w:rsidP="005A678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28AB" w14:textId="77777777" w:rsidR="00E42A01" w:rsidRPr="005A678E" w:rsidRDefault="00E42A01" w:rsidP="005A678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A67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4E3AE5DC" w14:textId="77777777" w:rsidR="00467F32" w:rsidRDefault="00467F32" w:rsidP="00B42164">
      <w:pPr>
        <w:pStyle w:val="Tekstpodstawowy3"/>
        <w:spacing w:after="120" w:line="240" w:lineRule="auto"/>
        <w:ind w:left="-284"/>
        <w:rPr>
          <w:rFonts w:ascii="Times New Roman" w:hAnsi="Times New Roman" w:cs="Times New Roman"/>
          <w:sz w:val="16"/>
        </w:rPr>
      </w:pPr>
    </w:p>
    <w:p w14:paraId="298C76D1" w14:textId="746B2A19" w:rsidR="00D33701" w:rsidRDefault="00D33701" w:rsidP="00B42164">
      <w:pPr>
        <w:pStyle w:val="Tekstpodstawowy3"/>
        <w:spacing w:after="120" w:line="240" w:lineRule="auto"/>
        <w:ind w:left="-284"/>
        <w:rPr>
          <w:rFonts w:asciiTheme="minorHAnsi" w:hAnsiTheme="minorHAnsi" w:cstheme="minorHAnsi"/>
          <w:sz w:val="16"/>
        </w:rPr>
      </w:pPr>
      <w:r>
        <w:rPr>
          <w:rFonts w:ascii="Times New Roman" w:hAnsi="Times New Roman" w:cs="Times New Roman"/>
          <w:sz w:val="16"/>
        </w:rPr>
        <w:t>*</w:t>
      </w:r>
      <w:r w:rsidRPr="00923CFE">
        <w:rPr>
          <w:rFonts w:asciiTheme="minorHAnsi" w:hAnsiTheme="minorHAnsi" w:cstheme="minorHAnsi"/>
          <w:sz w:val="16"/>
        </w:rPr>
        <w:t xml:space="preserve"> Zamawiający dopuszcza oferty równoważne, zgodne w wymaganiami określonymi </w:t>
      </w:r>
      <w:r w:rsidR="00412A30" w:rsidRPr="00923CFE">
        <w:rPr>
          <w:rFonts w:asciiTheme="minorHAnsi" w:hAnsiTheme="minorHAnsi" w:cstheme="minorHAnsi"/>
          <w:sz w:val="16"/>
        </w:rPr>
        <w:t>Rozdziale III ust. 4 SWZ</w:t>
      </w:r>
    </w:p>
    <w:p w14:paraId="717D4F97" w14:textId="1C6B2031" w:rsidR="00155E53" w:rsidRPr="00E313FD" w:rsidRDefault="00F24E8A" w:rsidP="00E313FD">
      <w:pPr>
        <w:pStyle w:val="Tekstpodstawowywcity21"/>
        <w:spacing w:before="240" w:line="240" w:lineRule="auto"/>
        <w:ind w:left="425"/>
        <w:jc w:val="both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Łącznie </w:t>
      </w:r>
      <w:r w:rsidR="00FC318F" w:rsidRPr="00E313FD">
        <w:rPr>
          <w:rFonts w:asciiTheme="minorHAnsi" w:hAnsiTheme="minorHAnsi"/>
          <w:b/>
          <w:bCs/>
          <w:szCs w:val="22"/>
        </w:rPr>
        <w:t xml:space="preserve">za </w:t>
      </w:r>
      <w:r w:rsidR="00976C44" w:rsidRPr="00E313FD">
        <w:rPr>
          <w:rFonts w:asciiTheme="minorHAnsi" w:hAnsiTheme="minorHAnsi"/>
          <w:b/>
          <w:bCs/>
          <w:szCs w:val="22"/>
        </w:rPr>
        <w:t>cenę</w:t>
      </w:r>
      <w:r w:rsidR="009655BE" w:rsidRPr="00E313FD">
        <w:rPr>
          <w:rFonts w:asciiTheme="minorHAnsi" w:hAnsiTheme="minorHAnsi"/>
          <w:b/>
          <w:bCs/>
          <w:szCs w:val="22"/>
        </w:rPr>
        <w:t xml:space="preserve"> </w:t>
      </w:r>
      <w:r w:rsidR="00155E53" w:rsidRPr="00E313FD">
        <w:rPr>
          <w:rFonts w:asciiTheme="minorHAnsi" w:hAnsiTheme="minorHAnsi"/>
          <w:b/>
          <w:bCs/>
          <w:szCs w:val="22"/>
        </w:rPr>
        <w:t>brutto</w:t>
      </w:r>
      <w:r w:rsidR="00AC318B">
        <w:rPr>
          <w:rFonts w:asciiTheme="minorHAnsi" w:hAnsiTheme="minorHAnsi"/>
          <w:b/>
          <w:bCs/>
          <w:szCs w:val="22"/>
        </w:rPr>
        <w:t xml:space="preserve"> (wartość całego zamówienia</w:t>
      </w:r>
      <w:r w:rsidR="00EE13E8">
        <w:rPr>
          <w:rFonts w:asciiTheme="minorHAnsi" w:hAnsiTheme="minorHAnsi"/>
          <w:b/>
          <w:bCs/>
          <w:szCs w:val="22"/>
        </w:rPr>
        <w:t>)</w:t>
      </w:r>
      <w:r w:rsidR="00AC318B">
        <w:rPr>
          <w:rFonts w:asciiTheme="minorHAnsi" w:hAnsiTheme="minorHAnsi"/>
          <w:b/>
          <w:bCs/>
          <w:szCs w:val="22"/>
        </w:rPr>
        <w:t xml:space="preserve">: </w:t>
      </w:r>
      <w:r w:rsidR="00155E53" w:rsidRPr="00E313FD">
        <w:rPr>
          <w:rFonts w:asciiTheme="minorHAnsi" w:hAnsiTheme="minorHAnsi"/>
          <w:bCs/>
          <w:szCs w:val="22"/>
        </w:rPr>
        <w:t>................</w:t>
      </w:r>
      <w:r w:rsidR="009655BE" w:rsidRPr="00E313FD">
        <w:rPr>
          <w:rFonts w:asciiTheme="minorHAnsi" w:hAnsiTheme="minorHAnsi"/>
          <w:bCs/>
          <w:szCs w:val="22"/>
        </w:rPr>
        <w:t>.</w:t>
      </w:r>
      <w:r w:rsidR="00B42164">
        <w:rPr>
          <w:rFonts w:asciiTheme="minorHAnsi" w:hAnsiTheme="minorHAnsi"/>
          <w:bCs/>
          <w:szCs w:val="22"/>
        </w:rPr>
        <w:t>..................</w:t>
      </w:r>
      <w:r w:rsidR="009655BE" w:rsidRPr="00E313FD">
        <w:rPr>
          <w:rFonts w:asciiTheme="minorHAnsi" w:hAnsiTheme="minorHAnsi"/>
          <w:bCs/>
          <w:szCs w:val="22"/>
        </w:rPr>
        <w:t>.......</w:t>
      </w:r>
      <w:r w:rsidR="00155E53" w:rsidRPr="00E313FD">
        <w:rPr>
          <w:rFonts w:asciiTheme="minorHAnsi" w:hAnsiTheme="minorHAnsi"/>
          <w:bCs/>
          <w:szCs w:val="22"/>
        </w:rPr>
        <w:t>..................</w:t>
      </w:r>
    </w:p>
    <w:p w14:paraId="6F6348E4" w14:textId="63F5769E" w:rsidR="001E289B" w:rsidRPr="00E313FD" w:rsidRDefault="00F24E8A" w:rsidP="00E313FD">
      <w:pPr>
        <w:pStyle w:val="Tekstpodstawowywcity21"/>
        <w:spacing w:before="240" w:line="240" w:lineRule="auto"/>
        <w:ind w:left="425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Oferujemy </w:t>
      </w:r>
      <w:r w:rsidR="00FC318F" w:rsidRPr="00E313FD">
        <w:rPr>
          <w:rFonts w:asciiTheme="minorHAnsi" w:hAnsiTheme="minorHAnsi"/>
          <w:b/>
          <w:szCs w:val="22"/>
        </w:rPr>
        <w:t>termin</w:t>
      </w:r>
      <w:r w:rsidR="000262A4" w:rsidRPr="00E313FD">
        <w:rPr>
          <w:rFonts w:asciiTheme="minorHAnsi" w:hAnsiTheme="minorHAnsi"/>
          <w:b/>
          <w:szCs w:val="22"/>
        </w:rPr>
        <w:t xml:space="preserve"> dostawy </w:t>
      </w:r>
      <w:r w:rsidR="00B17630" w:rsidRPr="00E313FD">
        <w:rPr>
          <w:rFonts w:asciiTheme="minorHAnsi" w:hAnsiTheme="minorHAnsi"/>
          <w:b/>
          <w:szCs w:val="22"/>
        </w:rPr>
        <w:t>szczegółow</w:t>
      </w:r>
      <w:r>
        <w:rPr>
          <w:rFonts w:asciiTheme="minorHAnsi" w:hAnsiTheme="minorHAnsi"/>
          <w:b/>
          <w:szCs w:val="22"/>
        </w:rPr>
        <w:t>ych</w:t>
      </w:r>
      <w:r w:rsidR="000262A4" w:rsidRPr="00E313FD">
        <w:rPr>
          <w:rFonts w:asciiTheme="minorHAnsi" w:hAnsiTheme="minorHAnsi"/>
          <w:b/>
          <w:szCs w:val="22"/>
        </w:rPr>
        <w:t xml:space="preserve"> zamówie</w:t>
      </w:r>
      <w:r>
        <w:rPr>
          <w:rFonts w:asciiTheme="minorHAnsi" w:hAnsiTheme="minorHAnsi"/>
          <w:b/>
          <w:szCs w:val="22"/>
        </w:rPr>
        <w:t>ń</w:t>
      </w:r>
      <w:r w:rsidR="00FC318F" w:rsidRPr="00E313FD">
        <w:rPr>
          <w:rFonts w:asciiTheme="minorHAnsi" w:hAnsiTheme="minorHAnsi"/>
          <w:b/>
          <w:szCs w:val="22"/>
        </w:rPr>
        <w:t xml:space="preserve"> ……  dni roboczych (maksymalnie </w:t>
      </w:r>
      <w:r w:rsidR="00570A67">
        <w:rPr>
          <w:rFonts w:asciiTheme="minorHAnsi" w:hAnsiTheme="minorHAnsi"/>
          <w:b/>
          <w:szCs w:val="22"/>
        </w:rPr>
        <w:t>7</w:t>
      </w:r>
      <w:r w:rsidR="00352C6B" w:rsidRPr="00E313FD">
        <w:rPr>
          <w:rFonts w:asciiTheme="minorHAnsi" w:hAnsiTheme="minorHAnsi"/>
          <w:b/>
          <w:szCs w:val="22"/>
        </w:rPr>
        <w:t xml:space="preserve"> </w:t>
      </w:r>
      <w:r w:rsidR="00FC318F" w:rsidRPr="00E313FD">
        <w:rPr>
          <w:rFonts w:asciiTheme="minorHAnsi" w:hAnsiTheme="minorHAnsi"/>
          <w:b/>
          <w:szCs w:val="22"/>
        </w:rPr>
        <w:t>dni roboczych)</w:t>
      </w:r>
      <w:r w:rsidR="000262A4" w:rsidRPr="00E313FD">
        <w:rPr>
          <w:rFonts w:asciiTheme="minorHAnsi" w:hAnsiTheme="minorHAnsi"/>
          <w:szCs w:val="22"/>
        </w:rPr>
        <w:t xml:space="preserve"> od daty mailowego zamówienia. </w:t>
      </w:r>
      <w:r w:rsidR="00570A67" w:rsidRPr="002D0BCD">
        <w:rPr>
          <w:rFonts w:asciiTheme="minorHAnsi" w:hAnsiTheme="minorHAnsi"/>
          <w:szCs w:val="22"/>
        </w:rPr>
        <w:t>Dostaw</w:t>
      </w:r>
      <w:r w:rsidR="002D0BCD">
        <w:rPr>
          <w:rFonts w:asciiTheme="minorHAnsi" w:hAnsiTheme="minorHAnsi"/>
          <w:szCs w:val="22"/>
        </w:rPr>
        <w:t>a</w:t>
      </w:r>
      <w:r w:rsidR="00570A67" w:rsidRPr="002D0BCD">
        <w:rPr>
          <w:rFonts w:asciiTheme="minorHAnsi" w:hAnsiTheme="minorHAnsi"/>
          <w:szCs w:val="22"/>
        </w:rPr>
        <w:t xml:space="preserve"> nastąpi po telefonicznym lub mailowym uzgodnieniu terminu.</w:t>
      </w:r>
    </w:p>
    <w:p w14:paraId="4EF0488A" w14:textId="589231E2" w:rsidR="00AD756A" w:rsidRPr="00E313FD" w:rsidRDefault="00AD756A" w:rsidP="00C67A71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Oświadczam</w:t>
      </w:r>
      <w:r w:rsidR="00AF7DCE" w:rsidRPr="00E313FD">
        <w:rPr>
          <w:rFonts w:cs="Times New Roman"/>
          <w:sz w:val="22"/>
          <w:szCs w:val="22"/>
        </w:rPr>
        <w:t>(</w:t>
      </w:r>
      <w:r w:rsidRPr="00E313FD">
        <w:rPr>
          <w:rFonts w:cs="Times New Roman"/>
          <w:sz w:val="22"/>
          <w:szCs w:val="22"/>
        </w:rPr>
        <w:t>y</w:t>
      </w:r>
      <w:r w:rsidR="002A1781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 xml:space="preserve"> iż cena podana w ofercie jest ostateczna i nie podlega zmianie do końca realizacji </w:t>
      </w:r>
      <w:r w:rsidR="00A83927" w:rsidRPr="00E313FD">
        <w:rPr>
          <w:rFonts w:cs="Times New Roman"/>
          <w:sz w:val="22"/>
          <w:szCs w:val="22"/>
        </w:rPr>
        <w:t>P</w:t>
      </w:r>
      <w:r w:rsidRPr="00E313FD">
        <w:rPr>
          <w:rFonts w:cs="Times New Roman"/>
          <w:sz w:val="22"/>
          <w:szCs w:val="22"/>
        </w:rPr>
        <w:t>rzedmiotu zamówienia</w:t>
      </w:r>
      <w:r w:rsidR="00976C44" w:rsidRPr="00E313FD">
        <w:rPr>
          <w:rFonts w:cs="Times New Roman"/>
          <w:sz w:val="22"/>
          <w:szCs w:val="22"/>
        </w:rPr>
        <w:t xml:space="preserve">, chyba że składana będzie oferta dodatkowa w trybie art. 275 pkt 2 ustawy </w:t>
      </w:r>
      <w:proofErr w:type="spellStart"/>
      <w:r w:rsidR="00976C44" w:rsidRPr="00E313FD">
        <w:rPr>
          <w:rFonts w:cs="Times New Roman"/>
          <w:sz w:val="22"/>
          <w:szCs w:val="22"/>
        </w:rPr>
        <w:t>Pzp</w:t>
      </w:r>
      <w:proofErr w:type="spellEnd"/>
      <w:r w:rsidRPr="00E313FD">
        <w:rPr>
          <w:rFonts w:cs="Times New Roman"/>
          <w:sz w:val="22"/>
          <w:szCs w:val="22"/>
        </w:rPr>
        <w:t>.</w:t>
      </w:r>
    </w:p>
    <w:p w14:paraId="731BBDC1" w14:textId="07359D90" w:rsidR="00AD756A" w:rsidRPr="00E313FD" w:rsidRDefault="00AD756A" w:rsidP="00C67A71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Informuj</w:t>
      </w:r>
      <w:r w:rsidR="00AF7DCE" w:rsidRPr="00E313FD">
        <w:rPr>
          <w:rFonts w:cs="Times New Roman"/>
          <w:sz w:val="22"/>
          <w:szCs w:val="22"/>
        </w:rPr>
        <w:t>ę(</w:t>
      </w:r>
      <w:r w:rsidR="00F2762E" w:rsidRPr="00E313FD">
        <w:rPr>
          <w:rFonts w:cs="Times New Roman"/>
          <w:sz w:val="22"/>
          <w:szCs w:val="22"/>
        </w:rPr>
        <w:t>m</w:t>
      </w:r>
      <w:r w:rsidRPr="00E313FD">
        <w:rPr>
          <w:rFonts w:cs="Times New Roman"/>
          <w:sz w:val="22"/>
          <w:szCs w:val="22"/>
        </w:rPr>
        <w:t>y</w:t>
      </w:r>
      <w:r w:rsidR="002A1781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>, że jeste</w:t>
      </w:r>
      <w:r w:rsidR="002A1781" w:rsidRPr="00E313FD">
        <w:rPr>
          <w:rFonts w:cs="Times New Roman"/>
          <w:sz w:val="22"/>
          <w:szCs w:val="22"/>
        </w:rPr>
        <w:t>m(jeste</w:t>
      </w:r>
      <w:r w:rsidRPr="00E313FD">
        <w:rPr>
          <w:rFonts w:cs="Times New Roman"/>
          <w:sz w:val="22"/>
          <w:szCs w:val="22"/>
        </w:rPr>
        <w:t>śmy</w:t>
      </w:r>
      <w:r w:rsidR="002A1781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 xml:space="preserve"> związan</w:t>
      </w:r>
      <w:r w:rsidR="002A1781" w:rsidRPr="00E313FD">
        <w:rPr>
          <w:rFonts w:cs="Times New Roman"/>
          <w:sz w:val="22"/>
          <w:szCs w:val="22"/>
        </w:rPr>
        <w:t>y(związan</w:t>
      </w:r>
      <w:r w:rsidRPr="00E313FD">
        <w:rPr>
          <w:rFonts w:cs="Times New Roman"/>
          <w:sz w:val="22"/>
          <w:szCs w:val="22"/>
        </w:rPr>
        <w:t>i</w:t>
      </w:r>
      <w:r w:rsidR="002A1781" w:rsidRPr="00E313FD">
        <w:rPr>
          <w:rFonts w:cs="Times New Roman"/>
          <w:sz w:val="22"/>
          <w:szCs w:val="22"/>
        </w:rPr>
        <w:t>)</w:t>
      </w:r>
      <w:r w:rsidR="00AF7DCE" w:rsidRPr="00E313FD">
        <w:rPr>
          <w:rFonts w:cs="Times New Roman"/>
          <w:sz w:val="22"/>
          <w:szCs w:val="22"/>
        </w:rPr>
        <w:t xml:space="preserve"> ofertą na czas wskazany w S</w:t>
      </w:r>
      <w:r w:rsidR="0099734F" w:rsidRPr="00E313FD">
        <w:rPr>
          <w:rFonts w:cs="Times New Roman"/>
          <w:sz w:val="22"/>
          <w:szCs w:val="22"/>
        </w:rPr>
        <w:t>WZ.</w:t>
      </w:r>
    </w:p>
    <w:p w14:paraId="0A4B9D56" w14:textId="66320024" w:rsidR="00AD756A" w:rsidRPr="00E313FD" w:rsidRDefault="00AD756A" w:rsidP="00C67A71">
      <w:pPr>
        <w:numPr>
          <w:ilvl w:val="0"/>
          <w:numId w:val="2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3D0677">
        <w:rPr>
          <w:rFonts w:cs="Times New Roman"/>
          <w:sz w:val="22"/>
          <w:szCs w:val="22"/>
        </w:rPr>
        <w:t>Informuj</w:t>
      </w:r>
      <w:r w:rsidR="00F2762E" w:rsidRPr="003D0677">
        <w:rPr>
          <w:rFonts w:cs="Times New Roman"/>
          <w:sz w:val="22"/>
          <w:szCs w:val="22"/>
        </w:rPr>
        <w:t>ę(</w:t>
      </w:r>
      <w:r w:rsidRPr="003D0677">
        <w:rPr>
          <w:rFonts w:cs="Times New Roman"/>
          <w:sz w:val="22"/>
          <w:szCs w:val="22"/>
        </w:rPr>
        <w:t>my</w:t>
      </w:r>
      <w:r w:rsidR="002A1781" w:rsidRPr="003D0677">
        <w:rPr>
          <w:rFonts w:cs="Times New Roman"/>
          <w:sz w:val="22"/>
          <w:szCs w:val="22"/>
        </w:rPr>
        <w:t>)</w:t>
      </w:r>
      <w:r w:rsidRPr="003D0677">
        <w:rPr>
          <w:rFonts w:cs="Times New Roman"/>
          <w:sz w:val="22"/>
          <w:szCs w:val="22"/>
        </w:rPr>
        <w:t xml:space="preserve">, iż </w:t>
      </w:r>
      <w:r w:rsidR="002A1781" w:rsidRPr="003D0677">
        <w:rPr>
          <w:rFonts w:cs="Times New Roman"/>
          <w:sz w:val="22"/>
          <w:szCs w:val="22"/>
        </w:rPr>
        <w:t>zapoznałem (</w:t>
      </w:r>
      <w:r w:rsidRPr="003D0677">
        <w:rPr>
          <w:rFonts w:cs="Times New Roman"/>
          <w:sz w:val="22"/>
          <w:szCs w:val="22"/>
        </w:rPr>
        <w:t>zapoznaliśm</w:t>
      </w:r>
      <w:r w:rsidR="00126491" w:rsidRPr="003D0677">
        <w:rPr>
          <w:rFonts w:cs="Times New Roman"/>
          <w:sz w:val="22"/>
          <w:szCs w:val="22"/>
        </w:rPr>
        <w:t>y</w:t>
      </w:r>
      <w:r w:rsidR="002A1781" w:rsidRPr="003D0677">
        <w:rPr>
          <w:rFonts w:cs="Times New Roman"/>
          <w:sz w:val="22"/>
          <w:szCs w:val="22"/>
        </w:rPr>
        <w:t>)</w:t>
      </w:r>
      <w:r w:rsidR="00126491" w:rsidRPr="003D0677">
        <w:rPr>
          <w:rFonts w:cs="Times New Roman"/>
          <w:sz w:val="22"/>
          <w:szCs w:val="22"/>
        </w:rPr>
        <w:t xml:space="preserve"> się </w:t>
      </w:r>
      <w:r w:rsidR="00D0670A" w:rsidRPr="003D0677">
        <w:rPr>
          <w:rFonts w:cs="Times New Roman"/>
          <w:sz w:val="22"/>
          <w:szCs w:val="22"/>
        </w:rPr>
        <w:t>z warunkami zamówienia określonymi</w:t>
      </w:r>
      <w:r w:rsidR="00D0670A" w:rsidRPr="00E313FD">
        <w:rPr>
          <w:rFonts w:cs="Times New Roman"/>
          <w:sz w:val="22"/>
          <w:szCs w:val="22"/>
        </w:rPr>
        <w:t xml:space="preserve"> </w:t>
      </w:r>
      <w:r w:rsidR="00E313FD">
        <w:rPr>
          <w:rFonts w:cs="Times New Roman"/>
          <w:sz w:val="22"/>
          <w:szCs w:val="22"/>
        </w:rPr>
        <w:br/>
      </w:r>
      <w:r w:rsidR="00D0670A" w:rsidRPr="00E313FD">
        <w:rPr>
          <w:rFonts w:cs="Times New Roman"/>
          <w:sz w:val="22"/>
          <w:szCs w:val="22"/>
        </w:rPr>
        <w:t xml:space="preserve">w </w:t>
      </w:r>
      <w:r w:rsidR="00126491" w:rsidRPr="00E313FD">
        <w:rPr>
          <w:rFonts w:cs="Times New Roman"/>
          <w:sz w:val="22"/>
          <w:szCs w:val="22"/>
        </w:rPr>
        <w:t>Specyfikacj</w:t>
      </w:r>
      <w:r w:rsidR="00D0670A" w:rsidRPr="00E313FD">
        <w:rPr>
          <w:rFonts w:cs="Times New Roman"/>
          <w:sz w:val="22"/>
          <w:szCs w:val="22"/>
        </w:rPr>
        <w:t>i</w:t>
      </w:r>
      <w:r w:rsidR="00126491" w:rsidRPr="00E313FD">
        <w:rPr>
          <w:rFonts w:cs="Times New Roman"/>
          <w:sz w:val="22"/>
          <w:szCs w:val="22"/>
        </w:rPr>
        <w:t xml:space="preserve"> </w:t>
      </w:r>
      <w:r w:rsidRPr="00E313FD">
        <w:rPr>
          <w:rFonts w:cs="Times New Roman"/>
          <w:sz w:val="22"/>
          <w:szCs w:val="22"/>
        </w:rPr>
        <w:t xml:space="preserve">Warunków Zamówienia </w:t>
      </w:r>
      <w:r w:rsidR="00D0670A" w:rsidRPr="00E313FD">
        <w:rPr>
          <w:rFonts w:cs="Times New Roman"/>
          <w:sz w:val="22"/>
          <w:szCs w:val="22"/>
        </w:rPr>
        <w:t xml:space="preserve">i załącznikach </w:t>
      </w:r>
      <w:r w:rsidRPr="00E313FD">
        <w:rPr>
          <w:rFonts w:cs="Times New Roman"/>
          <w:sz w:val="22"/>
          <w:szCs w:val="22"/>
        </w:rPr>
        <w:t xml:space="preserve">oraz </w:t>
      </w:r>
      <w:r w:rsidR="00D0670A" w:rsidRPr="00E313FD">
        <w:rPr>
          <w:rFonts w:cs="Times New Roman"/>
          <w:sz w:val="22"/>
          <w:szCs w:val="22"/>
        </w:rPr>
        <w:t>w P</w:t>
      </w:r>
      <w:r w:rsidR="00AA064B" w:rsidRPr="00E313FD">
        <w:rPr>
          <w:rFonts w:cs="Times New Roman"/>
          <w:sz w:val="22"/>
          <w:szCs w:val="22"/>
        </w:rPr>
        <w:t>rojek</w:t>
      </w:r>
      <w:r w:rsidR="00D0670A" w:rsidRPr="00E313FD">
        <w:rPr>
          <w:rFonts w:cs="Times New Roman"/>
          <w:sz w:val="22"/>
          <w:szCs w:val="22"/>
        </w:rPr>
        <w:t>cie</w:t>
      </w:r>
      <w:r w:rsidR="00AA064B" w:rsidRPr="00E313FD">
        <w:rPr>
          <w:rFonts w:cs="Times New Roman"/>
          <w:sz w:val="22"/>
          <w:szCs w:val="22"/>
        </w:rPr>
        <w:t xml:space="preserve"> umowy</w:t>
      </w:r>
      <w:r w:rsidR="00D0670A" w:rsidRPr="00E313FD">
        <w:rPr>
          <w:rFonts w:cs="Times New Roman"/>
          <w:sz w:val="22"/>
          <w:szCs w:val="22"/>
        </w:rPr>
        <w:t xml:space="preserve"> i </w:t>
      </w:r>
      <w:r w:rsidR="002A1781" w:rsidRPr="00E313FD">
        <w:rPr>
          <w:rFonts w:cs="Times New Roman"/>
          <w:sz w:val="22"/>
          <w:szCs w:val="22"/>
        </w:rPr>
        <w:t>akceptuję(</w:t>
      </w:r>
      <w:r w:rsidRPr="00E313FD">
        <w:rPr>
          <w:rFonts w:cs="Times New Roman"/>
          <w:sz w:val="22"/>
          <w:szCs w:val="22"/>
        </w:rPr>
        <w:t>my</w:t>
      </w:r>
      <w:r w:rsidR="002A1781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 xml:space="preserve"> postanowienia w ni</w:t>
      </w:r>
      <w:r w:rsidR="00D0670A" w:rsidRPr="00E313FD">
        <w:rPr>
          <w:rFonts w:cs="Times New Roman"/>
          <w:sz w:val="22"/>
          <w:szCs w:val="22"/>
        </w:rPr>
        <w:t>ch</w:t>
      </w:r>
      <w:r w:rsidRPr="00E313FD">
        <w:rPr>
          <w:rFonts w:cs="Times New Roman"/>
          <w:sz w:val="22"/>
          <w:szCs w:val="22"/>
        </w:rPr>
        <w:t xml:space="preserve"> zawarte </w:t>
      </w:r>
      <w:r w:rsidR="00D0670A" w:rsidRPr="00E313FD">
        <w:rPr>
          <w:rFonts w:cs="Times New Roman"/>
          <w:sz w:val="22"/>
          <w:szCs w:val="22"/>
        </w:rPr>
        <w:t>bez</w:t>
      </w:r>
      <w:r w:rsidRPr="00E313FD">
        <w:rPr>
          <w:rFonts w:cs="Times New Roman"/>
          <w:sz w:val="22"/>
          <w:szCs w:val="22"/>
        </w:rPr>
        <w:t xml:space="preserve"> zastrzeżeń.</w:t>
      </w:r>
    </w:p>
    <w:p w14:paraId="0052A466" w14:textId="01BAE9B8" w:rsidR="00570A67" w:rsidRPr="003D0677" w:rsidRDefault="00570A67" w:rsidP="00570A67">
      <w:pPr>
        <w:pStyle w:val="Akapitzlist"/>
        <w:numPr>
          <w:ilvl w:val="0"/>
          <w:numId w:val="2"/>
        </w:numPr>
        <w:suppressAutoHyphens/>
        <w:spacing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Oświadczam(y), że zgodnie z wymaganiami SWZ tonery, tusze do drukarek lub kserokopiarek oraz </w:t>
      </w:r>
      <w:proofErr w:type="spellStart"/>
      <w:r>
        <w:rPr>
          <w:rFonts w:cs="Times New Roman"/>
          <w:sz w:val="22"/>
          <w:szCs w:val="22"/>
        </w:rPr>
        <w:t>developery</w:t>
      </w:r>
      <w:proofErr w:type="spellEnd"/>
      <w:r>
        <w:rPr>
          <w:rFonts w:cs="Times New Roman"/>
          <w:sz w:val="22"/>
          <w:szCs w:val="22"/>
        </w:rPr>
        <w:t xml:space="preserve"> są materiałami oficjalnie dopuszczonymi do stosowania przez producenta drukarek lub </w:t>
      </w:r>
      <w:r w:rsidRPr="003D0677">
        <w:rPr>
          <w:rFonts w:cs="Times New Roman"/>
          <w:sz w:val="22"/>
          <w:szCs w:val="22"/>
        </w:rPr>
        <w:t>kserokopiarek.</w:t>
      </w:r>
    </w:p>
    <w:p w14:paraId="7AA4F415" w14:textId="3BDFAF6E" w:rsidR="00570A67" w:rsidRDefault="00570A67" w:rsidP="00570A67">
      <w:pPr>
        <w:pStyle w:val="Akapitzlist"/>
        <w:suppressAutoHyphens/>
        <w:spacing w:line="240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przypadku dostarczenia tonerów, tuszy do drukarek </w:t>
      </w:r>
      <w:r w:rsidR="00412A30">
        <w:rPr>
          <w:rFonts w:cs="Times New Roman"/>
          <w:sz w:val="22"/>
          <w:szCs w:val="22"/>
        </w:rPr>
        <w:t xml:space="preserve">oraz </w:t>
      </w:r>
      <w:r w:rsidR="008F48F5">
        <w:rPr>
          <w:rFonts w:cs="Times New Roman"/>
          <w:sz w:val="22"/>
          <w:szCs w:val="22"/>
        </w:rPr>
        <w:t>developerów innych niż oryginalne załączymy do oferty dokument wystawiony przez producenta drukarki lub kserokopiarki. stwierdzający, że producent ten akceptuje toner, tusz lub developer do drukarek i kserokopiarek, jako w pełni równoważny.</w:t>
      </w:r>
    </w:p>
    <w:p w14:paraId="3CA602EE" w14:textId="77777777" w:rsidR="008F48F5" w:rsidRDefault="008F48F5" w:rsidP="00570A67">
      <w:pPr>
        <w:pStyle w:val="Akapitzlist"/>
        <w:suppressAutoHyphens/>
        <w:spacing w:line="240" w:lineRule="auto"/>
        <w:ind w:left="360"/>
        <w:jc w:val="both"/>
        <w:rPr>
          <w:rFonts w:cs="Times New Roman"/>
          <w:sz w:val="22"/>
          <w:szCs w:val="22"/>
        </w:rPr>
      </w:pPr>
    </w:p>
    <w:p w14:paraId="3F60076F" w14:textId="04B4C35D" w:rsidR="008F48F5" w:rsidRDefault="008F48F5" w:rsidP="008F48F5">
      <w:pPr>
        <w:pStyle w:val="Akapitzlist"/>
        <w:numPr>
          <w:ilvl w:val="0"/>
          <w:numId w:val="2"/>
        </w:numPr>
        <w:suppressAutoHyphens/>
        <w:spacing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Zobowiązuję(my)  się do dostarczenia asortymentu zgodnego ze złożoną ofertą, lub w przypadku przeprowadzenia negocjacji ofertą dodatkową, przez cały okres trwania umowy.</w:t>
      </w:r>
    </w:p>
    <w:p w14:paraId="25B76CC7" w14:textId="77777777" w:rsidR="008F48F5" w:rsidRDefault="008F48F5" w:rsidP="008F48F5">
      <w:pPr>
        <w:pStyle w:val="Akapitzlist"/>
        <w:suppressAutoHyphens/>
        <w:spacing w:line="240" w:lineRule="auto"/>
        <w:ind w:left="360"/>
        <w:jc w:val="both"/>
        <w:rPr>
          <w:rFonts w:cs="Times New Roman"/>
          <w:sz w:val="22"/>
          <w:szCs w:val="22"/>
        </w:rPr>
      </w:pPr>
    </w:p>
    <w:p w14:paraId="3BD4AFB7" w14:textId="627E252A" w:rsidR="00EF4644" w:rsidRPr="0031409F" w:rsidRDefault="008F48F5" w:rsidP="00FC6452">
      <w:pPr>
        <w:rPr>
          <w:highlight w:val="yellow"/>
        </w:rPr>
      </w:pPr>
      <w:r>
        <w:t>Zobowiązuję(my) się dostarczyć przedmiot zamówienia sukcesywnie – w miarę zgłaszanych przez Zamawiającego szczegółowymi zamówieniami – do siedziby Zamawiającego w Poznani</w:t>
      </w:r>
      <w:r w:rsidR="00EF4644">
        <w:t xml:space="preserve">u, przy </w:t>
      </w:r>
      <w:r w:rsidR="00BC6945">
        <w:br/>
      </w:r>
      <w:r w:rsidR="00EF4644">
        <w:t xml:space="preserve">ul. </w:t>
      </w:r>
      <w:r w:rsidR="00CE39A6">
        <w:t>Wieniawskiego 17/19</w:t>
      </w:r>
      <w:r w:rsidR="00EF4644">
        <w:t>,</w:t>
      </w:r>
      <w:r w:rsidR="00F24E8A">
        <w:t xml:space="preserve"> budynek B, pok. </w:t>
      </w:r>
      <w:r w:rsidR="00CE39A6">
        <w:t>205,</w:t>
      </w:r>
      <w:r w:rsidR="00F24E8A">
        <w:t xml:space="preserve"> 2 piętro</w:t>
      </w:r>
      <w:r w:rsidR="00EF4644">
        <w:t xml:space="preserve"> przez cały czas obowiązywania umowy, własnym transportem, każdorazowo w terminie ………………… dni roboczych (maksymalnie 7 dni roboczych) od mailowego zgłoszenia szczegółowego zamówienia przez Zamawiającego</w:t>
      </w:r>
      <w:r w:rsidR="0031409F">
        <w:t xml:space="preserve"> </w:t>
      </w:r>
      <w:r w:rsidR="0031409F">
        <w:br/>
      </w:r>
      <w:r w:rsidR="0031409F" w:rsidRPr="002D0BCD">
        <w:t>i potwierdzenia terminu dostawy na 1 dzień roboczy przed dostawą</w:t>
      </w:r>
      <w:r w:rsidR="00EF4644" w:rsidRPr="002D0BCD">
        <w:t>.</w:t>
      </w:r>
    </w:p>
    <w:p w14:paraId="5E446FD0" w14:textId="17EBA5E8" w:rsidR="008F48F5" w:rsidRDefault="00EF4644" w:rsidP="00F75E79">
      <w:pPr>
        <w:pStyle w:val="Akapitzlist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Zamawiający zastrzega sobie, że ostatnie szczegółowe zamówienia może złożyć najpóźniej ostatniego dnia obowiązującej umowy, a jego realizacja będzie podlegała postanowieniom niniejszej SWZ i zawartej z Wykonawcą umowy. Przyjmuję(my) do wiadomości, że </w:t>
      </w:r>
      <w:r w:rsidR="0031409F">
        <w:rPr>
          <w:rFonts w:cs="Times New Roman"/>
          <w:sz w:val="22"/>
          <w:szCs w:val="22"/>
        </w:rPr>
        <w:t>Zamawiający nie jest zobowiązany w okresie obowiązywania umowy do wyczerpania swoim zapotrzebowaniem ilości, asortymentu lub kwoty, na jaką opiewać będzie zawarta umowa.</w:t>
      </w:r>
      <w:r>
        <w:rPr>
          <w:rFonts w:cs="Times New Roman"/>
          <w:sz w:val="22"/>
          <w:szCs w:val="22"/>
        </w:rPr>
        <w:t xml:space="preserve">  </w:t>
      </w:r>
    </w:p>
    <w:p w14:paraId="4648707A" w14:textId="77777777" w:rsidR="0031409F" w:rsidRDefault="0031409F" w:rsidP="00F75E79">
      <w:pPr>
        <w:pStyle w:val="Akapitzlist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</w:p>
    <w:p w14:paraId="3E3C628E" w14:textId="5BC22B27" w:rsidR="0031409F" w:rsidRDefault="0031409F" w:rsidP="00F75E79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Oświadczam(my), że zgadzamy się na płatność wynagrodzenia zgodnie z warunkami i w terminach określonych w projekcie umowy.</w:t>
      </w:r>
    </w:p>
    <w:p w14:paraId="42FE6995" w14:textId="77777777" w:rsidR="00F75E79" w:rsidRDefault="00F75E79" w:rsidP="00F75E79">
      <w:pPr>
        <w:pStyle w:val="Akapitzlist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</w:p>
    <w:p w14:paraId="5C237863" w14:textId="2904A96F" w:rsidR="0031409F" w:rsidRDefault="0031409F" w:rsidP="00F75E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Oświadczamy(my), że w przypadku </w:t>
      </w:r>
      <w:r w:rsidR="00F75E79">
        <w:rPr>
          <w:rFonts w:cs="Times New Roman"/>
          <w:sz w:val="22"/>
          <w:szCs w:val="22"/>
        </w:rPr>
        <w:t>wybrania naszej oferty, jako najkorzystniejszej, przed podpisaniem umowy zobowiązuję(my) się do dostarczenia wersji edytowalnej tabeli formularza cenowego, z uwzględnieniem ewentualnych produktów równoważnych, wraz z cenami.</w:t>
      </w:r>
    </w:p>
    <w:p w14:paraId="28F306EF" w14:textId="77777777" w:rsidR="00F75E79" w:rsidRPr="00F75E79" w:rsidRDefault="00F75E79" w:rsidP="00F75E79">
      <w:pPr>
        <w:pStyle w:val="Akapitzlist"/>
        <w:rPr>
          <w:rFonts w:cs="Times New Roman"/>
          <w:sz w:val="22"/>
          <w:szCs w:val="22"/>
        </w:rPr>
      </w:pPr>
    </w:p>
    <w:p w14:paraId="32E4DBD8" w14:textId="5CE53CCA" w:rsidR="00F75E79" w:rsidRDefault="00F75E79" w:rsidP="00F75E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Oświadczam(my),że oferowane przez nas artykuły biurowe i papier do drukarek i urządzeń kserograficznych są fabrycznie nowe, tzn. nieużywane przed dniem dostawy. </w:t>
      </w:r>
    </w:p>
    <w:p w14:paraId="75100724" w14:textId="77777777" w:rsidR="00F75E79" w:rsidRDefault="00F75E79" w:rsidP="00F75E79">
      <w:pPr>
        <w:pStyle w:val="Akapitzlist"/>
        <w:spacing w:after="0" w:line="240" w:lineRule="auto"/>
        <w:ind w:left="360"/>
        <w:jc w:val="both"/>
        <w:rPr>
          <w:rFonts w:cs="Times New Roman"/>
          <w:sz w:val="22"/>
          <w:szCs w:val="22"/>
        </w:rPr>
      </w:pPr>
    </w:p>
    <w:p w14:paraId="450A52B8" w14:textId="3DB5A4AB" w:rsidR="003E6883" w:rsidRPr="00E313FD" w:rsidRDefault="00AD756A" w:rsidP="00C67A71">
      <w:pPr>
        <w:pStyle w:val="Wykropkowaniewtekcie"/>
        <w:numPr>
          <w:ilvl w:val="0"/>
          <w:numId w:val="2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Zapewniam</w:t>
      </w:r>
      <w:r w:rsidR="00F2762E" w:rsidRPr="00E313FD">
        <w:rPr>
          <w:rFonts w:cs="Times New Roman"/>
          <w:sz w:val="22"/>
          <w:szCs w:val="22"/>
        </w:rPr>
        <w:t>(</w:t>
      </w:r>
      <w:r w:rsidRPr="00E313FD">
        <w:rPr>
          <w:rFonts w:cs="Times New Roman"/>
          <w:sz w:val="22"/>
          <w:szCs w:val="22"/>
        </w:rPr>
        <w:t>y</w:t>
      </w:r>
      <w:r w:rsidR="009C4526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 xml:space="preserve"> możliwość zgłaszania </w:t>
      </w:r>
      <w:r w:rsidR="00007E7A" w:rsidRPr="00E313FD">
        <w:rPr>
          <w:rFonts w:cs="Times New Roman"/>
          <w:sz w:val="22"/>
          <w:szCs w:val="22"/>
        </w:rPr>
        <w:t>zapotrzebowania</w:t>
      </w:r>
      <w:r w:rsidRPr="00E313FD">
        <w:rPr>
          <w:rFonts w:cs="Times New Roman"/>
          <w:sz w:val="22"/>
          <w:szCs w:val="22"/>
        </w:rPr>
        <w:t xml:space="preserve"> </w:t>
      </w:r>
      <w:r w:rsidRPr="00E313FD">
        <w:rPr>
          <w:rFonts w:cs="Times New Roman"/>
          <w:bCs/>
          <w:sz w:val="22"/>
          <w:szCs w:val="22"/>
        </w:rPr>
        <w:t>...... godzin na dobę, w godzinach od </w:t>
      </w:r>
      <w:r w:rsidR="00007E7A" w:rsidRPr="00E313FD">
        <w:rPr>
          <w:rFonts w:cs="Times New Roman"/>
          <w:bCs/>
          <w:sz w:val="22"/>
          <w:szCs w:val="22"/>
        </w:rPr>
        <w:t>…..</w:t>
      </w:r>
      <w:r w:rsidRPr="00E313FD">
        <w:rPr>
          <w:rFonts w:cs="Times New Roman"/>
          <w:bCs/>
          <w:sz w:val="22"/>
          <w:szCs w:val="22"/>
        </w:rPr>
        <w:t xml:space="preserve">... do </w:t>
      </w:r>
      <w:r w:rsidR="003077C8" w:rsidRPr="00E313FD">
        <w:rPr>
          <w:rFonts w:cs="Times New Roman"/>
          <w:bCs/>
          <w:sz w:val="22"/>
          <w:szCs w:val="22"/>
        </w:rPr>
        <w:t>….</w:t>
      </w:r>
      <w:r w:rsidRPr="00E313FD">
        <w:rPr>
          <w:rFonts w:cs="Times New Roman"/>
          <w:bCs/>
          <w:sz w:val="22"/>
          <w:szCs w:val="22"/>
        </w:rPr>
        <w:t>...</w:t>
      </w:r>
      <w:r w:rsidR="00007E7A" w:rsidRPr="00E313FD">
        <w:rPr>
          <w:rFonts w:cs="Times New Roman"/>
          <w:bCs/>
          <w:sz w:val="22"/>
          <w:szCs w:val="22"/>
        </w:rPr>
        <w:t>..</w:t>
      </w:r>
      <w:r w:rsidRPr="00E313FD">
        <w:rPr>
          <w:rFonts w:cs="Times New Roman"/>
          <w:bCs/>
          <w:sz w:val="22"/>
          <w:szCs w:val="22"/>
        </w:rPr>
        <w:t>.., w dniach</w:t>
      </w:r>
      <w:r w:rsidR="00007E7A" w:rsidRPr="00E313FD">
        <w:rPr>
          <w:rFonts w:cs="Times New Roman"/>
          <w:bCs/>
          <w:sz w:val="22"/>
          <w:szCs w:val="22"/>
        </w:rPr>
        <w:t xml:space="preserve"> roboczych, tj. od poniedziałku do piątku, z wyłączeniem dni ustawowo wolnych </w:t>
      </w:r>
      <w:r w:rsidR="001605C0" w:rsidRPr="00E313FD">
        <w:rPr>
          <w:rFonts w:cs="Times New Roman"/>
          <w:bCs/>
          <w:sz w:val="22"/>
          <w:szCs w:val="22"/>
        </w:rPr>
        <w:t>od pracy</w:t>
      </w:r>
      <w:r w:rsidRPr="00E313FD">
        <w:rPr>
          <w:rFonts w:cs="Times New Roman"/>
          <w:bCs/>
          <w:sz w:val="22"/>
          <w:szCs w:val="22"/>
        </w:rPr>
        <w:t xml:space="preserve"> (min. </w:t>
      </w:r>
      <w:r w:rsidR="00E118C0">
        <w:rPr>
          <w:rFonts w:cs="Times New Roman"/>
          <w:bCs/>
          <w:sz w:val="22"/>
          <w:szCs w:val="22"/>
        </w:rPr>
        <w:t>8</w:t>
      </w:r>
      <w:r w:rsidR="000262A4" w:rsidRPr="002D0BCD">
        <w:rPr>
          <w:rFonts w:cs="Times New Roman"/>
          <w:bCs/>
          <w:sz w:val="22"/>
          <w:szCs w:val="22"/>
        </w:rPr>
        <w:t> </w:t>
      </w:r>
      <w:r w:rsidRPr="002D0BCD">
        <w:rPr>
          <w:rFonts w:cs="Times New Roman"/>
          <w:bCs/>
          <w:sz w:val="22"/>
          <w:szCs w:val="22"/>
        </w:rPr>
        <w:t>h na dobę</w:t>
      </w:r>
      <w:r w:rsidR="00007E7A" w:rsidRPr="002D0BCD">
        <w:rPr>
          <w:rFonts w:cs="Times New Roman"/>
          <w:bCs/>
          <w:sz w:val="22"/>
          <w:szCs w:val="22"/>
        </w:rPr>
        <w:t xml:space="preserve"> w godzinach pracy Zamawiającego, tj. między </w:t>
      </w:r>
      <w:r w:rsidRPr="002D0BCD">
        <w:rPr>
          <w:rFonts w:cs="Times New Roman"/>
          <w:bCs/>
          <w:sz w:val="22"/>
          <w:szCs w:val="22"/>
        </w:rPr>
        <w:t xml:space="preserve"> godz. </w:t>
      </w:r>
      <w:r w:rsidR="00E118C0">
        <w:rPr>
          <w:rFonts w:cs="Times New Roman"/>
          <w:bCs/>
          <w:sz w:val="22"/>
          <w:szCs w:val="22"/>
        </w:rPr>
        <w:t>7</w:t>
      </w:r>
      <w:r w:rsidRPr="002D0BCD">
        <w:rPr>
          <w:rFonts w:cs="Times New Roman"/>
          <w:bCs/>
          <w:sz w:val="22"/>
          <w:szCs w:val="22"/>
        </w:rPr>
        <w:t xml:space="preserve">.00 </w:t>
      </w:r>
      <w:r w:rsidR="00007E7A" w:rsidRPr="002D0BCD">
        <w:rPr>
          <w:rFonts w:cs="Times New Roman"/>
          <w:bCs/>
          <w:sz w:val="22"/>
          <w:szCs w:val="22"/>
        </w:rPr>
        <w:t xml:space="preserve">- </w:t>
      </w:r>
      <w:r w:rsidR="00E118C0">
        <w:rPr>
          <w:rFonts w:cs="Times New Roman"/>
          <w:bCs/>
          <w:sz w:val="22"/>
          <w:szCs w:val="22"/>
        </w:rPr>
        <w:t>15</w:t>
      </w:r>
      <w:r w:rsidRPr="002D0BCD">
        <w:rPr>
          <w:rFonts w:cs="Times New Roman"/>
          <w:bCs/>
          <w:sz w:val="22"/>
          <w:szCs w:val="22"/>
        </w:rPr>
        <w:t>.00)</w:t>
      </w:r>
      <w:r w:rsidR="000262A4" w:rsidRPr="002D0BCD">
        <w:rPr>
          <w:rFonts w:cs="Times New Roman"/>
          <w:bCs/>
          <w:sz w:val="22"/>
          <w:szCs w:val="22"/>
        </w:rPr>
        <w:t xml:space="preserve">, </w:t>
      </w:r>
      <w:r w:rsidR="00E71CF3" w:rsidRPr="002D0BCD">
        <w:rPr>
          <w:rFonts w:cs="Times New Roman"/>
          <w:sz w:val="22"/>
          <w:szCs w:val="22"/>
        </w:rPr>
        <w:t>mailem na adres</w:t>
      </w:r>
      <w:r w:rsidR="00E67DD1" w:rsidRPr="00E313FD">
        <w:rPr>
          <w:rFonts w:cs="Times New Roman"/>
          <w:sz w:val="22"/>
          <w:szCs w:val="22"/>
        </w:rPr>
        <w:t xml:space="preserve"> </w:t>
      </w:r>
      <w:r w:rsidR="00E71CF3" w:rsidRPr="00E313FD">
        <w:rPr>
          <w:rFonts w:cs="Times New Roman"/>
          <w:sz w:val="22"/>
          <w:szCs w:val="22"/>
        </w:rPr>
        <w:t>.............................</w:t>
      </w:r>
      <w:r w:rsidR="00E67DD1" w:rsidRPr="00E313FD">
        <w:rPr>
          <w:rFonts w:cs="Times New Roman"/>
          <w:sz w:val="22"/>
          <w:szCs w:val="22"/>
        </w:rPr>
        <w:t>..........................</w:t>
      </w:r>
      <w:r w:rsidR="00E71CF3" w:rsidRPr="00E313FD">
        <w:rPr>
          <w:rFonts w:cs="Times New Roman"/>
          <w:sz w:val="22"/>
          <w:szCs w:val="22"/>
        </w:rPr>
        <w:t xml:space="preserve"> </w:t>
      </w:r>
      <w:r w:rsidR="00E67DD1" w:rsidRPr="00E313FD">
        <w:rPr>
          <w:rFonts w:cs="Times New Roman"/>
          <w:sz w:val="22"/>
          <w:szCs w:val="22"/>
        </w:rPr>
        <w:t>.</w:t>
      </w:r>
      <w:r w:rsidR="00E71CF3" w:rsidRPr="00E313FD">
        <w:rPr>
          <w:rFonts w:cs="Times New Roman"/>
          <w:sz w:val="22"/>
          <w:szCs w:val="22"/>
        </w:rPr>
        <w:tab/>
      </w:r>
    </w:p>
    <w:p w14:paraId="3814437F" w14:textId="4C02829F" w:rsidR="00E71CF3" w:rsidRPr="00E313FD" w:rsidRDefault="001605C0" w:rsidP="00C67A71">
      <w:pPr>
        <w:pStyle w:val="Wykropkowaniewtekcie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E313FD">
        <w:rPr>
          <w:rFonts w:cs="Times New Roman"/>
          <w:sz w:val="22"/>
          <w:szCs w:val="22"/>
        </w:rPr>
        <w:t>Zapewniam</w:t>
      </w:r>
      <w:r w:rsidR="00F2762E" w:rsidRPr="00E313FD">
        <w:rPr>
          <w:rFonts w:cs="Times New Roman"/>
          <w:sz w:val="22"/>
          <w:szCs w:val="22"/>
        </w:rPr>
        <w:t>(</w:t>
      </w:r>
      <w:r w:rsidRPr="00E313FD">
        <w:rPr>
          <w:rFonts w:cs="Times New Roman"/>
          <w:sz w:val="22"/>
          <w:szCs w:val="22"/>
        </w:rPr>
        <w:t>y</w:t>
      </w:r>
      <w:r w:rsidR="009C4526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 xml:space="preserve"> możliwość zgłaszania ewentualnych reklamacji</w:t>
      </w:r>
      <w:r w:rsidR="00EB5E3F">
        <w:rPr>
          <w:rFonts w:cs="Times New Roman"/>
          <w:sz w:val="22"/>
          <w:szCs w:val="22"/>
        </w:rPr>
        <w:t xml:space="preserve"> jakościowych, asortymentowych lub ilościowych</w:t>
      </w:r>
      <w:r w:rsidRPr="00E313FD">
        <w:rPr>
          <w:rFonts w:cs="Times New Roman"/>
          <w:sz w:val="22"/>
          <w:szCs w:val="22"/>
        </w:rPr>
        <w:t xml:space="preserve"> </w:t>
      </w:r>
      <w:r w:rsidRPr="00E313FD">
        <w:rPr>
          <w:rFonts w:cs="Times New Roman"/>
          <w:bCs/>
          <w:sz w:val="22"/>
          <w:szCs w:val="22"/>
        </w:rPr>
        <w:t xml:space="preserve">...... godzin na dobę, w godzinach od …..... do ........., w dniach roboczych, tj. od poniedziałku do piątku, z wyłączeniem dni ustawowo wolnych od pracy (min. </w:t>
      </w:r>
      <w:r w:rsidR="00E118C0">
        <w:rPr>
          <w:rFonts w:cs="Times New Roman"/>
          <w:bCs/>
          <w:sz w:val="22"/>
          <w:szCs w:val="22"/>
        </w:rPr>
        <w:t>8</w:t>
      </w:r>
      <w:r w:rsidR="000262A4" w:rsidRPr="00E313FD">
        <w:rPr>
          <w:rFonts w:cs="Times New Roman"/>
          <w:bCs/>
          <w:sz w:val="22"/>
          <w:szCs w:val="22"/>
        </w:rPr>
        <w:t xml:space="preserve"> </w:t>
      </w:r>
      <w:r w:rsidRPr="00E313FD">
        <w:rPr>
          <w:rFonts w:cs="Times New Roman"/>
          <w:bCs/>
          <w:sz w:val="22"/>
          <w:szCs w:val="22"/>
        </w:rPr>
        <w:t xml:space="preserve">h na dobę </w:t>
      </w:r>
      <w:r w:rsidR="00A14205">
        <w:rPr>
          <w:rFonts w:cs="Times New Roman"/>
          <w:bCs/>
          <w:sz w:val="22"/>
          <w:szCs w:val="22"/>
        </w:rPr>
        <w:br/>
      </w:r>
      <w:r w:rsidRPr="00E313FD">
        <w:rPr>
          <w:rFonts w:cs="Times New Roman"/>
          <w:bCs/>
          <w:sz w:val="22"/>
          <w:szCs w:val="22"/>
        </w:rPr>
        <w:t xml:space="preserve">w godzinach pracy Zamawiającego, tj. między  godz. </w:t>
      </w:r>
      <w:r w:rsidR="00E118C0">
        <w:rPr>
          <w:rFonts w:cs="Times New Roman"/>
          <w:bCs/>
          <w:sz w:val="22"/>
          <w:szCs w:val="22"/>
        </w:rPr>
        <w:t>7</w:t>
      </w:r>
      <w:r w:rsidRPr="00E313FD">
        <w:rPr>
          <w:rFonts w:cs="Times New Roman"/>
          <w:bCs/>
          <w:sz w:val="22"/>
          <w:szCs w:val="22"/>
        </w:rPr>
        <w:t xml:space="preserve">.00 - </w:t>
      </w:r>
      <w:r w:rsidR="00E118C0">
        <w:rPr>
          <w:rFonts w:cs="Times New Roman"/>
          <w:bCs/>
          <w:sz w:val="22"/>
          <w:szCs w:val="22"/>
        </w:rPr>
        <w:t>15</w:t>
      </w:r>
      <w:r w:rsidRPr="00E313FD">
        <w:rPr>
          <w:rFonts w:cs="Times New Roman"/>
          <w:bCs/>
          <w:sz w:val="22"/>
          <w:szCs w:val="22"/>
        </w:rPr>
        <w:t>.00)</w:t>
      </w:r>
      <w:r w:rsidR="00E67DD1" w:rsidRPr="00E313FD">
        <w:rPr>
          <w:rFonts w:cs="Times New Roman"/>
          <w:sz w:val="22"/>
          <w:szCs w:val="22"/>
        </w:rPr>
        <w:t xml:space="preserve"> e-m</w:t>
      </w:r>
      <w:r w:rsidR="00E71CF3" w:rsidRPr="00E313FD">
        <w:rPr>
          <w:rFonts w:cs="Times New Roman"/>
          <w:sz w:val="22"/>
          <w:szCs w:val="22"/>
        </w:rPr>
        <w:t>ailem na adres</w:t>
      </w:r>
      <w:r w:rsidR="00E67DD1" w:rsidRPr="00E313FD">
        <w:rPr>
          <w:rFonts w:cs="Times New Roman"/>
          <w:sz w:val="22"/>
          <w:szCs w:val="22"/>
        </w:rPr>
        <w:t xml:space="preserve"> …………….</w:t>
      </w:r>
      <w:r w:rsidR="00E71CF3" w:rsidRPr="00E313FD">
        <w:rPr>
          <w:rFonts w:cs="Times New Roman"/>
          <w:sz w:val="22"/>
          <w:szCs w:val="22"/>
        </w:rPr>
        <w:t xml:space="preserve">............................. </w:t>
      </w:r>
      <w:r w:rsidR="00E67DD1" w:rsidRPr="00E313FD">
        <w:rPr>
          <w:rFonts w:cs="Times New Roman"/>
          <w:sz w:val="22"/>
          <w:szCs w:val="22"/>
        </w:rPr>
        <w:t>.</w:t>
      </w:r>
    </w:p>
    <w:p w14:paraId="7C6E3321" w14:textId="12A0E35F" w:rsidR="001605C0" w:rsidRPr="00E313FD" w:rsidRDefault="001605C0" w:rsidP="00EB5E3F">
      <w:pPr>
        <w:numPr>
          <w:ilvl w:val="0"/>
          <w:numId w:val="2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 xml:space="preserve">W przypadku </w:t>
      </w:r>
      <w:r w:rsidR="00EB5E3F">
        <w:rPr>
          <w:rFonts w:cs="Times New Roman"/>
          <w:sz w:val="22"/>
          <w:szCs w:val="22"/>
        </w:rPr>
        <w:t xml:space="preserve">zgłoszenia reklamacji jakościowych, asortymentowych lub ilościowych zobowiązuję(my) do ich rozpatrzenia w </w:t>
      </w:r>
      <w:r w:rsidR="00EB5E3F" w:rsidRPr="002D0BCD">
        <w:rPr>
          <w:rFonts w:cs="Times New Roman"/>
          <w:sz w:val="22"/>
          <w:szCs w:val="22"/>
        </w:rPr>
        <w:t xml:space="preserve">terminie </w:t>
      </w:r>
      <w:r w:rsidR="00A14205" w:rsidRPr="00A14205">
        <w:rPr>
          <w:rFonts w:cs="Times New Roman"/>
          <w:sz w:val="22"/>
          <w:szCs w:val="22"/>
        </w:rPr>
        <w:t>7 dni roboczych</w:t>
      </w:r>
      <w:r w:rsidR="00EB5E3F" w:rsidRPr="00A14205">
        <w:rPr>
          <w:rFonts w:cs="Times New Roman"/>
          <w:sz w:val="22"/>
          <w:szCs w:val="22"/>
        </w:rPr>
        <w:t>, a</w:t>
      </w:r>
      <w:r w:rsidR="00EB5E3F" w:rsidRPr="002D0BCD">
        <w:rPr>
          <w:rFonts w:cs="Times New Roman"/>
          <w:sz w:val="22"/>
          <w:szCs w:val="22"/>
        </w:rPr>
        <w:t xml:space="preserve"> następnie dostarczenia towaru wolnego od wad, najpóźniej w terminie </w:t>
      </w:r>
      <w:r w:rsidR="00A14205">
        <w:rPr>
          <w:rFonts w:cs="Times New Roman"/>
          <w:sz w:val="22"/>
          <w:szCs w:val="22"/>
        </w:rPr>
        <w:t>7 dni roboczych</w:t>
      </w:r>
      <w:r w:rsidR="00EB5E3F" w:rsidRPr="002D0BCD">
        <w:rPr>
          <w:rFonts w:cs="Times New Roman"/>
          <w:sz w:val="22"/>
          <w:szCs w:val="22"/>
        </w:rPr>
        <w:t xml:space="preserve"> od daty</w:t>
      </w:r>
      <w:r w:rsidR="00EB5E3F">
        <w:rPr>
          <w:rFonts w:cs="Times New Roman"/>
          <w:sz w:val="22"/>
          <w:szCs w:val="22"/>
        </w:rPr>
        <w:t xml:space="preserve"> uznania reklamacji.</w:t>
      </w:r>
    </w:p>
    <w:p w14:paraId="2601E9C0" w14:textId="3FC0F21E" w:rsidR="00A5074C" w:rsidRPr="00E313FD" w:rsidRDefault="00A5074C" w:rsidP="00C67A7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2"/>
          <w:szCs w:val="22"/>
        </w:rPr>
      </w:pPr>
      <w:r w:rsidRPr="00E313FD">
        <w:rPr>
          <w:rFonts w:cs="Times New Roman"/>
          <w:color w:val="000000"/>
          <w:sz w:val="22"/>
          <w:szCs w:val="22"/>
        </w:rPr>
        <w:lastRenderedPageBreak/>
        <w:t>Oświadczam</w:t>
      </w:r>
      <w:r w:rsidR="00F2762E" w:rsidRPr="00E313FD">
        <w:rPr>
          <w:rFonts w:cs="Times New Roman"/>
          <w:color w:val="000000"/>
          <w:sz w:val="22"/>
          <w:szCs w:val="22"/>
        </w:rPr>
        <w:t>(</w:t>
      </w:r>
      <w:r w:rsidR="002A1781" w:rsidRPr="00E313FD">
        <w:rPr>
          <w:rFonts w:cs="Times New Roman"/>
          <w:color w:val="000000"/>
          <w:sz w:val="22"/>
          <w:szCs w:val="22"/>
        </w:rPr>
        <w:t>y)</w:t>
      </w:r>
      <w:r w:rsidRPr="00E313FD">
        <w:rPr>
          <w:rFonts w:cs="Times New Roman"/>
          <w:color w:val="000000"/>
          <w:sz w:val="22"/>
          <w:szCs w:val="22"/>
        </w:rPr>
        <w:t>, że wszystkie informacje, które nie zostały przez nas wyraźnie zadeklarowane, jako stanowiące tajemnice przedsiębiorstwa i nie zostały zabezpieczone (np. poprzez umieszczenie tych informacji niezależnie od oferty w odrębn</w:t>
      </w:r>
      <w:r w:rsidR="002A1781" w:rsidRPr="00E313FD">
        <w:rPr>
          <w:rFonts w:cs="Times New Roman"/>
          <w:color w:val="000000"/>
          <w:sz w:val="22"/>
          <w:szCs w:val="22"/>
        </w:rPr>
        <w:t>ym pliku</w:t>
      </w:r>
      <w:r w:rsidRPr="00E313FD">
        <w:rPr>
          <w:rFonts w:cs="Times New Roman"/>
          <w:color w:val="000000"/>
          <w:sz w:val="22"/>
          <w:szCs w:val="22"/>
        </w:rPr>
        <w:t>) są jawne.</w:t>
      </w:r>
    </w:p>
    <w:p w14:paraId="0C3D23F1" w14:textId="3601AC3A" w:rsidR="009C4526" w:rsidRPr="00E313FD" w:rsidRDefault="002A1781" w:rsidP="00C67A71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O</w:t>
      </w:r>
      <w:r w:rsidR="00F2762E" w:rsidRPr="00E313FD">
        <w:rPr>
          <w:rFonts w:cs="Times New Roman"/>
          <w:color w:val="000000"/>
          <w:sz w:val="22"/>
          <w:szCs w:val="22"/>
        </w:rPr>
        <w:t>świadczam(</w:t>
      </w:r>
      <w:r w:rsidR="009C4526" w:rsidRPr="00E313FD">
        <w:rPr>
          <w:rFonts w:cs="Times New Roman"/>
          <w:color w:val="000000"/>
          <w:sz w:val="22"/>
          <w:szCs w:val="22"/>
        </w:rPr>
        <w:t>y), że zamówienie zrealizuję</w:t>
      </w:r>
      <w:r w:rsidR="00F2762E" w:rsidRPr="00E313FD">
        <w:rPr>
          <w:rFonts w:cs="Times New Roman"/>
          <w:color w:val="000000"/>
          <w:sz w:val="22"/>
          <w:szCs w:val="22"/>
        </w:rPr>
        <w:t>(</w:t>
      </w:r>
      <w:r w:rsidR="009C4526" w:rsidRPr="00E313FD">
        <w:rPr>
          <w:rFonts w:cs="Times New Roman"/>
          <w:color w:val="000000"/>
          <w:sz w:val="22"/>
          <w:szCs w:val="22"/>
        </w:rPr>
        <w:t>my) osobiście/przy udziale podwykonawców*.</w:t>
      </w:r>
    </w:p>
    <w:p w14:paraId="32712C9D" w14:textId="58F34D55" w:rsidR="00E67DD1" w:rsidRPr="00E313FD" w:rsidRDefault="00E67DD1" w:rsidP="00C67A71">
      <w:pPr>
        <w:numPr>
          <w:ilvl w:val="0"/>
          <w:numId w:val="2"/>
        </w:numPr>
        <w:suppressAutoHyphens/>
        <w:spacing w:line="240" w:lineRule="auto"/>
        <w:ind w:left="357" w:hanging="357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Oświadczam</w:t>
      </w:r>
      <w:r w:rsidR="00F2762E" w:rsidRPr="00E313FD">
        <w:rPr>
          <w:rFonts w:cs="Times New Roman"/>
          <w:sz w:val="22"/>
          <w:szCs w:val="22"/>
        </w:rPr>
        <w:t>(</w:t>
      </w:r>
      <w:r w:rsidRPr="00E313FD">
        <w:rPr>
          <w:rFonts w:cs="Times New Roman"/>
          <w:sz w:val="22"/>
          <w:szCs w:val="22"/>
        </w:rPr>
        <w:t>y</w:t>
      </w:r>
      <w:r w:rsidR="009C4526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 xml:space="preserve">, że posiadam(my) status </w:t>
      </w:r>
      <w:proofErr w:type="spellStart"/>
      <w:r w:rsidRPr="00E313FD">
        <w:rPr>
          <w:rFonts w:cs="Times New Roman"/>
          <w:sz w:val="22"/>
          <w:szCs w:val="22"/>
        </w:rPr>
        <w:t>mikroprzedsiębiorcy</w:t>
      </w:r>
      <w:proofErr w:type="spellEnd"/>
      <w:r w:rsidRPr="00E313FD">
        <w:rPr>
          <w:rFonts w:cs="Times New Roman"/>
          <w:sz w:val="22"/>
          <w:szCs w:val="22"/>
        </w:rPr>
        <w:t xml:space="preserve">/małego przedsiębiorcy/dużego przedsiębiorcy* w rozumieniu załącznika I rozporządzenia Komisji (UE) nr 651/2014 z dnia 17 czerwca 2014 r. </w:t>
      </w:r>
      <w:r w:rsidRPr="00E313FD">
        <w:rPr>
          <w:rFonts w:cs="Times New Roman"/>
          <w:color w:val="000000"/>
          <w:sz w:val="22"/>
          <w:szCs w:val="22"/>
          <w:lang w:eastAsia="ar-SA"/>
        </w:rPr>
        <w:t xml:space="preserve">uznającego niektóre rodzaje pomocy za zgodne z rynkiem wewnętrznym </w:t>
      </w:r>
      <w:r w:rsidR="00E313FD">
        <w:rPr>
          <w:rFonts w:cs="Times New Roman"/>
          <w:color w:val="000000"/>
          <w:sz w:val="22"/>
          <w:szCs w:val="22"/>
          <w:lang w:eastAsia="ar-SA"/>
        </w:rPr>
        <w:br/>
      </w:r>
      <w:r w:rsidRPr="00E313FD">
        <w:rPr>
          <w:rFonts w:cs="Times New Roman"/>
          <w:color w:val="000000"/>
          <w:sz w:val="22"/>
          <w:szCs w:val="22"/>
          <w:lang w:eastAsia="ar-SA"/>
        </w:rPr>
        <w:t xml:space="preserve">w zastosowaniu art. 107 i art. 108 Traktatu (Dz. Urz. UE L 187 z 26.06.2014, str. 1, z </w:t>
      </w:r>
      <w:proofErr w:type="spellStart"/>
      <w:r w:rsidRPr="00E313FD">
        <w:rPr>
          <w:rFonts w:cs="Times New Roman"/>
          <w:color w:val="000000"/>
          <w:sz w:val="22"/>
          <w:szCs w:val="22"/>
          <w:lang w:eastAsia="ar-SA"/>
        </w:rPr>
        <w:t>późn</w:t>
      </w:r>
      <w:proofErr w:type="spellEnd"/>
      <w:r w:rsidRPr="00E313FD">
        <w:rPr>
          <w:rFonts w:cs="Times New Roman"/>
          <w:color w:val="000000"/>
          <w:sz w:val="22"/>
          <w:szCs w:val="22"/>
          <w:lang w:eastAsia="ar-SA"/>
        </w:rPr>
        <w:t xml:space="preserve">. zm.) </w:t>
      </w:r>
      <w:r w:rsidR="00E313FD">
        <w:rPr>
          <w:rFonts w:cs="Times New Roman"/>
          <w:color w:val="000000"/>
          <w:sz w:val="22"/>
          <w:szCs w:val="22"/>
          <w:lang w:eastAsia="ar-SA"/>
        </w:rPr>
        <w:br/>
      </w:r>
      <w:r w:rsidRPr="00E313FD">
        <w:rPr>
          <w:rFonts w:cs="Times New Roman"/>
          <w:color w:val="000000"/>
          <w:sz w:val="22"/>
          <w:szCs w:val="22"/>
          <w:lang w:eastAsia="ar-SA"/>
        </w:rPr>
        <w:t>w związku z art. 4 pkt 5 i 6 ustawy z dnia 8 marca 2013 r. o</w:t>
      </w:r>
      <w:r w:rsidR="00FC6117" w:rsidRPr="00E313FD">
        <w:rPr>
          <w:rFonts w:cs="Times New Roman"/>
          <w:color w:val="000000"/>
          <w:sz w:val="22"/>
          <w:szCs w:val="22"/>
          <w:lang w:eastAsia="ar-SA"/>
        </w:rPr>
        <w:t> </w:t>
      </w:r>
      <w:r w:rsidRPr="00E313FD">
        <w:rPr>
          <w:rFonts w:cs="Times New Roman"/>
          <w:color w:val="000000"/>
          <w:sz w:val="22"/>
          <w:szCs w:val="22"/>
          <w:lang w:eastAsia="ar-SA"/>
        </w:rPr>
        <w:t>przeciwdziałaniu nadmiernym opóźnieniom w transakcjach handlowych (Dz.U.  20</w:t>
      </w:r>
      <w:r w:rsidR="009C4526" w:rsidRPr="00E313FD">
        <w:rPr>
          <w:rFonts w:cs="Times New Roman"/>
          <w:color w:val="000000"/>
          <w:sz w:val="22"/>
          <w:szCs w:val="22"/>
          <w:lang w:eastAsia="ar-SA"/>
        </w:rPr>
        <w:t>13</w:t>
      </w:r>
      <w:r w:rsidRPr="00E313FD">
        <w:rPr>
          <w:rFonts w:cs="Times New Roman"/>
          <w:color w:val="000000"/>
          <w:sz w:val="22"/>
          <w:szCs w:val="22"/>
          <w:lang w:eastAsia="ar-SA"/>
        </w:rPr>
        <w:t xml:space="preserve"> r. poz. </w:t>
      </w:r>
      <w:r w:rsidR="009C4526" w:rsidRPr="00E313FD">
        <w:rPr>
          <w:rFonts w:cs="Times New Roman"/>
          <w:color w:val="000000"/>
          <w:sz w:val="22"/>
          <w:szCs w:val="22"/>
          <w:lang w:eastAsia="ar-SA"/>
        </w:rPr>
        <w:t>403</w:t>
      </w:r>
      <w:r w:rsidRPr="00E313FD">
        <w:rPr>
          <w:rFonts w:cs="Times New Roman"/>
          <w:color w:val="000000"/>
          <w:sz w:val="22"/>
          <w:szCs w:val="22"/>
          <w:lang w:eastAsia="ar-SA"/>
        </w:rPr>
        <w:t xml:space="preserve"> z </w:t>
      </w:r>
      <w:proofErr w:type="spellStart"/>
      <w:r w:rsidRPr="00E313FD">
        <w:rPr>
          <w:rFonts w:cs="Times New Roman"/>
          <w:color w:val="000000"/>
          <w:sz w:val="22"/>
          <w:szCs w:val="22"/>
          <w:lang w:eastAsia="ar-SA"/>
        </w:rPr>
        <w:t>późn</w:t>
      </w:r>
      <w:proofErr w:type="spellEnd"/>
      <w:r w:rsidRPr="00E313FD">
        <w:rPr>
          <w:rFonts w:cs="Times New Roman"/>
          <w:color w:val="000000"/>
          <w:sz w:val="22"/>
          <w:szCs w:val="22"/>
          <w:lang w:eastAsia="ar-SA"/>
        </w:rPr>
        <w:t xml:space="preserve">. </w:t>
      </w:r>
      <w:proofErr w:type="spellStart"/>
      <w:r w:rsidRPr="00E313FD">
        <w:rPr>
          <w:rFonts w:cs="Times New Roman"/>
          <w:color w:val="000000"/>
          <w:sz w:val="22"/>
          <w:szCs w:val="22"/>
          <w:lang w:eastAsia="ar-SA"/>
        </w:rPr>
        <w:t>zm</w:t>
      </w:r>
      <w:proofErr w:type="spellEnd"/>
      <w:r w:rsidRPr="00E313FD">
        <w:rPr>
          <w:rFonts w:cs="Times New Roman"/>
          <w:color w:val="000000"/>
          <w:sz w:val="22"/>
          <w:szCs w:val="22"/>
          <w:lang w:eastAsia="ar-SA"/>
        </w:rPr>
        <w:t>).</w:t>
      </w:r>
    </w:p>
    <w:p w14:paraId="3AC94FEA" w14:textId="77777777" w:rsidR="00E67DD1" w:rsidRPr="00E313FD" w:rsidRDefault="00E67DD1" w:rsidP="00F2762E">
      <w:pPr>
        <w:pStyle w:val="Wyliczenie123wtekcie"/>
        <w:tabs>
          <w:tab w:val="left" w:pos="284"/>
        </w:tabs>
        <w:spacing w:after="0" w:line="240" w:lineRule="auto"/>
        <w:rPr>
          <w:sz w:val="22"/>
          <w:szCs w:val="22"/>
        </w:rPr>
      </w:pPr>
      <w:r w:rsidRPr="00E313FD">
        <w:rPr>
          <w:sz w:val="22"/>
          <w:szCs w:val="22"/>
        </w:rPr>
        <w:t>(*) – niepotrzebne skreślić</w:t>
      </w:r>
    </w:p>
    <w:p w14:paraId="580B856B" w14:textId="77777777" w:rsidR="00492782" w:rsidRPr="00E313FD" w:rsidRDefault="00492782" w:rsidP="00492782">
      <w:pPr>
        <w:autoSpaceDE w:val="0"/>
        <w:autoSpaceDN w:val="0"/>
        <w:adjustRightInd w:val="0"/>
        <w:spacing w:line="240" w:lineRule="auto"/>
        <w:ind w:left="1080"/>
        <w:rPr>
          <w:rFonts w:cs="Times New Roman"/>
          <w:color w:val="000000"/>
          <w:sz w:val="22"/>
          <w:szCs w:val="22"/>
        </w:rPr>
      </w:pPr>
    </w:p>
    <w:p w14:paraId="0024CD03" w14:textId="5931BA56" w:rsidR="000F3B87" w:rsidRPr="00E313FD" w:rsidRDefault="000F3B87" w:rsidP="00FF1290">
      <w:pPr>
        <w:autoSpaceDE w:val="0"/>
        <w:autoSpaceDN w:val="0"/>
        <w:adjustRightInd w:val="0"/>
        <w:spacing w:line="240" w:lineRule="auto"/>
        <w:ind w:left="5529"/>
        <w:jc w:val="center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[Podpis osoby uprawnionej do reprezentacji Wykonawcy]</w:t>
      </w:r>
    </w:p>
    <w:bookmarkEnd w:id="0"/>
    <w:bookmarkEnd w:id="1"/>
    <w:sectPr w:rsidR="000F3B87" w:rsidRPr="00E313FD" w:rsidSect="00110C4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22" w:right="1418" w:bottom="1701" w:left="1418" w:header="561" w:footer="1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01DCF" w16cex:dateUtc="2021-05-19T21:29:00Z"/>
  <w16cex:commentExtensible w16cex:durableId="24501DD9" w16cex:dateUtc="2021-05-19T21:29:00Z"/>
  <w16cex:commentExtensible w16cex:durableId="24502EA5" w16cex:dateUtc="2021-05-19T22:41:00Z"/>
  <w16cex:commentExtensible w16cex:durableId="245031D7" w16cex:dateUtc="2021-05-19T22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0F6A2" w14:textId="77777777" w:rsidR="00DE7F28" w:rsidRDefault="00DE7F28">
      <w:pPr>
        <w:pStyle w:val="Normalnybezodstpwtabela"/>
      </w:pPr>
      <w:r>
        <w:separator/>
      </w:r>
    </w:p>
  </w:endnote>
  <w:endnote w:type="continuationSeparator" w:id="0">
    <w:p w14:paraId="67D79E7D" w14:textId="77777777" w:rsidR="00DE7F28" w:rsidRDefault="00DE7F28">
      <w:pPr>
        <w:pStyle w:val="Normalnybezodstpwtabe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C1DB8" w14:textId="77777777" w:rsidR="00DE7F28" w:rsidRDefault="00DE7F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CE6EC" w14:textId="77777777" w:rsidR="00DE7F28" w:rsidRDefault="00DE7F2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</w:rPr>
      <w:id w:val="1049878515"/>
      <w:docPartObj>
        <w:docPartGallery w:val="Page Numbers (Bottom of Page)"/>
        <w:docPartUnique/>
      </w:docPartObj>
    </w:sdtPr>
    <w:sdtEndPr/>
    <w:sdtContent>
      <w:p w14:paraId="54748EE6" w14:textId="77777777" w:rsidR="00DE7F28" w:rsidRPr="007078FF" w:rsidRDefault="00DE7F28" w:rsidP="007078FF">
        <w:pPr>
          <w:tabs>
            <w:tab w:val="center" w:pos="4536"/>
            <w:tab w:val="right" w:pos="9072"/>
          </w:tabs>
          <w:spacing w:before="120" w:after="0" w:line="360" w:lineRule="auto"/>
          <w:jc w:val="center"/>
          <w:rPr>
            <w:rFonts w:eastAsia="Times New Roman" w:cstheme="minorHAnsi"/>
            <w:i/>
            <w:sz w:val="16"/>
            <w:szCs w:val="16"/>
          </w:rPr>
        </w:pPr>
        <w:r w:rsidRPr="007078FF">
          <w:rPr>
            <w:rFonts w:eastAsia="Times New Roman" w:cstheme="minorHAnsi"/>
            <w:i/>
            <w:sz w:val="16"/>
            <w:szCs w:val="16"/>
          </w:rPr>
          <w:t>Część zamówienia dotyczy również realizacji projektów współfinansowanych przez Unię Europejską ze środków Europejskiego Funduszu Rozwoju Regionalnego lub Europejskiego Funduszu Społecznego.</w:t>
        </w:r>
      </w:p>
      <w:p w14:paraId="7FD34713" w14:textId="3D1C7D36" w:rsidR="00DE7F28" w:rsidRPr="00AF7DCE" w:rsidRDefault="00DE7F28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AF7DCE">
          <w:rPr>
            <w:rFonts w:ascii="Times New Roman" w:eastAsiaTheme="majorEastAsia" w:hAnsi="Times New Roman" w:cs="Times New Roman"/>
          </w:rPr>
          <w:t xml:space="preserve">str. </w:t>
        </w:r>
        <w:r w:rsidRPr="00AF7DCE">
          <w:rPr>
            <w:rFonts w:ascii="Times New Roman" w:hAnsi="Times New Roman" w:cs="Times New Roman"/>
          </w:rPr>
          <w:fldChar w:fldCharType="begin"/>
        </w:r>
        <w:r w:rsidRPr="00AF7DCE">
          <w:rPr>
            <w:rFonts w:ascii="Times New Roman" w:hAnsi="Times New Roman" w:cs="Times New Roman"/>
          </w:rPr>
          <w:instrText>PAGE    \* MERGEFORMAT</w:instrText>
        </w:r>
        <w:r w:rsidRPr="00AF7DCE">
          <w:rPr>
            <w:rFonts w:ascii="Times New Roman" w:hAnsi="Times New Roman" w:cs="Times New Roman"/>
          </w:rPr>
          <w:fldChar w:fldCharType="separate"/>
        </w:r>
        <w:r w:rsidR="00467F32" w:rsidRPr="00467F32">
          <w:rPr>
            <w:rFonts w:ascii="Times New Roman" w:eastAsiaTheme="majorEastAsia" w:hAnsi="Times New Roman" w:cs="Times New Roman"/>
            <w:noProof/>
          </w:rPr>
          <w:t>21</w:t>
        </w:r>
        <w:r w:rsidRPr="00AF7DCE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06FC8FE1" w14:textId="77777777" w:rsidR="00DE7F28" w:rsidRDefault="00DE7F28" w:rsidP="00763CA9">
    <w:pPr>
      <w:pStyle w:val="Stopka"/>
      <w:spacing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76FF3" w14:textId="77777777" w:rsidR="00DE7F28" w:rsidRDefault="00DE7F28">
      <w:pPr>
        <w:pStyle w:val="Normalnybezodstpwtabela"/>
      </w:pPr>
      <w:r>
        <w:separator/>
      </w:r>
    </w:p>
  </w:footnote>
  <w:footnote w:type="continuationSeparator" w:id="0">
    <w:p w14:paraId="12094570" w14:textId="77777777" w:rsidR="00DE7F28" w:rsidRDefault="00DE7F28">
      <w:pPr>
        <w:pStyle w:val="Normalnybezodstpwtabel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E210" w14:textId="32B00903" w:rsidR="00DE7F28" w:rsidRDefault="00DE7F28" w:rsidP="00857E60">
    <w:pPr>
      <w:spacing w:line="240" w:lineRule="auto"/>
      <w:ind w:right="-993"/>
      <w:rPr>
        <w:noProof/>
      </w:rPr>
    </w:pPr>
  </w:p>
  <w:p w14:paraId="40F560B2" w14:textId="69415E48" w:rsidR="00DE7F28" w:rsidRPr="00057A86" w:rsidRDefault="00DE7F28" w:rsidP="00AD148F">
    <w:pPr>
      <w:spacing w:line="240" w:lineRule="auto"/>
      <w:ind w:left="5672" w:right="-993" w:firstLine="709"/>
      <w:rPr>
        <w:rFonts w:cstheme="minorHAnsi"/>
        <w:b/>
        <w:sz w:val="16"/>
        <w:szCs w:val="16"/>
      </w:rPr>
    </w:pPr>
    <w:r w:rsidRPr="00E62127">
      <w:rPr>
        <w:rFonts w:cstheme="minorHAnsi"/>
        <w:b/>
        <w:sz w:val="16"/>
        <w:szCs w:val="16"/>
      </w:rPr>
      <w:t>TP2  52</w:t>
    </w:r>
    <w:r>
      <w:rPr>
        <w:rFonts w:cstheme="minorHAnsi"/>
        <w:b/>
        <w:sz w:val="16"/>
        <w:szCs w:val="16"/>
      </w:rPr>
      <w:t>4</w:t>
    </w:r>
    <w:r w:rsidRPr="00E62127">
      <w:rPr>
        <w:rFonts w:cstheme="minorHAnsi"/>
        <w:b/>
        <w:sz w:val="16"/>
        <w:szCs w:val="16"/>
      </w:rPr>
      <w:t>/</w:t>
    </w:r>
    <w:r>
      <w:rPr>
        <w:rFonts w:cstheme="minorHAnsi"/>
        <w:b/>
        <w:sz w:val="16"/>
        <w:szCs w:val="16"/>
      </w:rPr>
      <w:t>20</w:t>
    </w:r>
    <w:r w:rsidRPr="00E62127">
      <w:rPr>
        <w:rFonts w:cstheme="minorHAnsi"/>
        <w:b/>
        <w:sz w:val="16"/>
        <w:szCs w:val="16"/>
      </w:rPr>
      <w:t>21 dostawa artykułów</w:t>
    </w:r>
    <w:r>
      <w:rPr>
        <w:rFonts w:cstheme="minorHAnsi"/>
        <w:b/>
        <w:sz w:val="16"/>
        <w:szCs w:val="16"/>
      </w:rPr>
      <w:t xml:space="preserve"> biurowych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857E9" w14:textId="77777777" w:rsidR="00DE7F28" w:rsidRDefault="00DE7F28" w:rsidP="00462A11">
    <w:pPr>
      <w:spacing w:line="240" w:lineRule="auto"/>
      <w:ind w:right="-993"/>
      <w:rPr>
        <w:rFonts w:ascii="Times New Roman" w:hAnsi="Times New Roman" w:cs="Times New Roman"/>
        <w:b/>
        <w:sz w:val="16"/>
        <w:szCs w:val="16"/>
      </w:rPr>
    </w:pPr>
    <w:r w:rsidRPr="009E33AB">
      <w:rPr>
        <w:noProof/>
      </w:rPr>
      <w:drawing>
        <wp:inline distT="0" distB="0" distL="0" distR="0" wp14:anchorId="76E83D3A" wp14:editId="4681E284">
          <wp:extent cx="5760720" cy="67056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143E8" w14:textId="77777777" w:rsidR="00DE7F28" w:rsidRPr="0020411B" w:rsidRDefault="00DE7F28" w:rsidP="00462A11">
    <w:pPr>
      <w:spacing w:line="240" w:lineRule="auto"/>
      <w:ind w:left="4254" w:right="-993" w:firstLine="709"/>
      <w:rPr>
        <w:rFonts w:ascii="Times New Roman" w:hAnsi="Times New Roman" w:cs="Times New Roman"/>
        <w:b/>
        <w:color w:val="000000"/>
        <w:sz w:val="16"/>
        <w:szCs w:val="16"/>
      </w:rPr>
    </w:pPr>
    <w:r w:rsidRPr="0020411B">
      <w:rPr>
        <w:rFonts w:ascii="Times New Roman" w:hAnsi="Times New Roman" w:cs="Times New Roman"/>
        <w:b/>
        <w:color w:val="000000"/>
        <w:sz w:val="16"/>
        <w:szCs w:val="16"/>
      </w:rPr>
      <w:t>PN 474/19 probówki, rękawiczki do magazynu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3E4C37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6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7" w15:restartNumberingAfterBreak="0">
    <w:nsid w:val="0000000C"/>
    <w:multiLevelType w:val="multilevel"/>
    <w:tmpl w:val="0000000C"/>
    <w:name w:val="WW8Num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10.1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10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000000"/>
        <w:sz w:val="20"/>
        <w:szCs w:val="20"/>
      </w:rPr>
    </w:lvl>
  </w:abstractNum>
  <w:abstractNum w:abstractNumId="9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i w:val="0"/>
        <w:color w:val="000000"/>
        <w:sz w:val="20"/>
        <w:szCs w:val="20"/>
      </w:rPr>
    </w:lvl>
  </w:abstractNum>
  <w:abstractNum w:abstractNumId="11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Times New Roman"/>
        <w:sz w:val="20"/>
        <w:szCs w:val="20"/>
      </w:rPr>
    </w:lvl>
  </w:abstractNum>
  <w:abstractNum w:abstractNumId="1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3" w15:restartNumberingAfterBreak="0">
    <w:nsid w:val="0000001B"/>
    <w:multiLevelType w:val="multilevel"/>
    <w:tmpl w:val="1B480900"/>
    <w:name w:val="WW8Num27"/>
    <w:lvl w:ilvl="0">
      <w:start w:val="3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ahoma" w:hAnsi="Tahoma" w:cs="Times New Roman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u w:val="none"/>
      </w:rPr>
    </w:lvl>
  </w:abstractNum>
  <w:abstractNum w:abstractNumId="15" w15:restartNumberingAfterBreak="0">
    <w:nsid w:val="00000022"/>
    <w:multiLevelType w:val="singleLevel"/>
    <w:tmpl w:val="00000022"/>
    <w:name w:val="WW8Num77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24"/>
    <w:multiLevelType w:val="singleLevel"/>
    <w:tmpl w:val="00000024"/>
    <w:name w:val="WW8Num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00000025"/>
    <w:multiLevelType w:val="multilevel"/>
    <w:tmpl w:val="0000002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 w:val="0"/>
        <w:bCs/>
      </w:rPr>
    </w:lvl>
  </w:abstractNum>
  <w:abstractNum w:abstractNumId="18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aps/>
        <w:sz w:val="20"/>
        <w:szCs w:val="24"/>
        <w:u w:val="none"/>
      </w:rPr>
    </w:lvl>
  </w:abstractNum>
  <w:abstractNum w:abstractNumId="19" w15:restartNumberingAfterBreak="0">
    <w:nsid w:val="00000027"/>
    <w:multiLevelType w:val="multilevel"/>
    <w:tmpl w:val="2F7ABD8E"/>
    <w:name w:val="WW8Num4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8"/>
    <w:multiLevelType w:val="multi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B"/>
    <w:multiLevelType w:val="multilevel"/>
    <w:tmpl w:val="0000002B"/>
    <w:name w:val="WW8Num4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eastAsia="ar-SA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0000002D"/>
    <w:multiLevelType w:val="multilevel"/>
    <w:tmpl w:val="0000002D"/>
    <w:name w:val="WW8Num4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F"/>
    <w:multiLevelType w:val="multilevel"/>
    <w:tmpl w:val="065C52FC"/>
    <w:name w:val="WW8Num59"/>
    <w:lvl w:ilvl="0">
      <w:start w:val="24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0000003C"/>
    <w:multiLevelType w:val="singleLevel"/>
    <w:tmpl w:val="3778755E"/>
    <w:name w:val="WW8Num60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6" w15:restartNumberingAfterBreak="0">
    <w:nsid w:val="044509D7"/>
    <w:multiLevelType w:val="hybridMultilevel"/>
    <w:tmpl w:val="72327CF6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06284"/>
    <w:multiLevelType w:val="hybridMultilevel"/>
    <w:tmpl w:val="4B6E1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C64B81"/>
    <w:multiLevelType w:val="hybridMultilevel"/>
    <w:tmpl w:val="1C7C0A22"/>
    <w:name w:val="WW8Num32222"/>
    <w:lvl w:ilvl="0" w:tplc="D3CA7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1" w:tplc="7728B0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6E9370D"/>
    <w:multiLevelType w:val="hybridMultilevel"/>
    <w:tmpl w:val="2FD8F38E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CD69F7"/>
    <w:multiLevelType w:val="hybridMultilevel"/>
    <w:tmpl w:val="D21E4B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08013BBE"/>
    <w:multiLevelType w:val="hybridMultilevel"/>
    <w:tmpl w:val="1D7C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9D26A6"/>
    <w:multiLevelType w:val="hybridMultilevel"/>
    <w:tmpl w:val="ADF05E58"/>
    <w:name w:val="WW8Num322222222222232"/>
    <w:lvl w:ilvl="0" w:tplc="9BF8055C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D163DB6"/>
    <w:multiLevelType w:val="hybridMultilevel"/>
    <w:tmpl w:val="E9A85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786EB3"/>
    <w:multiLevelType w:val="hybridMultilevel"/>
    <w:tmpl w:val="90CC446A"/>
    <w:lvl w:ilvl="0" w:tplc="E5D6F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8B2DB0"/>
    <w:multiLevelType w:val="hybridMultilevel"/>
    <w:tmpl w:val="0CDE167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166544C5"/>
    <w:multiLevelType w:val="hybridMultilevel"/>
    <w:tmpl w:val="FE3CF3B6"/>
    <w:lvl w:ilvl="0" w:tplc="D0AE5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5014A8"/>
    <w:multiLevelType w:val="hybridMultilevel"/>
    <w:tmpl w:val="0666F3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1BC45B19"/>
    <w:multiLevelType w:val="hybridMultilevel"/>
    <w:tmpl w:val="B55C00A4"/>
    <w:lvl w:ilvl="0" w:tplc="03229B4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503507"/>
    <w:multiLevelType w:val="hybridMultilevel"/>
    <w:tmpl w:val="D9E47858"/>
    <w:lvl w:ilvl="0" w:tplc="692AE14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1E21115C"/>
    <w:multiLevelType w:val="hybridMultilevel"/>
    <w:tmpl w:val="486E2CD2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CF30AF"/>
    <w:multiLevelType w:val="hybridMultilevel"/>
    <w:tmpl w:val="EBAEF38E"/>
    <w:lvl w:ilvl="0" w:tplc="1B46941C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240762C6"/>
    <w:multiLevelType w:val="multilevel"/>
    <w:tmpl w:val="68EEC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2B7562B7"/>
    <w:multiLevelType w:val="hybridMultilevel"/>
    <w:tmpl w:val="165894F8"/>
    <w:lvl w:ilvl="0" w:tplc="A232E3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2D543C24"/>
    <w:multiLevelType w:val="multilevel"/>
    <w:tmpl w:val="13CC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14B3918"/>
    <w:multiLevelType w:val="multilevel"/>
    <w:tmpl w:val="0A74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1B52659"/>
    <w:multiLevelType w:val="multilevel"/>
    <w:tmpl w:val="77BAA99A"/>
    <w:name w:val="WW8Num32222222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DF6CEC"/>
    <w:multiLevelType w:val="hybridMultilevel"/>
    <w:tmpl w:val="61F8E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2721AC"/>
    <w:multiLevelType w:val="multilevel"/>
    <w:tmpl w:val="C9A0BBD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9" w15:restartNumberingAfterBreak="0">
    <w:nsid w:val="398F6FFD"/>
    <w:multiLevelType w:val="hybridMultilevel"/>
    <w:tmpl w:val="7D5806C2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E00EF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A743428"/>
    <w:multiLevelType w:val="hybridMultilevel"/>
    <w:tmpl w:val="46884DF8"/>
    <w:lvl w:ilvl="0" w:tplc="F732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C547C2"/>
    <w:multiLevelType w:val="hybridMultilevel"/>
    <w:tmpl w:val="FE8AB928"/>
    <w:name w:val="WW8Num3222222222222"/>
    <w:lvl w:ilvl="0" w:tplc="A9080274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B852E54"/>
    <w:multiLevelType w:val="hybridMultilevel"/>
    <w:tmpl w:val="E95C1172"/>
    <w:name w:val="WW8Num32222222"/>
    <w:lvl w:ilvl="0" w:tplc="4E1CEE7E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3C1C8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8D42C5D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EE76D38"/>
    <w:multiLevelType w:val="multilevel"/>
    <w:tmpl w:val="C09CC4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0890006"/>
    <w:multiLevelType w:val="hybridMultilevel"/>
    <w:tmpl w:val="DC0A1E00"/>
    <w:lvl w:ilvl="0" w:tplc="8DE05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1866AA"/>
    <w:multiLevelType w:val="hybridMultilevel"/>
    <w:tmpl w:val="7DE4F454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E27291"/>
    <w:multiLevelType w:val="hybridMultilevel"/>
    <w:tmpl w:val="EEF85D3A"/>
    <w:lvl w:ilvl="0" w:tplc="F224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172A21"/>
    <w:multiLevelType w:val="multilevel"/>
    <w:tmpl w:val="98C654AA"/>
    <w:name w:val="WW8Num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CBE4D68"/>
    <w:multiLevelType w:val="multilevel"/>
    <w:tmpl w:val="A880C9BE"/>
    <w:styleLink w:val="Styl3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59" w15:restartNumberingAfterBreak="0">
    <w:nsid w:val="4D503DF7"/>
    <w:multiLevelType w:val="hybridMultilevel"/>
    <w:tmpl w:val="ECDEC766"/>
    <w:name w:val="WW8Num32222222222223323"/>
    <w:lvl w:ilvl="0" w:tplc="913C28F2">
      <w:start w:val="3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D881F50"/>
    <w:multiLevelType w:val="hybridMultilevel"/>
    <w:tmpl w:val="6D4C6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3F0204"/>
    <w:multiLevelType w:val="multilevel"/>
    <w:tmpl w:val="337A2790"/>
    <w:name w:val="WW8Num322222222222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24D1F78"/>
    <w:multiLevelType w:val="multilevel"/>
    <w:tmpl w:val="D33AF92C"/>
    <w:name w:val="WW8Num27322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63" w15:restartNumberingAfterBreak="0">
    <w:nsid w:val="55CF2957"/>
    <w:multiLevelType w:val="hybridMultilevel"/>
    <w:tmpl w:val="436E2E3E"/>
    <w:name w:val="WW8Num32222222222222"/>
    <w:lvl w:ilvl="0" w:tplc="100C1BE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68E5AA0"/>
    <w:multiLevelType w:val="hybridMultilevel"/>
    <w:tmpl w:val="FA6A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226AB7"/>
    <w:multiLevelType w:val="multilevel"/>
    <w:tmpl w:val="2292B7DA"/>
    <w:styleLink w:val="Styl1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7551E46"/>
    <w:multiLevelType w:val="hybridMultilevel"/>
    <w:tmpl w:val="6E9E2030"/>
    <w:name w:val="WW8Num32222222232"/>
    <w:lvl w:ilvl="0" w:tplc="6BD088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583B28D9"/>
    <w:multiLevelType w:val="singleLevel"/>
    <w:tmpl w:val="DC68405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8" w15:restartNumberingAfterBreak="0">
    <w:nsid w:val="5A471013"/>
    <w:multiLevelType w:val="hybridMultilevel"/>
    <w:tmpl w:val="EF8C7AA8"/>
    <w:lvl w:ilvl="0" w:tplc="EF122F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5A786968"/>
    <w:multiLevelType w:val="hybridMultilevel"/>
    <w:tmpl w:val="149AA328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FE3963"/>
    <w:multiLevelType w:val="hybridMultilevel"/>
    <w:tmpl w:val="93A8F77A"/>
    <w:lvl w:ilvl="0" w:tplc="C2409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0949EE"/>
    <w:multiLevelType w:val="hybridMultilevel"/>
    <w:tmpl w:val="DC58D972"/>
    <w:lvl w:ilvl="0" w:tplc="917CD06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8D1F86"/>
    <w:multiLevelType w:val="hybridMultilevel"/>
    <w:tmpl w:val="1854CA72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6028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02ED5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FF347A"/>
    <w:multiLevelType w:val="hybridMultilevel"/>
    <w:tmpl w:val="C68C6A24"/>
    <w:name w:val="WW8Num3222222222222332"/>
    <w:lvl w:ilvl="0" w:tplc="913C28F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7480E25"/>
    <w:multiLevelType w:val="hybridMultilevel"/>
    <w:tmpl w:val="3B0A58D6"/>
    <w:name w:val="WW8Num34"/>
    <w:lvl w:ilvl="0" w:tplc="7BC84D9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46EA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DEFD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48B4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AA5B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4C5D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2EC7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6EF8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2DC6A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BE87C18"/>
    <w:multiLevelType w:val="multilevel"/>
    <w:tmpl w:val="FB580A1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" w15:restartNumberingAfterBreak="0">
    <w:nsid w:val="6CEC775C"/>
    <w:multiLevelType w:val="hybridMultilevel"/>
    <w:tmpl w:val="A8D2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701E6"/>
    <w:multiLevelType w:val="hybridMultilevel"/>
    <w:tmpl w:val="4030E54A"/>
    <w:name w:val="WW8Num322222222222233"/>
    <w:lvl w:ilvl="0" w:tplc="46F6E20A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23475DE"/>
    <w:multiLevelType w:val="hybridMultilevel"/>
    <w:tmpl w:val="0EBC99C2"/>
    <w:lvl w:ilvl="0" w:tplc="618CC3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238100D"/>
    <w:multiLevelType w:val="hybridMultilevel"/>
    <w:tmpl w:val="5B58AE0C"/>
    <w:name w:val="WW8Num7622"/>
    <w:lvl w:ilvl="0" w:tplc="0000000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9B49AC4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DC669C">
      <w:start w:val="2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4117769"/>
    <w:multiLevelType w:val="hybridMultilevel"/>
    <w:tmpl w:val="F91C323C"/>
    <w:lvl w:ilvl="0" w:tplc="ABA8024A">
      <w:start w:val="10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A063C5"/>
    <w:multiLevelType w:val="hybridMultilevel"/>
    <w:tmpl w:val="0BB20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755F1E7B"/>
    <w:multiLevelType w:val="hybridMultilevel"/>
    <w:tmpl w:val="08004C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5DA7B98"/>
    <w:multiLevelType w:val="hybridMultilevel"/>
    <w:tmpl w:val="61F2E1BE"/>
    <w:lvl w:ilvl="0" w:tplc="0000001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C93DFD"/>
    <w:multiLevelType w:val="hybridMultilevel"/>
    <w:tmpl w:val="FAC2B264"/>
    <w:lvl w:ilvl="0" w:tplc="6EC4B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864ECD"/>
    <w:multiLevelType w:val="multilevel"/>
    <w:tmpl w:val="00446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E12459F"/>
    <w:multiLevelType w:val="multilevel"/>
    <w:tmpl w:val="A712F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7E2D61CA"/>
    <w:multiLevelType w:val="hybridMultilevel"/>
    <w:tmpl w:val="8D1A9772"/>
    <w:name w:val="WW8Num162"/>
    <w:lvl w:ilvl="0" w:tplc="D9287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C81397"/>
    <w:multiLevelType w:val="hybridMultilevel"/>
    <w:tmpl w:val="8F90F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67"/>
  </w:num>
  <w:num w:numId="3">
    <w:abstractNumId w:val="76"/>
  </w:num>
  <w:num w:numId="4">
    <w:abstractNumId w:val="72"/>
  </w:num>
  <w:num w:numId="5">
    <w:abstractNumId w:val="48"/>
  </w:num>
  <w:num w:numId="6">
    <w:abstractNumId w:val="2"/>
  </w:num>
  <w:num w:numId="7">
    <w:abstractNumId w:val="5"/>
  </w:num>
  <w:num w:numId="8">
    <w:abstractNumId w:val="8"/>
  </w:num>
  <w:num w:numId="9">
    <w:abstractNumId w:val="23"/>
  </w:num>
  <w:num w:numId="10">
    <w:abstractNumId w:val="26"/>
  </w:num>
  <w:num w:numId="1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4"/>
  </w:num>
  <w:num w:numId="13">
    <w:abstractNumId w:val="79"/>
  </w:num>
  <w:num w:numId="14">
    <w:abstractNumId w:val="65"/>
  </w:num>
  <w:num w:numId="15">
    <w:abstractNumId w:val="53"/>
  </w:num>
  <w:num w:numId="16">
    <w:abstractNumId w:val="58"/>
  </w:num>
  <w:num w:numId="17">
    <w:abstractNumId w:val="87"/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31"/>
  </w:num>
  <w:num w:numId="21">
    <w:abstractNumId w:val="64"/>
  </w:num>
  <w:num w:numId="22">
    <w:abstractNumId w:val="34"/>
  </w:num>
  <w:num w:numId="23">
    <w:abstractNumId w:val="38"/>
  </w:num>
  <w:num w:numId="24">
    <w:abstractNumId w:val="56"/>
  </w:num>
  <w:num w:numId="25">
    <w:abstractNumId w:val="77"/>
  </w:num>
  <w:num w:numId="26">
    <w:abstractNumId w:val="83"/>
  </w:num>
  <w:num w:numId="27">
    <w:abstractNumId w:val="54"/>
  </w:num>
  <w:num w:numId="28">
    <w:abstractNumId w:val="71"/>
  </w:num>
  <w:num w:numId="29">
    <w:abstractNumId w:val="40"/>
  </w:num>
  <w:num w:numId="30">
    <w:abstractNumId w:val="69"/>
  </w:num>
  <w:num w:numId="31">
    <w:abstractNumId w:val="81"/>
  </w:num>
  <w:num w:numId="32">
    <w:abstractNumId w:val="86"/>
  </w:num>
  <w:num w:numId="33">
    <w:abstractNumId w:val="39"/>
  </w:num>
  <w:num w:numId="34">
    <w:abstractNumId w:val="85"/>
  </w:num>
  <w:num w:numId="35">
    <w:abstractNumId w:val="43"/>
  </w:num>
  <w:num w:numId="36">
    <w:abstractNumId w:val="55"/>
  </w:num>
  <w:num w:numId="37">
    <w:abstractNumId w:val="29"/>
  </w:num>
  <w:num w:numId="38">
    <w:abstractNumId w:val="73"/>
  </w:num>
  <w:num w:numId="39">
    <w:abstractNumId w:val="50"/>
  </w:num>
  <w:num w:numId="40">
    <w:abstractNumId w:val="42"/>
  </w:num>
  <w:num w:numId="41">
    <w:abstractNumId w:val="36"/>
  </w:num>
  <w:num w:numId="42">
    <w:abstractNumId w:val="27"/>
  </w:num>
  <w:num w:numId="43">
    <w:abstractNumId w:val="89"/>
  </w:num>
  <w:num w:numId="44">
    <w:abstractNumId w:val="47"/>
  </w:num>
  <w:num w:numId="45">
    <w:abstractNumId w:val="35"/>
  </w:num>
  <w:num w:numId="46">
    <w:abstractNumId w:val="41"/>
  </w:num>
  <w:num w:numId="47">
    <w:abstractNumId w:val="33"/>
  </w:num>
  <w:num w:numId="48">
    <w:abstractNumId w:val="70"/>
  </w:num>
  <w:num w:numId="49">
    <w:abstractNumId w:val="68"/>
  </w:num>
  <w:num w:numId="5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</w:num>
  <w:num w:numId="52">
    <w:abstractNumId w:val="37"/>
  </w:num>
  <w:num w:numId="53">
    <w:abstractNumId w:val="6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7A"/>
    <w:rsid w:val="00002806"/>
    <w:rsid w:val="0000582F"/>
    <w:rsid w:val="00006E55"/>
    <w:rsid w:val="00006FBC"/>
    <w:rsid w:val="00007E7A"/>
    <w:rsid w:val="00010530"/>
    <w:rsid w:val="00011311"/>
    <w:rsid w:val="00012646"/>
    <w:rsid w:val="00013360"/>
    <w:rsid w:val="000147FB"/>
    <w:rsid w:val="0001500F"/>
    <w:rsid w:val="00015E3D"/>
    <w:rsid w:val="00020940"/>
    <w:rsid w:val="00020B1C"/>
    <w:rsid w:val="00024137"/>
    <w:rsid w:val="0002422A"/>
    <w:rsid w:val="00024C4F"/>
    <w:rsid w:val="00024E12"/>
    <w:rsid w:val="0002539F"/>
    <w:rsid w:val="0002550B"/>
    <w:rsid w:val="00025D10"/>
    <w:rsid w:val="000262A4"/>
    <w:rsid w:val="00030DAE"/>
    <w:rsid w:val="00031618"/>
    <w:rsid w:val="00031C16"/>
    <w:rsid w:val="000336AE"/>
    <w:rsid w:val="00033CD9"/>
    <w:rsid w:val="00034AAB"/>
    <w:rsid w:val="00034BBB"/>
    <w:rsid w:val="000353E8"/>
    <w:rsid w:val="00035FA7"/>
    <w:rsid w:val="00041A34"/>
    <w:rsid w:val="00041DC7"/>
    <w:rsid w:val="00041F70"/>
    <w:rsid w:val="000444B7"/>
    <w:rsid w:val="000450CD"/>
    <w:rsid w:val="00045147"/>
    <w:rsid w:val="00045712"/>
    <w:rsid w:val="00045BDA"/>
    <w:rsid w:val="0004738D"/>
    <w:rsid w:val="000477D6"/>
    <w:rsid w:val="00047E6A"/>
    <w:rsid w:val="0005196C"/>
    <w:rsid w:val="000536EF"/>
    <w:rsid w:val="00053DCC"/>
    <w:rsid w:val="000566BF"/>
    <w:rsid w:val="00057A86"/>
    <w:rsid w:val="00057D52"/>
    <w:rsid w:val="000604CC"/>
    <w:rsid w:val="000609BD"/>
    <w:rsid w:val="00061359"/>
    <w:rsid w:val="00061674"/>
    <w:rsid w:val="0006489D"/>
    <w:rsid w:val="000655CC"/>
    <w:rsid w:val="00066984"/>
    <w:rsid w:val="0007024B"/>
    <w:rsid w:val="000703FA"/>
    <w:rsid w:val="000708D5"/>
    <w:rsid w:val="00071076"/>
    <w:rsid w:val="00072A84"/>
    <w:rsid w:val="00072EFD"/>
    <w:rsid w:val="0007472F"/>
    <w:rsid w:val="00074733"/>
    <w:rsid w:val="000757E0"/>
    <w:rsid w:val="0007737A"/>
    <w:rsid w:val="00077459"/>
    <w:rsid w:val="00080F47"/>
    <w:rsid w:val="0008110E"/>
    <w:rsid w:val="00082E9D"/>
    <w:rsid w:val="00083513"/>
    <w:rsid w:val="0008409E"/>
    <w:rsid w:val="000859B8"/>
    <w:rsid w:val="0008640F"/>
    <w:rsid w:val="000865FF"/>
    <w:rsid w:val="00090568"/>
    <w:rsid w:val="00091E4B"/>
    <w:rsid w:val="00092A52"/>
    <w:rsid w:val="00094A88"/>
    <w:rsid w:val="0009615D"/>
    <w:rsid w:val="00096608"/>
    <w:rsid w:val="0009708D"/>
    <w:rsid w:val="000A01DE"/>
    <w:rsid w:val="000A040C"/>
    <w:rsid w:val="000A11E1"/>
    <w:rsid w:val="000A137D"/>
    <w:rsid w:val="000A3208"/>
    <w:rsid w:val="000A357D"/>
    <w:rsid w:val="000A3909"/>
    <w:rsid w:val="000A3CC4"/>
    <w:rsid w:val="000A3F56"/>
    <w:rsid w:val="000A482B"/>
    <w:rsid w:val="000A55B2"/>
    <w:rsid w:val="000A5EF6"/>
    <w:rsid w:val="000B0044"/>
    <w:rsid w:val="000B150B"/>
    <w:rsid w:val="000B1A52"/>
    <w:rsid w:val="000B416D"/>
    <w:rsid w:val="000B4C1E"/>
    <w:rsid w:val="000B50DA"/>
    <w:rsid w:val="000B7665"/>
    <w:rsid w:val="000B7DAF"/>
    <w:rsid w:val="000B7F6A"/>
    <w:rsid w:val="000C0585"/>
    <w:rsid w:val="000C2C3F"/>
    <w:rsid w:val="000C34E2"/>
    <w:rsid w:val="000C428C"/>
    <w:rsid w:val="000C5C92"/>
    <w:rsid w:val="000C67DF"/>
    <w:rsid w:val="000C77EB"/>
    <w:rsid w:val="000C79C8"/>
    <w:rsid w:val="000D01D3"/>
    <w:rsid w:val="000D0B86"/>
    <w:rsid w:val="000D2A33"/>
    <w:rsid w:val="000D354D"/>
    <w:rsid w:val="000D3DB4"/>
    <w:rsid w:val="000D4008"/>
    <w:rsid w:val="000D49A1"/>
    <w:rsid w:val="000D6B56"/>
    <w:rsid w:val="000E0D5D"/>
    <w:rsid w:val="000E1457"/>
    <w:rsid w:val="000E428A"/>
    <w:rsid w:val="000E42FA"/>
    <w:rsid w:val="000E471A"/>
    <w:rsid w:val="000E5373"/>
    <w:rsid w:val="000E5AFA"/>
    <w:rsid w:val="000E5D43"/>
    <w:rsid w:val="000E69FD"/>
    <w:rsid w:val="000E7EDE"/>
    <w:rsid w:val="000F0578"/>
    <w:rsid w:val="000F0C42"/>
    <w:rsid w:val="000F3B87"/>
    <w:rsid w:val="000F531B"/>
    <w:rsid w:val="000F5334"/>
    <w:rsid w:val="000F5A27"/>
    <w:rsid w:val="000F6317"/>
    <w:rsid w:val="00100EA0"/>
    <w:rsid w:val="001016D9"/>
    <w:rsid w:val="00102744"/>
    <w:rsid w:val="00102E70"/>
    <w:rsid w:val="001036F9"/>
    <w:rsid w:val="00106AD5"/>
    <w:rsid w:val="0011036D"/>
    <w:rsid w:val="00110C42"/>
    <w:rsid w:val="00111030"/>
    <w:rsid w:val="00113641"/>
    <w:rsid w:val="00113E04"/>
    <w:rsid w:val="001142B7"/>
    <w:rsid w:val="0011487D"/>
    <w:rsid w:val="00114967"/>
    <w:rsid w:val="00114EED"/>
    <w:rsid w:val="001178E2"/>
    <w:rsid w:val="00117B98"/>
    <w:rsid w:val="00120DAD"/>
    <w:rsid w:val="00120F71"/>
    <w:rsid w:val="00123902"/>
    <w:rsid w:val="0012587E"/>
    <w:rsid w:val="00126491"/>
    <w:rsid w:val="00126E41"/>
    <w:rsid w:val="001272ED"/>
    <w:rsid w:val="0013015B"/>
    <w:rsid w:val="00130480"/>
    <w:rsid w:val="00130D89"/>
    <w:rsid w:val="00133704"/>
    <w:rsid w:val="00133A46"/>
    <w:rsid w:val="00134963"/>
    <w:rsid w:val="001371AE"/>
    <w:rsid w:val="001428B4"/>
    <w:rsid w:val="00142AEE"/>
    <w:rsid w:val="0014359F"/>
    <w:rsid w:val="001452C7"/>
    <w:rsid w:val="001458DA"/>
    <w:rsid w:val="00145B01"/>
    <w:rsid w:val="00150310"/>
    <w:rsid w:val="00150705"/>
    <w:rsid w:val="00150971"/>
    <w:rsid w:val="00151762"/>
    <w:rsid w:val="00151BC0"/>
    <w:rsid w:val="00152840"/>
    <w:rsid w:val="00155E53"/>
    <w:rsid w:val="00155F5B"/>
    <w:rsid w:val="00156092"/>
    <w:rsid w:val="001561E5"/>
    <w:rsid w:val="001562AE"/>
    <w:rsid w:val="00157B84"/>
    <w:rsid w:val="001605C0"/>
    <w:rsid w:val="00160E93"/>
    <w:rsid w:val="00166315"/>
    <w:rsid w:val="00170246"/>
    <w:rsid w:val="001709FB"/>
    <w:rsid w:val="0017234B"/>
    <w:rsid w:val="00172C4F"/>
    <w:rsid w:val="00172DF3"/>
    <w:rsid w:val="00173D1A"/>
    <w:rsid w:val="00174B4B"/>
    <w:rsid w:val="00175823"/>
    <w:rsid w:val="001813F8"/>
    <w:rsid w:val="0018378D"/>
    <w:rsid w:val="00183E71"/>
    <w:rsid w:val="00183F6F"/>
    <w:rsid w:val="00184D9A"/>
    <w:rsid w:val="001866AA"/>
    <w:rsid w:val="00187AD7"/>
    <w:rsid w:val="00190B2E"/>
    <w:rsid w:val="00190F83"/>
    <w:rsid w:val="00194333"/>
    <w:rsid w:val="00194464"/>
    <w:rsid w:val="001952DE"/>
    <w:rsid w:val="00195379"/>
    <w:rsid w:val="0019710D"/>
    <w:rsid w:val="00197294"/>
    <w:rsid w:val="00197444"/>
    <w:rsid w:val="001A1233"/>
    <w:rsid w:val="001A33F3"/>
    <w:rsid w:val="001A371A"/>
    <w:rsid w:val="001A531C"/>
    <w:rsid w:val="001A64EF"/>
    <w:rsid w:val="001A7733"/>
    <w:rsid w:val="001B0401"/>
    <w:rsid w:val="001B0CEE"/>
    <w:rsid w:val="001B0DB0"/>
    <w:rsid w:val="001B1459"/>
    <w:rsid w:val="001B25F1"/>
    <w:rsid w:val="001B5A44"/>
    <w:rsid w:val="001B6759"/>
    <w:rsid w:val="001C2A30"/>
    <w:rsid w:val="001C36A6"/>
    <w:rsid w:val="001C55F8"/>
    <w:rsid w:val="001C5A2D"/>
    <w:rsid w:val="001C5EF1"/>
    <w:rsid w:val="001C7804"/>
    <w:rsid w:val="001D0077"/>
    <w:rsid w:val="001D08DE"/>
    <w:rsid w:val="001D0929"/>
    <w:rsid w:val="001D0B65"/>
    <w:rsid w:val="001D1BCA"/>
    <w:rsid w:val="001D28A0"/>
    <w:rsid w:val="001D37F0"/>
    <w:rsid w:val="001D3FD2"/>
    <w:rsid w:val="001D562F"/>
    <w:rsid w:val="001D5B62"/>
    <w:rsid w:val="001D62D2"/>
    <w:rsid w:val="001E00BA"/>
    <w:rsid w:val="001E10F5"/>
    <w:rsid w:val="001E17A5"/>
    <w:rsid w:val="001E21D8"/>
    <w:rsid w:val="001E289B"/>
    <w:rsid w:val="001F1809"/>
    <w:rsid w:val="001F1B50"/>
    <w:rsid w:val="001F3B4F"/>
    <w:rsid w:val="001F422A"/>
    <w:rsid w:val="001F4B18"/>
    <w:rsid w:val="001F59DB"/>
    <w:rsid w:val="001F7355"/>
    <w:rsid w:val="0020066A"/>
    <w:rsid w:val="0020411B"/>
    <w:rsid w:val="00204A2E"/>
    <w:rsid w:val="002075F3"/>
    <w:rsid w:val="00207DCC"/>
    <w:rsid w:val="00210EA9"/>
    <w:rsid w:val="00212B16"/>
    <w:rsid w:val="0021754C"/>
    <w:rsid w:val="002176F8"/>
    <w:rsid w:val="00217AD2"/>
    <w:rsid w:val="00217DB7"/>
    <w:rsid w:val="00220041"/>
    <w:rsid w:val="00220950"/>
    <w:rsid w:val="00220988"/>
    <w:rsid w:val="00220AA5"/>
    <w:rsid w:val="00220FFD"/>
    <w:rsid w:val="002210A5"/>
    <w:rsid w:val="0022222A"/>
    <w:rsid w:val="00222BA5"/>
    <w:rsid w:val="00223299"/>
    <w:rsid w:val="0022395C"/>
    <w:rsid w:val="00223EA3"/>
    <w:rsid w:val="00224144"/>
    <w:rsid w:val="002247BD"/>
    <w:rsid w:val="002253E6"/>
    <w:rsid w:val="0023156F"/>
    <w:rsid w:val="0023176A"/>
    <w:rsid w:val="00231C24"/>
    <w:rsid w:val="00231FDD"/>
    <w:rsid w:val="0023205B"/>
    <w:rsid w:val="00232724"/>
    <w:rsid w:val="00235333"/>
    <w:rsid w:val="002362B0"/>
    <w:rsid w:val="00240F44"/>
    <w:rsid w:val="00241300"/>
    <w:rsid w:val="00241CEC"/>
    <w:rsid w:val="0024219E"/>
    <w:rsid w:val="002422E6"/>
    <w:rsid w:val="0024372F"/>
    <w:rsid w:val="002459E5"/>
    <w:rsid w:val="00247A05"/>
    <w:rsid w:val="0025026A"/>
    <w:rsid w:val="00251A61"/>
    <w:rsid w:val="0025322A"/>
    <w:rsid w:val="002540DE"/>
    <w:rsid w:val="002555E2"/>
    <w:rsid w:val="00256125"/>
    <w:rsid w:val="0025630A"/>
    <w:rsid w:val="002568A3"/>
    <w:rsid w:val="00257A20"/>
    <w:rsid w:val="00260FD1"/>
    <w:rsid w:val="00262CF5"/>
    <w:rsid w:val="00262FB2"/>
    <w:rsid w:val="0026375E"/>
    <w:rsid w:val="00264D98"/>
    <w:rsid w:val="002657D6"/>
    <w:rsid w:val="002658D8"/>
    <w:rsid w:val="00267B06"/>
    <w:rsid w:val="00270A77"/>
    <w:rsid w:val="002756AE"/>
    <w:rsid w:val="00276AF5"/>
    <w:rsid w:val="00276E21"/>
    <w:rsid w:val="00277DC8"/>
    <w:rsid w:val="00280CFF"/>
    <w:rsid w:val="00282102"/>
    <w:rsid w:val="002859E6"/>
    <w:rsid w:val="00290C04"/>
    <w:rsid w:val="002921A8"/>
    <w:rsid w:val="00296AC5"/>
    <w:rsid w:val="002971AA"/>
    <w:rsid w:val="002A01A1"/>
    <w:rsid w:val="002A0369"/>
    <w:rsid w:val="002A060D"/>
    <w:rsid w:val="002A14F0"/>
    <w:rsid w:val="002A1781"/>
    <w:rsid w:val="002A40F3"/>
    <w:rsid w:val="002A5EE1"/>
    <w:rsid w:val="002A6A22"/>
    <w:rsid w:val="002B0B51"/>
    <w:rsid w:val="002B16F2"/>
    <w:rsid w:val="002B1D14"/>
    <w:rsid w:val="002B1F0F"/>
    <w:rsid w:val="002B295B"/>
    <w:rsid w:val="002B2A95"/>
    <w:rsid w:val="002B2F95"/>
    <w:rsid w:val="002B3313"/>
    <w:rsid w:val="002B5D82"/>
    <w:rsid w:val="002B66F7"/>
    <w:rsid w:val="002B673F"/>
    <w:rsid w:val="002C0AA1"/>
    <w:rsid w:val="002C0E6E"/>
    <w:rsid w:val="002C0E9B"/>
    <w:rsid w:val="002C1E91"/>
    <w:rsid w:val="002C24E6"/>
    <w:rsid w:val="002C36FE"/>
    <w:rsid w:val="002C4011"/>
    <w:rsid w:val="002C5694"/>
    <w:rsid w:val="002D013F"/>
    <w:rsid w:val="002D0358"/>
    <w:rsid w:val="002D0BCD"/>
    <w:rsid w:val="002D1A76"/>
    <w:rsid w:val="002D4D1B"/>
    <w:rsid w:val="002D66FD"/>
    <w:rsid w:val="002D6AF0"/>
    <w:rsid w:val="002D7886"/>
    <w:rsid w:val="002D7FD1"/>
    <w:rsid w:val="002E3B69"/>
    <w:rsid w:val="002E3E21"/>
    <w:rsid w:val="002E4EE5"/>
    <w:rsid w:val="002E5D4C"/>
    <w:rsid w:val="002F0E75"/>
    <w:rsid w:val="002F39CF"/>
    <w:rsid w:val="00300F3F"/>
    <w:rsid w:val="00301E55"/>
    <w:rsid w:val="00302725"/>
    <w:rsid w:val="00306424"/>
    <w:rsid w:val="003069F8"/>
    <w:rsid w:val="00307622"/>
    <w:rsid w:val="00307723"/>
    <w:rsid w:val="003077C8"/>
    <w:rsid w:val="00307C4C"/>
    <w:rsid w:val="00310CFF"/>
    <w:rsid w:val="00311FF9"/>
    <w:rsid w:val="003122F1"/>
    <w:rsid w:val="0031409F"/>
    <w:rsid w:val="00315CBF"/>
    <w:rsid w:val="00316F04"/>
    <w:rsid w:val="00317260"/>
    <w:rsid w:val="00317C2C"/>
    <w:rsid w:val="00321F80"/>
    <w:rsid w:val="00323EED"/>
    <w:rsid w:val="00325AD8"/>
    <w:rsid w:val="00325F23"/>
    <w:rsid w:val="00325F93"/>
    <w:rsid w:val="00326671"/>
    <w:rsid w:val="00330358"/>
    <w:rsid w:val="00334C57"/>
    <w:rsid w:val="0033747A"/>
    <w:rsid w:val="003407A3"/>
    <w:rsid w:val="00340D2A"/>
    <w:rsid w:val="003412E7"/>
    <w:rsid w:val="00341673"/>
    <w:rsid w:val="00342232"/>
    <w:rsid w:val="00342BB3"/>
    <w:rsid w:val="003444C4"/>
    <w:rsid w:val="00344950"/>
    <w:rsid w:val="00346202"/>
    <w:rsid w:val="003469E2"/>
    <w:rsid w:val="00347845"/>
    <w:rsid w:val="00347E34"/>
    <w:rsid w:val="003516E2"/>
    <w:rsid w:val="00351EF7"/>
    <w:rsid w:val="00352C6B"/>
    <w:rsid w:val="00356532"/>
    <w:rsid w:val="00356C8F"/>
    <w:rsid w:val="00360A9E"/>
    <w:rsid w:val="00361424"/>
    <w:rsid w:val="00362629"/>
    <w:rsid w:val="00363C5A"/>
    <w:rsid w:val="00364199"/>
    <w:rsid w:val="00364FE6"/>
    <w:rsid w:val="0036745C"/>
    <w:rsid w:val="00370A4A"/>
    <w:rsid w:val="00370D8B"/>
    <w:rsid w:val="0037188B"/>
    <w:rsid w:val="003719B9"/>
    <w:rsid w:val="003723B0"/>
    <w:rsid w:val="003734D3"/>
    <w:rsid w:val="00374443"/>
    <w:rsid w:val="003759FB"/>
    <w:rsid w:val="003760E0"/>
    <w:rsid w:val="0037681C"/>
    <w:rsid w:val="0037748F"/>
    <w:rsid w:val="00377B45"/>
    <w:rsid w:val="00382188"/>
    <w:rsid w:val="003821BC"/>
    <w:rsid w:val="00382424"/>
    <w:rsid w:val="00383960"/>
    <w:rsid w:val="00384326"/>
    <w:rsid w:val="00384C59"/>
    <w:rsid w:val="00387F60"/>
    <w:rsid w:val="003A0683"/>
    <w:rsid w:val="003A1064"/>
    <w:rsid w:val="003A2029"/>
    <w:rsid w:val="003A2234"/>
    <w:rsid w:val="003A6A97"/>
    <w:rsid w:val="003A77A9"/>
    <w:rsid w:val="003B0C0A"/>
    <w:rsid w:val="003B4545"/>
    <w:rsid w:val="003C0D93"/>
    <w:rsid w:val="003C3B22"/>
    <w:rsid w:val="003C4DE9"/>
    <w:rsid w:val="003C5269"/>
    <w:rsid w:val="003C56D8"/>
    <w:rsid w:val="003C6F31"/>
    <w:rsid w:val="003C7F90"/>
    <w:rsid w:val="003D0677"/>
    <w:rsid w:val="003D205F"/>
    <w:rsid w:val="003D382E"/>
    <w:rsid w:val="003D4043"/>
    <w:rsid w:val="003D47C8"/>
    <w:rsid w:val="003D4EB0"/>
    <w:rsid w:val="003D5AF3"/>
    <w:rsid w:val="003D76DB"/>
    <w:rsid w:val="003E11F6"/>
    <w:rsid w:val="003E1220"/>
    <w:rsid w:val="003E1BC2"/>
    <w:rsid w:val="003E31EE"/>
    <w:rsid w:val="003E362D"/>
    <w:rsid w:val="003E3708"/>
    <w:rsid w:val="003E4CDC"/>
    <w:rsid w:val="003E623C"/>
    <w:rsid w:val="003E681F"/>
    <w:rsid w:val="003E6883"/>
    <w:rsid w:val="003E72DC"/>
    <w:rsid w:val="003E7B18"/>
    <w:rsid w:val="003F0FD5"/>
    <w:rsid w:val="003F2481"/>
    <w:rsid w:val="003F3289"/>
    <w:rsid w:val="003F5281"/>
    <w:rsid w:val="003F5380"/>
    <w:rsid w:val="003F54B6"/>
    <w:rsid w:val="003F5891"/>
    <w:rsid w:val="003F63EA"/>
    <w:rsid w:val="003F64A4"/>
    <w:rsid w:val="003F64F1"/>
    <w:rsid w:val="003F6BB4"/>
    <w:rsid w:val="00400457"/>
    <w:rsid w:val="004010BC"/>
    <w:rsid w:val="00401EC6"/>
    <w:rsid w:val="004032E9"/>
    <w:rsid w:val="00404296"/>
    <w:rsid w:val="00404A1A"/>
    <w:rsid w:val="004053CD"/>
    <w:rsid w:val="00405494"/>
    <w:rsid w:val="004068D0"/>
    <w:rsid w:val="004077CA"/>
    <w:rsid w:val="00410BFC"/>
    <w:rsid w:val="00411074"/>
    <w:rsid w:val="00412A30"/>
    <w:rsid w:val="00412E75"/>
    <w:rsid w:val="004142AE"/>
    <w:rsid w:val="00414DB0"/>
    <w:rsid w:val="00415478"/>
    <w:rsid w:val="00415C1F"/>
    <w:rsid w:val="00415C5E"/>
    <w:rsid w:val="004175AB"/>
    <w:rsid w:val="00417DDC"/>
    <w:rsid w:val="00422495"/>
    <w:rsid w:val="00423602"/>
    <w:rsid w:val="00423C80"/>
    <w:rsid w:val="0042401A"/>
    <w:rsid w:val="00424730"/>
    <w:rsid w:val="00425A81"/>
    <w:rsid w:val="004260AD"/>
    <w:rsid w:val="0042786A"/>
    <w:rsid w:val="00430A87"/>
    <w:rsid w:val="00430BA0"/>
    <w:rsid w:val="004319C4"/>
    <w:rsid w:val="00435C82"/>
    <w:rsid w:val="00435DDB"/>
    <w:rsid w:val="004372C4"/>
    <w:rsid w:val="00440547"/>
    <w:rsid w:val="00441699"/>
    <w:rsid w:val="00441B66"/>
    <w:rsid w:val="0044358F"/>
    <w:rsid w:val="004462B8"/>
    <w:rsid w:val="00446712"/>
    <w:rsid w:val="00447CB1"/>
    <w:rsid w:val="00452154"/>
    <w:rsid w:val="004544E6"/>
    <w:rsid w:val="00454E83"/>
    <w:rsid w:val="004571C0"/>
    <w:rsid w:val="0045740A"/>
    <w:rsid w:val="00457D0E"/>
    <w:rsid w:val="00460256"/>
    <w:rsid w:val="00460F4A"/>
    <w:rsid w:val="00461F86"/>
    <w:rsid w:val="00462A11"/>
    <w:rsid w:val="00463D98"/>
    <w:rsid w:val="00463F92"/>
    <w:rsid w:val="00465E02"/>
    <w:rsid w:val="00466BFE"/>
    <w:rsid w:val="00467339"/>
    <w:rsid w:val="004674D6"/>
    <w:rsid w:val="00467BE3"/>
    <w:rsid w:val="00467F32"/>
    <w:rsid w:val="00470936"/>
    <w:rsid w:val="00470E12"/>
    <w:rsid w:val="00472191"/>
    <w:rsid w:val="004721E1"/>
    <w:rsid w:val="00475CFD"/>
    <w:rsid w:val="004764AB"/>
    <w:rsid w:val="004766DC"/>
    <w:rsid w:val="00476945"/>
    <w:rsid w:val="00477215"/>
    <w:rsid w:val="00480C83"/>
    <w:rsid w:val="004860F1"/>
    <w:rsid w:val="00487247"/>
    <w:rsid w:val="0049007B"/>
    <w:rsid w:val="0049017B"/>
    <w:rsid w:val="00490932"/>
    <w:rsid w:val="00491081"/>
    <w:rsid w:val="00492782"/>
    <w:rsid w:val="004930DF"/>
    <w:rsid w:val="0049330B"/>
    <w:rsid w:val="0049358D"/>
    <w:rsid w:val="0049362D"/>
    <w:rsid w:val="004940A5"/>
    <w:rsid w:val="00494165"/>
    <w:rsid w:val="00494EAB"/>
    <w:rsid w:val="00495F4D"/>
    <w:rsid w:val="004969E8"/>
    <w:rsid w:val="00496B00"/>
    <w:rsid w:val="00497C2D"/>
    <w:rsid w:val="004A143D"/>
    <w:rsid w:val="004A2BC7"/>
    <w:rsid w:val="004A34A0"/>
    <w:rsid w:val="004A3ECA"/>
    <w:rsid w:val="004A4138"/>
    <w:rsid w:val="004A46D9"/>
    <w:rsid w:val="004A6B7A"/>
    <w:rsid w:val="004B06B4"/>
    <w:rsid w:val="004B12A4"/>
    <w:rsid w:val="004B1B25"/>
    <w:rsid w:val="004B1BB7"/>
    <w:rsid w:val="004B29A4"/>
    <w:rsid w:val="004B2F15"/>
    <w:rsid w:val="004B6D9C"/>
    <w:rsid w:val="004C0635"/>
    <w:rsid w:val="004C0FC9"/>
    <w:rsid w:val="004C1257"/>
    <w:rsid w:val="004C43E8"/>
    <w:rsid w:val="004C4CAE"/>
    <w:rsid w:val="004C71D4"/>
    <w:rsid w:val="004D08EE"/>
    <w:rsid w:val="004D0CEB"/>
    <w:rsid w:val="004D1F00"/>
    <w:rsid w:val="004D2674"/>
    <w:rsid w:val="004D2A76"/>
    <w:rsid w:val="004D3330"/>
    <w:rsid w:val="004D42CB"/>
    <w:rsid w:val="004D6102"/>
    <w:rsid w:val="004D67C1"/>
    <w:rsid w:val="004D711C"/>
    <w:rsid w:val="004D7FE3"/>
    <w:rsid w:val="004E0787"/>
    <w:rsid w:val="004E085B"/>
    <w:rsid w:val="004E08D9"/>
    <w:rsid w:val="004E2421"/>
    <w:rsid w:val="004E3CD1"/>
    <w:rsid w:val="004E3D21"/>
    <w:rsid w:val="004E42CC"/>
    <w:rsid w:val="004E512A"/>
    <w:rsid w:val="004E644B"/>
    <w:rsid w:val="004E7EB2"/>
    <w:rsid w:val="004F1C36"/>
    <w:rsid w:val="004F2AE3"/>
    <w:rsid w:val="004F2E42"/>
    <w:rsid w:val="004F7873"/>
    <w:rsid w:val="00501D88"/>
    <w:rsid w:val="005064C2"/>
    <w:rsid w:val="00507F23"/>
    <w:rsid w:val="00512512"/>
    <w:rsid w:val="005126E2"/>
    <w:rsid w:val="005132FA"/>
    <w:rsid w:val="00514086"/>
    <w:rsid w:val="005150EE"/>
    <w:rsid w:val="0051532F"/>
    <w:rsid w:val="00517C0A"/>
    <w:rsid w:val="00521E95"/>
    <w:rsid w:val="005221E3"/>
    <w:rsid w:val="005226ED"/>
    <w:rsid w:val="005243BD"/>
    <w:rsid w:val="0052472C"/>
    <w:rsid w:val="00525DB0"/>
    <w:rsid w:val="00526122"/>
    <w:rsid w:val="005270A5"/>
    <w:rsid w:val="005270C1"/>
    <w:rsid w:val="00527350"/>
    <w:rsid w:val="0053084A"/>
    <w:rsid w:val="00532343"/>
    <w:rsid w:val="00533EC3"/>
    <w:rsid w:val="00534CF6"/>
    <w:rsid w:val="0053540B"/>
    <w:rsid w:val="00535C0D"/>
    <w:rsid w:val="00535FD8"/>
    <w:rsid w:val="00536334"/>
    <w:rsid w:val="0053671B"/>
    <w:rsid w:val="00536991"/>
    <w:rsid w:val="00536DCD"/>
    <w:rsid w:val="00541417"/>
    <w:rsid w:val="0054283F"/>
    <w:rsid w:val="0054371C"/>
    <w:rsid w:val="00543B22"/>
    <w:rsid w:val="00543F78"/>
    <w:rsid w:val="00544743"/>
    <w:rsid w:val="0054587E"/>
    <w:rsid w:val="00547638"/>
    <w:rsid w:val="00547751"/>
    <w:rsid w:val="00550467"/>
    <w:rsid w:val="00551312"/>
    <w:rsid w:val="005548DB"/>
    <w:rsid w:val="005549E7"/>
    <w:rsid w:val="00555070"/>
    <w:rsid w:val="00555A8C"/>
    <w:rsid w:val="005565D9"/>
    <w:rsid w:val="00557BCA"/>
    <w:rsid w:val="005609D0"/>
    <w:rsid w:val="00560E71"/>
    <w:rsid w:val="00562227"/>
    <w:rsid w:val="005644D0"/>
    <w:rsid w:val="00564581"/>
    <w:rsid w:val="005655A2"/>
    <w:rsid w:val="005669DD"/>
    <w:rsid w:val="00566BAD"/>
    <w:rsid w:val="00567A02"/>
    <w:rsid w:val="005705DA"/>
    <w:rsid w:val="00570995"/>
    <w:rsid w:val="00570A67"/>
    <w:rsid w:val="00571137"/>
    <w:rsid w:val="0057289B"/>
    <w:rsid w:val="00575D49"/>
    <w:rsid w:val="00576AB5"/>
    <w:rsid w:val="00577E42"/>
    <w:rsid w:val="00577ED9"/>
    <w:rsid w:val="00581CE7"/>
    <w:rsid w:val="00582FFD"/>
    <w:rsid w:val="005842F7"/>
    <w:rsid w:val="005926C1"/>
    <w:rsid w:val="00594374"/>
    <w:rsid w:val="005943A7"/>
    <w:rsid w:val="00595D6A"/>
    <w:rsid w:val="00596845"/>
    <w:rsid w:val="0059782A"/>
    <w:rsid w:val="005A24F0"/>
    <w:rsid w:val="005A2D29"/>
    <w:rsid w:val="005A41E7"/>
    <w:rsid w:val="005A4CAE"/>
    <w:rsid w:val="005A678E"/>
    <w:rsid w:val="005A72E6"/>
    <w:rsid w:val="005B1975"/>
    <w:rsid w:val="005B2C8E"/>
    <w:rsid w:val="005B2E9F"/>
    <w:rsid w:val="005B33C5"/>
    <w:rsid w:val="005B37A8"/>
    <w:rsid w:val="005B6937"/>
    <w:rsid w:val="005B7835"/>
    <w:rsid w:val="005C124E"/>
    <w:rsid w:val="005C26A7"/>
    <w:rsid w:val="005C3119"/>
    <w:rsid w:val="005C404E"/>
    <w:rsid w:val="005C40E5"/>
    <w:rsid w:val="005C4145"/>
    <w:rsid w:val="005C5A5E"/>
    <w:rsid w:val="005C65BE"/>
    <w:rsid w:val="005D002C"/>
    <w:rsid w:val="005D0CF4"/>
    <w:rsid w:val="005D3862"/>
    <w:rsid w:val="005D3AA7"/>
    <w:rsid w:val="005D494E"/>
    <w:rsid w:val="005D5541"/>
    <w:rsid w:val="005D664C"/>
    <w:rsid w:val="005D6F22"/>
    <w:rsid w:val="005D7F8D"/>
    <w:rsid w:val="005E10D4"/>
    <w:rsid w:val="005E13DB"/>
    <w:rsid w:val="005E1470"/>
    <w:rsid w:val="005E30F7"/>
    <w:rsid w:val="005E37B0"/>
    <w:rsid w:val="005E3BA3"/>
    <w:rsid w:val="005E4228"/>
    <w:rsid w:val="005E57A7"/>
    <w:rsid w:val="005E59CE"/>
    <w:rsid w:val="005E61FB"/>
    <w:rsid w:val="005F1074"/>
    <w:rsid w:val="005F1615"/>
    <w:rsid w:val="005F1AA3"/>
    <w:rsid w:val="005F2476"/>
    <w:rsid w:val="005F3159"/>
    <w:rsid w:val="005F38D2"/>
    <w:rsid w:val="005F3E10"/>
    <w:rsid w:val="005F4A62"/>
    <w:rsid w:val="005F4F87"/>
    <w:rsid w:val="005F5792"/>
    <w:rsid w:val="005F6491"/>
    <w:rsid w:val="005F64E0"/>
    <w:rsid w:val="005F7902"/>
    <w:rsid w:val="005F7E2F"/>
    <w:rsid w:val="005F7FC8"/>
    <w:rsid w:val="006005FD"/>
    <w:rsid w:val="00601015"/>
    <w:rsid w:val="00601817"/>
    <w:rsid w:val="00604E49"/>
    <w:rsid w:val="006053A1"/>
    <w:rsid w:val="00605998"/>
    <w:rsid w:val="00606E1D"/>
    <w:rsid w:val="0060780F"/>
    <w:rsid w:val="006101F9"/>
    <w:rsid w:val="006126D9"/>
    <w:rsid w:val="00613349"/>
    <w:rsid w:val="006137BD"/>
    <w:rsid w:val="006142A5"/>
    <w:rsid w:val="00616D46"/>
    <w:rsid w:val="0061738A"/>
    <w:rsid w:val="00617692"/>
    <w:rsid w:val="00620C86"/>
    <w:rsid w:val="00621097"/>
    <w:rsid w:val="0062172D"/>
    <w:rsid w:val="00622E7D"/>
    <w:rsid w:val="006233A1"/>
    <w:rsid w:val="00624D57"/>
    <w:rsid w:val="00625009"/>
    <w:rsid w:val="006271DF"/>
    <w:rsid w:val="00627E1E"/>
    <w:rsid w:val="006311A5"/>
    <w:rsid w:val="006315FE"/>
    <w:rsid w:val="00631736"/>
    <w:rsid w:val="00632C1E"/>
    <w:rsid w:val="00633496"/>
    <w:rsid w:val="006339A7"/>
    <w:rsid w:val="00635E51"/>
    <w:rsid w:val="006361E6"/>
    <w:rsid w:val="006361FB"/>
    <w:rsid w:val="0063735B"/>
    <w:rsid w:val="0064336D"/>
    <w:rsid w:val="00643E65"/>
    <w:rsid w:val="00645D6A"/>
    <w:rsid w:val="00646D8C"/>
    <w:rsid w:val="0064791C"/>
    <w:rsid w:val="00647B7D"/>
    <w:rsid w:val="0065070F"/>
    <w:rsid w:val="00651552"/>
    <w:rsid w:val="006534A7"/>
    <w:rsid w:val="00654F57"/>
    <w:rsid w:val="006555B6"/>
    <w:rsid w:val="0065587D"/>
    <w:rsid w:val="0065795A"/>
    <w:rsid w:val="00657B72"/>
    <w:rsid w:val="00660DC0"/>
    <w:rsid w:val="00660FB8"/>
    <w:rsid w:val="0066635D"/>
    <w:rsid w:val="006679F1"/>
    <w:rsid w:val="006714F8"/>
    <w:rsid w:val="006753F3"/>
    <w:rsid w:val="0067755B"/>
    <w:rsid w:val="0068228B"/>
    <w:rsid w:val="00683062"/>
    <w:rsid w:val="006833E2"/>
    <w:rsid w:val="006873A4"/>
    <w:rsid w:val="00692166"/>
    <w:rsid w:val="006958BA"/>
    <w:rsid w:val="00695BE0"/>
    <w:rsid w:val="006A4F9A"/>
    <w:rsid w:val="006A6475"/>
    <w:rsid w:val="006A6DCE"/>
    <w:rsid w:val="006A7917"/>
    <w:rsid w:val="006B0D94"/>
    <w:rsid w:val="006B3F03"/>
    <w:rsid w:val="006B4777"/>
    <w:rsid w:val="006B5B5D"/>
    <w:rsid w:val="006B7DDA"/>
    <w:rsid w:val="006C1476"/>
    <w:rsid w:val="006C363E"/>
    <w:rsid w:val="006D018E"/>
    <w:rsid w:val="006D2440"/>
    <w:rsid w:val="006D441D"/>
    <w:rsid w:val="006D4879"/>
    <w:rsid w:val="006D5626"/>
    <w:rsid w:val="006D5FC7"/>
    <w:rsid w:val="006D6A5C"/>
    <w:rsid w:val="006D7677"/>
    <w:rsid w:val="006E0B4D"/>
    <w:rsid w:val="006E7986"/>
    <w:rsid w:val="006E7ED3"/>
    <w:rsid w:val="006F4752"/>
    <w:rsid w:val="006F612A"/>
    <w:rsid w:val="006F6F76"/>
    <w:rsid w:val="006F791B"/>
    <w:rsid w:val="00700C8D"/>
    <w:rsid w:val="00700DEB"/>
    <w:rsid w:val="007010CC"/>
    <w:rsid w:val="00701A67"/>
    <w:rsid w:val="00701F3F"/>
    <w:rsid w:val="00702DBD"/>
    <w:rsid w:val="00705D93"/>
    <w:rsid w:val="0070646A"/>
    <w:rsid w:val="007078FF"/>
    <w:rsid w:val="00707E12"/>
    <w:rsid w:val="00710DAB"/>
    <w:rsid w:val="00712040"/>
    <w:rsid w:val="00712056"/>
    <w:rsid w:val="00712E59"/>
    <w:rsid w:val="007134E5"/>
    <w:rsid w:val="00713E0E"/>
    <w:rsid w:val="00716683"/>
    <w:rsid w:val="007246C5"/>
    <w:rsid w:val="007246E3"/>
    <w:rsid w:val="00725E4C"/>
    <w:rsid w:val="00725FCE"/>
    <w:rsid w:val="00726034"/>
    <w:rsid w:val="007269FA"/>
    <w:rsid w:val="00726BAF"/>
    <w:rsid w:val="00727DCB"/>
    <w:rsid w:val="00730477"/>
    <w:rsid w:val="00732E02"/>
    <w:rsid w:val="00733303"/>
    <w:rsid w:val="00734CEB"/>
    <w:rsid w:val="00735B43"/>
    <w:rsid w:val="007367FF"/>
    <w:rsid w:val="00736F19"/>
    <w:rsid w:val="00741DCE"/>
    <w:rsid w:val="0074350A"/>
    <w:rsid w:val="00745E1F"/>
    <w:rsid w:val="00746351"/>
    <w:rsid w:val="0074649C"/>
    <w:rsid w:val="00747648"/>
    <w:rsid w:val="00750733"/>
    <w:rsid w:val="00750D70"/>
    <w:rsid w:val="007525BA"/>
    <w:rsid w:val="00752AB9"/>
    <w:rsid w:val="00752F49"/>
    <w:rsid w:val="0075603D"/>
    <w:rsid w:val="007572C7"/>
    <w:rsid w:val="007578F7"/>
    <w:rsid w:val="0076278C"/>
    <w:rsid w:val="00762B46"/>
    <w:rsid w:val="00763CA9"/>
    <w:rsid w:val="00763CFD"/>
    <w:rsid w:val="00764F37"/>
    <w:rsid w:val="00764F41"/>
    <w:rsid w:val="007670BB"/>
    <w:rsid w:val="007673D1"/>
    <w:rsid w:val="00767B48"/>
    <w:rsid w:val="00767DBD"/>
    <w:rsid w:val="00770686"/>
    <w:rsid w:val="00771612"/>
    <w:rsid w:val="007734ED"/>
    <w:rsid w:val="00780527"/>
    <w:rsid w:val="007810C9"/>
    <w:rsid w:val="00781386"/>
    <w:rsid w:val="00781E3D"/>
    <w:rsid w:val="0078346E"/>
    <w:rsid w:val="00785099"/>
    <w:rsid w:val="00791AE3"/>
    <w:rsid w:val="0079224D"/>
    <w:rsid w:val="0079372D"/>
    <w:rsid w:val="00794157"/>
    <w:rsid w:val="0079454B"/>
    <w:rsid w:val="0079462A"/>
    <w:rsid w:val="00794743"/>
    <w:rsid w:val="00794802"/>
    <w:rsid w:val="00794AD3"/>
    <w:rsid w:val="007969ED"/>
    <w:rsid w:val="007A122B"/>
    <w:rsid w:val="007A1D65"/>
    <w:rsid w:val="007A3D9F"/>
    <w:rsid w:val="007A49A9"/>
    <w:rsid w:val="007A5C9A"/>
    <w:rsid w:val="007A5FCD"/>
    <w:rsid w:val="007A67F8"/>
    <w:rsid w:val="007B15EA"/>
    <w:rsid w:val="007B32AD"/>
    <w:rsid w:val="007B390B"/>
    <w:rsid w:val="007B4142"/>
    <w:rsid w:val="007B551B"/>
    <w:rsid w:val="007B5CB8"/>
    <w:rsid w:val="007B6C6D"/>
    <w:rsid w:val="007B7300"/>
    <w:rsid w:val="007B7F89"/>
    <w:rsid w:val="007C11B2"/>
    <w:rsid w:val="007C17FB"/>
    <w:rsid w:val="007C1825"/>
    <w:rsid w:val="007C1C81"/>
    <w:rsid w:val="007C2B3E"/>
    <w:rsid w:val="007C2D74"/>
    <w:rsid w:val="007C484D"/>
    <w:rsid w:val="007C4914"/>
    <w:rsid w:val="007C4931"/>
    <w:rsid w:val="007C4A3D"/>
    <w:rsid w:val="007C5E63"/>
    <w:rsid w:val="007C6ED9"/>
    <w:rsid w:val="007D19D8"/>
    <w:rsid w:val="007D28D7"/>
    <w:rsid w:val="007D2AA6"/>
    <w:rsid w:val="007D587F"/>
    <w:rsid w:val="007D61EF"/>
    <w:rsid w:val="007D63A5"/>
    <w:rsid w:val="007E0891"/>
    <w:rsid w:val="007E0899"/>
    <w:rsid w:val="007E1055"/>
    <w:rsid w:val="007E1703"/>
    <w:rsid w:val="007E2D04"/>
    <w:rsid w:val="007E4223"/>
    <w:rsid w:val="007F2412"/>
    <w:rsid w:val="007F40E2"/>
    <w:rsid w:val="007F4CA6"/>
    <w:rsid w:val="007F6A96"/>
    <w:rsid w:val="007F6E5E"/>
    <w:rsid w:val="007F72AE"/>
    <w:rsid w:val="007F76A4"/>
    <w:rsid w:val="008019BF"/>
    <w:rsid w:val="00805F33"/>
    <w:rsid w:val="008065A5"/>
    <w:rsid w:val="00807676"/>
    <w:rsid w:val="00807B7C"/>
    <w:rsid w:val="00807C78"/>
    <w:rsid w:val="00810ED3"/>
    <w:rsid w:val="00812DE7"/>
    <w:rsid w:val="0081325A"/>
    <w:rsid w:val="00813995"/>
    <w:rsid w:val="00814ECA"/>
    <w:rsid w:val="008161FE"/>
    <w:rsid w:val="008167DF"/>
    <w:rsid w:val="00817A74"/>
    <w:rsid w:val="00817F11"/>
    <w:rsid w:val="008214D0"/>
    <w:rsid w:val="008230EC"/>
    <w:rsid w:val="008231E5"/>
    <w:rsid w:val="00824DB2"/>
    <w:rsid w:val="008254B4"/>
    <w:rsid w:val="00826560"/>
    <w:rsid w:val="00826710"/>
    <w:rsid w:val="00826D0C"/>
    <w:rsid w:val="008318CC"/>
    <w:rsid w:val="00831C0A"/>
    <w:rsid w:val="00833810"/>
    <w:rsid w:val="00836207"/>
    <w:rsid w:val="00836640"/>
    <w:rsid w:val="00836A38"/>
    <w:rsid w:val="0083764C"/>
    <w:rsid w:val="00840466"/>
    <w:rsid w:val="0084063C"/>
    <w:rsid w:val="00840CF7"/>
    <w:rsid w:val="00843433"/>
    <w:rsid w:val="00844967"/>
    <w:rsid w:val="00851217"/>
    <w:rsid w:val="00852F69"/>
    <w:rsid w:val="008534D7"/>
    <w:rsid w:val="008543AF"/>
    <w:rsid w:val="008559E5"/>
    <w:rsid w:val="00855DEE"/>
    <w:rsid w:val="008560A1"/>
    <w:rsid w:val="00856C1A"/>
    <w:rsid w:val="00857BFB"/>
    <w:rsid w:val="00857E60"/>
    <w:rsid w:val="00863B5D"/>
    <w:rsid w:val="008643F8"/>
    <w:rsid w:val="00865DDD"/>
    <w:rsid w:val="00866225"/>
    <w:rsid w:val="00871462"/>
    <w:rsid w:val="008728C2"/>
    <w:rsid w:val="008755EE"/>
    <w:rsid w:val="008778D5"/>
    <w:rsid w:val="00881172"/>
    <w:rsid w:val="00881DA7"/>
    <w:rsid w:val="00882217"/>
    <w:rsid w:val="00882929"/>
    <w:rsid w:val="008836F6"/>
    <w:rsid w:val="008846C0"/>
    <w:rsid w:val="00890285"/>
    <w:rsid w:val="00891004"/>
    <w:rsid w:val="008951BE"/>
    <w:rsid w:val="00896725"/>
    <w:rsid w:val="00897524"/>
    <w:rsid w:val="008A34EB"/>
    <w:rsid w:val="008A3547"/>
    <w:rsid w:val="008A5E94"/>
    <w:rsid w:val="008A67B4"/>
    <w:rsid w:val="008A6989"/>
    <w:rsid w:val="008A7C40"/>
    <w:rsid w:val="008B2A85"/>
    <w:rsid w:val="008B4186"/>
    <w:rsid w:val="008B5748"/>
    <w:rsid w:val="008B674C"/>
    <w:rsid w:val="008B6FDA"/>
    <w:rsid w:val="008C0064"/>
    <w:rsid w:val="008C0111"/>
    <w:rsid w:val="008C1338"/>
    <w:rsid w:val="008C1A06"/>
    <w:rsid w:val="008C1DE4"/>
    <w:rsid w:val="008C44E3"/>
    <w:rsid w:val="008C7229"/>
    <w:rsid w:val="008C7345"/>
    <w:rsid w:val="008C752A"/>
    <w:rsid w:val="008C791E"/>
    <w:rsid w:val="008D293C"/>
    <w:rsid w:val="008D5CB8"/>
    <w:rsid w:val="008D5E43"/>
    <w:rsid w:val="008E0325"/>
    <w:rsid w:val="008E0DAD"/>
    <w:rsid w:val="008E18AF"/>
    <w:rsid w:val="008E32F8"/>
    <w:rsid w:val="008E4ECF"/>
    <w:rsid w:val="008E5172"/>
    <w:rsid w:val="008F03EA"/>
    <w:rsid w:val="008F3F78"/>
    <w:rsid w:val="008F48F5"/>
    <w:rsid w:val="008F5315"/>
    <w:rsid w:val="008F53C3"/>
    <w:rsid w:val="00900B7C"/>
    <w:rsid w:val="00901399"/>
    <w:rsid w:val="009015E9"/>
    <w:rsid w:val="0090177F"/>
    <w:rsid w:val="00904C06"/>
    <w:rsid w:val="00906E28"/>
    <w:rsid w:val="00910038"/>
    <w:rsid w:val="00913B89"/>
    <w:rsid w:val="0091495B"/>
    <w:rsid w:val="009156B2"/>
    <w:rsid w:val="00917EE6"/>
    <w:rsid w:val="00920E73"/>
    <w:rsid w:val="00921B6F"/>
    <w:rsid w:val="009222B4"/>
    <w:rsid w:val="00923CFE"/>
    <w:rsid w:val="00923D37"/>
    <w:rsid w:val="00924615"/>
    <w:rsid w:val="00924940"/>
    <w:rsid w:val="00925D27"/>
    <w:rsid w:val="00925DA6"/>
    <w:rsid w:val="00927640"/>
    <w:rsid w:val="00931655"/>
    <w:rsid w:val="009318B3"/>
    <w:rsid w:val="009322B2"/>
    <w:rsid w:val="0093368B"/>
    <w:rsid w:val="00933AA8"/>
    <w:rsid w:val="00933AB0"/>
    <w:rsid w:val="00934086"/>
    <w:rsid w:val="00934D14"/>
    <w:rsid w:val="009360BC"/>
    <w:rsid w:val="0093690E"/>
    <w:rsid w:val="009411BA"/>
    <w:rsid w:val="00941B82"/>
    <w:rsid w:val="009420F6"/>
    <w:rsid w:val="009421BF"/>
    <w:rsid w:val="00942673"/>
    <w:rsid w:val="009426B5"/>
    <w:rsid w:val="009440BD"/>
    <w:rsid w:val="00944812"/>
    <w:rsid w:val="0094494E"/>
    <w:rsid w:val="0094525D"/>
    <w:rsid w:val="00946760"/>
    <w:rsid w:val="00951F1B"/>
    <w:rsid w:val="009520FD"/>
    <w:rsid w:val="009537FA"/>
    <w:rsid w:val="009540BC"/>
    <w:rsid w:val="009545FC"/>
    <w:rsid w:val="0095463B"/>
    <w:rsid w:val="00954787"/>
    <w:rsid w:val="00955168"/>
    <w:rsid w:val="009557B2"/>
    <w:rsid w:val="009561A5"/>
    <w:rsid w:val="0095660B"/>
    <w:rsid w:val="0095751F"/>
    <w:rsid w:val="00960DF4"/>
    <w:rsid w:val="0096261F"/>
    <w:rsid w:val="00963D2E"/>
    <w:rsid w:val="009655BE"/>
    <w:rsid w:val="0097190A"/>
    <w:rsid w:val="00971FDF"/>
    <w:rsid w:val="00972545"/>
    <w:rsid w:val="009749C3"/>
    <w:rsid w:val="00975E5A"/>
    <w:rsid w:val="00976C44"/>
    <w:rsid w:val="0097700C"/>
    <w:rsid w:val="00977334"/>
    <w:rsid w:val="00977AAA"/>
    <w:rsid w:val="00977BC4"/>
    <w:rsid w:val="00980B02"/>
    <w:rsid w:val="00981D1B"/>
    <w:rsid w:val="00985870"/>
    <w:rsid w:val="00987D40"/>
    <w:rsid w:val="009907A7"/>
    <w:rsid w:val="00990A54"/>
    <w:rsid w:val="0099180B"/>
    <w:rsid w:val="0099257D"/>
    <w:rsid w:val="00995C4F"/>
    <w:rsid w:val="00996C55"/>
    <w:rsid w:val="0099734F"/>
    <w:rsid w:val="009A025A"/>
    <w:rsid w:val="009A0C4D"/>
    <w:rsid w:val="009A48AA"/>
    <w:rsid w:val="009A5670"/>
    <w:rsid w:val="009A6F26"/>
    <w:rsid w:val="009A7B94"/>
    <w:rsid w:val="009B0666"/>
    <w:rsid w:val="009B13F4"/>
    <w:rsid w:val="009B18A2"/>
    <w:rsid w:val="009B2C44"/>
    <w:rsid w:val="009B384B"/>
    <w:rsid w:val="009B3EE2"/>
    <w:rsid w:val="009B7FF3"/>
    <w:rsid w:val="009C2941"/>
    <w:rsid w:val="009C38A4"/>
    <w:rsid w:val="009C4526"/>
    <w:rsid w:val="009C59F0"/>
    <w:rsid w:val="009C6587"/>
    <w:rsid w:val="009C677E"/>
    <w:rsid w:val="009D00BC"/>
    <w:rsid w:val="009D114E"/>
    <w:rsid w:val="009D1C60"/>
    <w:rsid w:val="009D2223"/>
    <w:rsid w:val="009D2526"/>
    <w:rsid w:val="009D3FCB"/>
    <w:rsid w:val="009D41FA"/>
    <w:rsid w:val="009D669F"/>
    <w:rsid w:val="009D7277"/>
    <w:rsid w:val="009D79CB"/>
    <w:rsid w:val="009E1B21"/>
    <w:rsid w:val="009E3DA4"/>
    <w:rsid w:val="009E42DF"/>
    <w:rsid w:val="009E4A08"/>
    <w:rsid w:val="009E6224"/>
    <w:rsid w:val="009F07F8"/>
    <w:rsid w:val="009F174B"/>
    <w:rsid w:val="009F36F9"/>
    <w:rsid w:val="009F3964"/>
    <w:rsid w:val="009F40C8"/>
    <w:rsid w:val="00A0618C"/>
    <w:rsid w:val="00A11ADB"/>
    <w:rsid w:val="00A12C0E"/>
    <w:rsid w:val="00A13B7C"/>
    <w:rsid w:val="00A14205"/>
    <w:rsid w:val="00A20061"/>
    <w:rsid w:val="00A20FC6"/>
    <w:rsid w:val="00A228D4"/>
    <w:rsid w:val="00A22A34"/>
    <w:rsid w:val="00A23D33"/>
    <w:rsid w:val="00A24AEA"/>
    <w:rsid w:val="00A2540E"/>
    <w:rsid w:val="00A3769F"/>
    <w:rsid w:val="00A40511"/>
    <w:rsid w:val="00A409FC"/>
    <w:rsid w:val="00A413CE"/>
    <w:rsid w:val="00A4215A"/>
    <w:rsid w:val="00A42176"/>
    <w:rsid w:val="00A421D8"/>
    <w:rsid w:val="00A44AF1"/>
    <w:rsid w:val="00A4540F"/>
    <w:rsid w:val="00A462EA"/>
    <w:rsid w:val="00A469BB"/>
    <w:rsid w:val="00A5074C"/>
    <w:rsid w:val="00A52717"/>
    <w:rsid w:val="00A53250"/>
    <w:rsid w:val="00A53421"/>
    <w:rsid w:val="00A53B6A"/>
    <w:rsid w:val="00A53E74"/>
    <w:rsid w:val="00A54D21"/>
    <w:rsid w:val="00A54E3B"/>
    <w:rsid w:val="00A553B3"/>
    <w:rsid w:val="00A5614A"/>
    <w:rsid w:val="00A56476"/>
    <w:rsid w:val="00A5744D"/>
    <w:rsid w:val="00A577FE"/>
    <w:rsid w:val="00A57BAE"/>
    <w:rsid w:val="00A61F04"/>
    <w:rsid w:val="00A63BCF"/>
    <w:rsid w:val="00A64BD1"/>
    <w:rsid w:val="00A65103"/>
    <w:rsid w:val="00A65AA3"/>
    <w:rsid w:val="00A6670E"/>
    <w:rsid w:val="00A715C6"/>
    <w:rsid w:val="00A71D61"/>
    <w:rsid w:val="00A71F57"/>
    <w:rsid w:val="00A730E8"/>
    <w:rsid w:val="00A73109"/>
    <w:rsid w:val="00A765BF"/>
    <w:rsid w:val="00A77B85"/>
    <w:rsid w:val="00A77D1E"/>
    <w:rsid w:val="00A801A7"/>
    <w:rsid w:val="00A805DC"/>
    <w:rsid w:val="00A80BAE"/>
    <w:rsid w:val="00A82494"/>
    <w:rsid w:val="00A8350E"/>
    <w:rsid w:val="00A83927"/>
    <w:rsid w:val="00A83B4F"/>
    <w:rsid w:val="00A841CE"/>
    <w:rsid w:val="00A845CF"/>
    <w:rsid w:val="00A84AB5"/>
    <w:rsid w:val="00A85D79"/>
    <w:rsid w:val="00A86275"/>
    <w:rsid w:val="00A866CA"/>
    <w:rsid w:val="00A86EBC"/>
    <w:rsid w:val="00A93E64"/>
    <w:rsid w:val="00A95CA2"/>
    <w:rsid w:val="00A979CC"/>
    <w:rsid w:val="00A97FCE"/>
    <w:rsid w:val="00AA064B"/>
    <w:rsid w:val="00AA11BF"/>
    <w:rsid w:val="00AA23C5"/>
    <w:rsid w:val="00AA2444"/>
    <w:rsid w:val="00AA2ABF"/>
    <w:rsid w:val="00AA4E55"/>
    <w:rsid w:val="00AA6051"/>
    <w:rsid w:val="00AA6B3F"/>
    <w:rsid w:val="00AA72AF"/>
    <w:rsid w:val="00AB06B8"/>
    <w:rsid w:val="00AB104D"/>
    <w:rsid w:val="00AB1919"/>
    <w:rsid w:val="00AB1EE8"/>
    <w:rsid w:val="00AB306C"/>
    <w:rsid w:val="00AB36BB"/>
    <w:rsid w:val="00AB4057"/>
    <w:rsid w:val="00AB549C"/>
    <w:rsid w:val="00AB559B"/>
    <w:rsid w:val="00AB5E74"/>
    <w:rsid w:val="00AB655E"/>
    <w:rsid w:val="00AC06C0"/>
    <w:rsid w:val="00AC1E1F"/>
    <w:rsid w:val="00AC318B"/>
    <w:rsid w:val="00AC4510"/>
    <w:rsid w:val="00AC5971"/>
    <w:rsid w:val="00AC7483"/>
    <w:rsid w:val="00AC7D00"/>
    <w:rsid w:val="00AC7D27"/>
    <w:rsid w:val="00AC7EF9"/>
    <w:rsid w:val="00AD0CF7"/>
    <w:rsid w:val="00AD1338"/>
    <w:rsid w:val="00AD148F"/>
    <w:rsid w:val="00AD3A1C"/>
    <w:rsid w:val="00AD57C2"/>
    <w:rsid w:val="00AD6460"/>
    <w:rsid w:val="00AD6AB7"/>
    <w:rsid w:val="00AD70FE"/>
    <w:rsid w:val="00AD756A"/>
    <w:rsid w:val="00AE001D"/>
    <w:rsid w:val="00AE0CB8"/>
    <w:rsid w:val="00AE1DE9"/>
    <w:rsid w:val="00AE1E40"/>
    <w:rsid w:val="00AE3024"/>
    <w:rsid w:val="00AE3DC3"/>
    <w:rsid w:val="00AE486C"/>
    <w:rsid w:val="00AE6493"/>
    <w:rsid w:val="00AE76E7"/>
    <w:rsid w:val="00AF1052"/>
    <w:rsid w:val="00AF1A1B"/>
    <w:rsid w:val="00AF1EFB"/>
    <w:rsid w:val="00AF1FCB"/>
    <w:rsid w:val="00AF2DA2"/>
    <w:rsid w:val="00AF2EA5"/>
    <w:rsid w:val="00AF2EB5"/>
    <w:rsid w:val="00AF38EC"/>
    <w:rsid w:val="00AF5921"/>
    <w:rsid w:val="00AF6F52"/>
    <w:rsid w:val="00AF7DCE"/>
    <w:rsid w:val="00B0014C"/>
    <w:rsid w:val="00B01A7A"/>
    <w:rsid w:val="00B01EF3"/>
    <w:rsid w:val="00B02630"/>
    <w:rsid w:val="00B039DD"/>
    <w:rsid w:val="00B04A22"/>
    <w:rsid w:val="00B059B0"/>
    <w:rsid w:val="00B1003C"/>
    <w:rsid w:val="00B10E2C"/>
    <w:rsid w:val="00B13A1D"/>
    <w:rsid w:val="00B153B3"/>
    <w:rsid w:val="00B15A64"/>
    <w:rsid w:val="00B15B1F"/>
    <w:rsid w:val="00B16038"/>
    <w:rsid w:val="00B162C4"/>
    <w:rsid w:val="00B1632A"/>
    <w:rsid w:val="00B16419"/>
    <w:rsid w:val="00B165B5"/>
    <w:rsid w:val="00B16AB4"/>
    <w:rsid w:val="00B17003"/>
    <w:rsid w:val="00B17630"/>
    <w:rsid w:val="00B201FC"/>
    <w:rsid w:val="00B204CA"/>
    <w:rsid w:val="00B20B74"/>
    <w:rsid w:val="00B22A55"/>
    <w:rsid w:val="00B24298"/>
    <w:rsid w:val="00B2558B"/>
    <w:rsid w:val="00B260A5"/>
    <w:rsid w:val="00B2619E"/>
    <w:rsid w:val="00B266B5"/>
    <w:rsid w:val="00B26B54"/>
    <w:rsid w:val="00B30B5B"/>
    <w:rsid w:val="00B325A0"/>
    <w:rsid w:val="00B329A7"/>
    <w:rsid w:val="00B363CD"/>
    <w:rsid w:val="00B37036"/>
    <w:rsid w:val="00B407EA"/>
    <w:rsid w:val="00B41EAF"/>
    <w:rsid w:val="00B42164"/>
    <w:rsid w:val="00B43F25"/>
    <w:rsid w:val="00B45125"/>
    <w:rsid w:val="00B45179"/>
    <w:rsid w:val="00B45E96"/>
    <w:rsid w:val="00B462CF"/>
    <w:rsid w:val="00B46B25"/>
    <w:rsid w:val="00B47114"/>
    <w:rsid w:val="00B475AB"/>
    <w:rsid w:val="00B50E91"/>
    <w:rsid w:val="00B51158"/>
    <w:rsid w:val="00B51457"/>
    <w:rsid w:val="00B520D7"/>
    <w:rsid w:val="00B536EC"/>
    <w:rsid w:val="00B55929"/>
    <w:rsid w:val="00B565AB"/>
    <w:rsid w:val="00B57385"/>
    <w:rsid w:val="00B60099"/>
    <w:rsid w:val="00B6078F"/>
    <w:rsid w:val="00B60CBE"/>
    <w:rsid w:val="00B6159E"/>
    <w:rsid w:val="00B6228E"/>
    <w:rsid w:val="00B62E4B"/>
    <w:rsid w:val="00B63724"/>
    <w:rsid w:val="00B64718"/>
    <w:rsid w:val="00B64890"/>
    <w:rsid w:val="00B660B0"/>
    <w:rsid w:val="00B66D8C"/>
    <w:rsid w:val="00B66D91"/>
    <w:rsid w:val="00B67FC2"/>
    <w:rsid w:val="00B70866"/>
    <w:rsid w:val="00B71058"/>
    <w:rsid w:val="00B71C16"/>
    <w:rsid w:val="00B723B0"/>
    <w:rsid w:val="00B72CAD"/>
    <w:rsid w:val="00B74404"/>
    <w:rsid w:val="00B74C40"/>
    <w:rsid w:val="00B77BC8"/>
    <w:rsid w:val="00B77D67"/>
    <w:rsid w:val="00B80414"/>
    <w:rsid w:val="00B8111A"/>
    <w:rsid w:val="00B8350B"/>
    <w:rsid w:val="00B8396B"/>
    <w:rsid w:val="00B84D25"/>
    <w:rsid w:val="00B862B0"/>
    <w:rsid w:val="00B87B5E"/>
    <w:rsid w:val="00B90E49"/>
    <w:rsid w:val="00B93350"/>
    <w:rsid w:val="00B935CA"/>
    <w:rsid w:val="00B94706"/>
    <w:rsid w:val="00B952AE"/>
    <w:rsid w:val="00B96593"/>
    <w:rsid w:val="00BA0424"/>
    <w:rsid w:val="00BA2892"/>
    <w:rsid w:val="00BA4185"/>
    <w:rsid w:val="00BA7231"/>
    <w:rsid w:val="00BA7C5D"/>
    <w:rsid w:val="00BB0E64"/>
    <w:rsid w:val="00BB1289"/>
    <w:rsid w:val="00BB20F2"/>
    <w:rsid w:val="00BB29A1"/>
    <w:rsid w:val="00BB36BD"/>
    <w:rsid w:val="00BB4A7D"/>
    <w:rsid w:val="00BB5D37"/>
    <w:rsid w:val="00BB7349"/>
    <w:rsid w:val="00BC406E"/>
    <w:rsid w:val="00BC632B"/>
    <w:rsid w:val="00BC6945"/>
    <w:rsid w:val="00BC7BFB"/>
    <w:rsid w:val="00BC7E63"/>
    <w:rsid w:val="00BD0193"/>
    <w:rsid w:val="00BD0E77"/>
    <w:rsid w:val="00BD11B2"/>
    <w:rsid w:val="00BD175A"/>
    <w:rsid w:val="00BD6D92"/>
    <w:rsid w:val="00BD79DE"/>
    <w:rsid w:val="00BE0270"/>
    <w:rsid w:val="00BE088A"/>
    <w:rsid w:val="00BE0D11"/>
    <w:rsid w:val="00BE108F"/>
    <w:rsid w:val="00BE28AF"/>
    <w:rsid w:val="00BE2A92"/>
    <w:rsid w:val="00BE2E33"/>
    <w:rsid w:val="00BE3499"/>
    <w:rsid w:val="00BE34E7"/>
    <w:rsid w:val="00BE5233"/>
    <w:rsid w:val="00BE68BB"/>
    <w:rsid w:val="00BE6F49"/>
    <w:rsid w:val="00BF166F"/>
    <w:rsid w:val="00BF1E73"/>
    <w:rsid w:val="00BF3F4C"/>
    <w:rsid w:val="00BF448A"/>
    <w:rsid w:val="00BF4AD8"/>
    <w:rsid w:val="00BF589F"/>
    <w:rsid w:val="00C0012D"/>
    <w:rsid w:val="00C006A1"/>
    <w:rsid w:val="00C00E27"/>
    <w:rsid w:val="00C07D0C"/>
    <w:rsid w:val="00C10D65"/>
    <w:rsid w:val="00C11BF4"/>
    <w:rsid w:val="00C121A6"/>
    <w:rsid w:val="00C12309"/>
    <w:rsid w:val="00C138DC"/>
    <w:rsid w:val="00C13E19"/>
    <w:rsid w:val="00C149C5"/>
    <w:rsid w:val="00C15FBD"/>
    <w:rsid w:val="00C16632"/>
    <w:rsid w:val="00C169F8"/>
    <w:rsid w:val="00C16BF0"/>
    <w:rsid w:val="00C16FB6"/>
    <w:rsid w:val="00C178BA"/>
    <w:rsid w:val="00C17A97"/>
    <w:rsid w:val="00C228AE"/>
    <w:rsid w:val="00C23295"/>
    <w:rsid w:val="00C23360"/>
    <w:rsid w:val="00C24017"/>
    <w:rsid w:val="00C2656A"/>
    <w:rsid w:val="00C3054A"/>
    <w:rsid w:val="00C309AE"/>
    <w:rsid w:val="00C3559E"/>
    <w:rsid w:val="00C368FA"/>
    <w:rsid w:val="00C378F0"/>
    <w:rsid w:val="00C41D1E"/>
    <w:rsid w:val="00C433BB"/>
    <w:rsid w:val="00C45F58"/>
    <w:rsid w:val="00C47531"/>
    <w:rsid w:val="00C4756B"/>
    <w:rsid w:val="00C520B2"/>
    <w:rsid w:val="00C52E5C"/>
    <w:rsid w:val="00C544C3"/>
    <w:rsid w:val="00C56D80"/>
    <w:rsid w:val="00C60ECF"/>
    <w:rsid w:val="00C62327"/>
    <w:rsid w:val="00C62A98"/>
    <w:rsid w:val="00C64C4E"/>
    <w:rsid w:val="00C652A6"/>
    <w:rsid w:val="00C6535C"/>
    <w:rsid w:val="00C656ED"/>
    <w:rsid w:val="00C6645A"/>
    <w:rsid w:val="00C67182"/>
    <w:rsid w:val="00C67247"/>
    <w:rsid w:val="00C67623"/>
    <w:rsid w:val="00C67A71"/>
    <w:rsid w:val="00C71749"/>
    <w:rsid w:val="00C73D2F"/>
    <w:rsid w:val="00C744ED"/>
    <w:rsid w:val="00C75540"/>
    <w:rsid w:val="00C76AE0"/>
    <w:rsid w:val="00C778F6"/>
    <w:rsid w:val="00C77D40"/>
    <w:rsid w:val="00C80207"/>
    <w:rsid w:val="00C822A4"/>
    <w:rsid w:val="00C82467"/>
    <w:rsid w:val="00C84BC8"/>
    <w:rsid w:val="00C857C6"/>
    <w:rsid w:val="00C91BCA"/>
    <w:rsid w:val="00C94E10"/>
    <w:rsid w:val="00C96ACC"/>
    <w:rsid w:val="00C97221"/>
    <w:rsid w:val="00CA0392"/>
    <w:rsid w:val="00CA0656"/>
    <w:rsid w:val="00CA10DD"/>
    <w:rsid w:val="00CA1208"/>
    <w:rsid w:val="00CA32D7"/>
    <w:rsid w:val="00CA33CA"/>
    <w:rsid w:val="00CA4A70"/>
    <w:rsid w:val="00CA6ACE"/>
    <w:rsid w:val="00CB0BF4"/>
    <w:rsid w:val="00CB457F"/>
    <w:rsid w:val="00CB5F46"/>
    <w:rsid w:val="00CB7EB0"/>
    <w:rsid w:val="00CC007E"/>
    <w:rsid w:val="00CC0302"/>
    <w:rsid w:val="00CC0B1C"/>
    <w:rsid w:val="00CC3889"/>
    <w:rsid w:val="00CC3E8D"/>
    <w:rsid w:val="00CC59F8"/>
    <w:rsid w:val="00CC5C1D"/>
    <w:rsid w:val="00CC5E3A"/>
    <w:rsid w:val="00CC6CF2"/>
    <w:rsid w:val="00CC7714"/>
    <w:rsid w:val="00CD0622"/>
    <w:rsid w:val="00CD0F92"/>
    <w:rsid w:val="00CD102D"/>
    <w:rsid w:val="00CD18FC"/>
    <w:rsid w:val="00CD337C"/>
    <w:rsid w:val="00CD379A"/>
    <w:rsid w:val="00CD4DE4"/>
    <w:rsid w:val="00CD77EE"/>
    <w:rsid w:val="00CE052E"/>
    <w:rsid w:val="00CE1A40"/>
    <w:rsid w:val="00CE2633"/>
    <w:rsid w:val="00CE27E4"/>
    <w:rsid w:val="00CE3809"/>
    <w:rsid w:val="00CE39A6"/>
    <w:rsid w:val="00CE3BC4"/>
    <w:rsid w:val="00CE4A9A"/>
    <w:rsid w:val="00CE4B27"/>
    <w:rsid w:val="00CE5019"/>
    <w:rsid w:val="00CE578B"/>
    <w:rsid w:val="00CF01D5"/>
    <w:rsid w:val="00CF03C9"/>
    <w:rsid w:val="00CF3169"/>
    <w:rsid w:val="00CF3222"/>
    <w:rsid w:val="00CF328D"/>
    <w:rsid w:val="00CF6542"/>
    <w:rsid w:val="00D00169"/>
    <w:rsid w:val="00D011A0"/>
    <w:rsid w:val="00D01786"/>
    <w:rsid w:val="00D0424C"/>
    <w:rsid w:val="00D04BE6"/>
    <w:rsid w:val="00D05FF8"/>
    <w:rsid w:val="00D0670A"/>
    <w:rsid w:val="00D11A9E"/>
    <w:rsid w:val="00D1548F"/>
    <w:rsid w:val="00D15834"/>
    <w:rsid w:val="00D16D8F"/>
    <w:rsid w:val="00D20D1A"/>
    <w:rsid w:val="00D210C6"/>
    <w:rsid w:val="00D21671"/>
    <w:rsid w:val="00D22752"/>
    <w:rsid w:val="00D25C97"/>
    <w:rsid w:val="00D2731E"/>
    <w:rsid w:val="00D27857"/>
    <w:rsid w:val="00D30ED1"/>
    <w:rsid w:val="00D321C6"/>
    <w:rsid w:val="00D32590"/>
    <w:rsid w:val="00D3352B"/>
    <w:rsid w:val="00D33701"/>
    <w:rsid w:val="00D34113"/>
    <w:rsid w:val="00D343C6"/>
    <w:rsid w:val="00D358B1"/>
    <w:rsid w:val="00D35A96"/>
    <w:rsid w:val="00D36077"/>
    <w:rsid w:val="00D366C8"/>
    <w:rsid w:val="00D37417"/>
    <w:rsid w:val="00D378A2"/>
    <w:rsid w:val="00D40736"/>
    <w:rsid w:val="00D424E3"/>
    <w:rsid w:val="00D435A4"/>
    <w:rsid w:val="00D43C9F"/>
    <w:rsid w:val="00D44443"/>
    <w:rsid w:val="00D44FD6"/>
    <w:rsid w:val="00D46265"/>
    <w:rsid w:val="00D50032"/>
    <w:rsid w:val="00D504E7"/>
    <w:rsid w:val="00D5193F"/>
    <w:rsid w:val="00D51EE7"/>
    <w:rsid w:val="00D52517"/>
    <w:rsid w:val="00D53233"/>
    <w:rsid w:val="00D53247"/>
    <w:rsid w:val="00D536F6"/>
    <w:rsid w:val="00D55399"/>
    <w:rsid w:val="00D55456"/>
    <w:rsid w:val="00D560A4"/>
    <w:rsid w:val="00D568E7"/>
    <w:rsid w:val="00D577AA"/>
    <w:rsid w:val="00D61424"/>
    <w:rsid w:val="00D62A5B"/>
    <w:rsid w:val="00D63018"/>
    <w:rsid w:val="00D6330E"/>
    <w:rsid w:val="00D63E6F"/>
    <w:rsid w:val="00D64879"/>
    <w:rsid w:val="00D65472"/>
    <w:rsid w:val="00D665AD"/>
    <w:rsid w:val="00D711EE"/>
    <w:rsid w:val="00D71700"/>
    <w:rsid w:val="00D74432"/>
    <w:rsid w:val="00D75592"/>
    <w:rsid w:val="00D769E5"/>
    <w:rsid w:val="00D779BA"/>
    <w:rsid w:val="00D77B6A"/>
    <w:rsid w:val="00D80805"/>
    <w:rsid w:val="00D81173"/>
    <w:rsid w:val="00D82551"/>
    <w:rsid w:val="00D82C0F"/>
    <w:rsid w:val="00D82C87"/>
    <w:rsid w:val="00D830FF"/>
    <w:rsid w:val="00D838A5"/>
    <w:rsid w:val="00D84F4D"/>
    <w:rsid w:val="00D85114"/>
    <w:rsid w:val="00D85121"/>
    <w:rsid w:val="00D852A5"/>
    <w:rsid w:val="00D8548A"/>
    <w:rsid w:val="00D86B6C"/>
    <w:rsid w:val="00D874EF"/>
    <w:rsid w:val="00D9067C"/>
    <w:rsid w:val="00D930F7"/>
    <w:rsid w:val="00D933D8"/>
    <w:rsid w:val="00D9380C"/>
    <w:rsid w:val="00D953CF"/>
    <w:rsid w:val="00D95665"/>
    <w:rsid w:val="00D95717"/>
    <w:rsid w:val="00D9641F"/>
    <w:rsid w:val="00D9655A"/>
    <w:rsid w:val="00D97780"/>
    <w:rsid w:val="00DA01B9"/>
    <w:rsid w:val="00DA1EB5"/>
    <w:rsid w:val="00DA3573"/>
    <w:rsid w:val="00DA40BC"/>
    <w:rsid w:val="00DA45A2"/>
    <w:rsid w:val="00DA4AE8"/>
    <w:rsid w:val="00DA5343"/>
    <w:rsid w:val="00DA62E4"/>
    <w:rsid w:val="00DA6A4D"/>
    <w:rsid w:val="00DA7B06"/>
    <w:rsid w:val="00DB0283"/>
    <w:rsid w:val="00DB128F"/>
    <w:rsid w:val="00DB1492"/>
    <w:rsid w:val="00DB24F5"/>
    <w:rsid w:val="00DB3C5B"/>
    <w:rsid w:val="00DB3EF5"/>
    <w:rsid w:val="00DB4412"/>
    <w:rsid w:val="00DB5059"/>
    <w:rsid w:val="00DB75CA"/>
    <w:rsid w:val="00DB7AB0"/>
    <w:rsid w:val="00DB7C35"/>
    <w:rsid w:val="00DC2790"/>
    <w:rsid w:val="00DC2E28"/>
    <w:rsid w:val="00DC63B4"/>
    <w:rsid w:val="00DC7303"/>
    <w:rsid w:val="00DD0788"/>
    <w:rsid w:val="00DD114B"/>
    <w:rsid w:val="00DD1F09"/>
    <w:rsid w:val="00DD58FF"/>
    <w:rsid w:val="00DD5A60"/>
    <w:rsid w:val="00DE072B"/>
    <w:rsid w:val="00DE0A08"/>
    <w:rsid w:val="00DE1BB7"/>
    <w:rsid w:val="00DE1EF5"/>
    <w:rsid w:val="00DE252C"/>
    <w:rsid w:val="00DE2AF9"/>
    <w:rsid w:val="00DE4302"/>
    <w:rsid w:val="00DE51B6"/>
    <w:rsid w:val="00DE52D7"/>
    <w:rsid w:val="00DE6241"/>
    <w:rsid w:val="00DE7178"/>
    <w:rsid w:val="00DE7F28"/>
    <w:rsid w:val="00DF586E"/>
    <w:rsid w:val="00DF6472"/>
    <w:rsid w:val="00DF6604"/>
    <w:rsid w:val="00DF660B"/>
    <w:rsid w:val="00DF6869"/>
    <w:rsid w:val="00DF7B68"/>
    <w:rsid w:val="00E03284"/>
    <w:rsid w:val="00E03543"/>
    <w:rsid w:val="00E03A3C"/>
    <w:rsid w:val="00E04239"/>
    <w:rsid w:val="00E04463"/>
    <w:rsid w:val="00E0485D"/>
    <w:rsid w:val="00E054F4"/>
    <w:rsid w:val="00E060FE"/>
    <w:rsid w:val="00E06AFC"/>
    <w:rsid w:val="00E07358"/>
    <w:rsid w:val="00E10045"/>
    <w:rsid w:val="00E118C0"/>
    <w:rsid w:val="00E11E01"/>
    <w:rsid w:val="00E11F7B"/>
    <w:rsid w:val="00E14282"/>
    <w:rsid w:val="00E149A6"/>
    <w:rsid w:val="00E149BE"/>
    <w:rsid w:val="00E15114"/>
    <w:rsid w:val="00E175F2"/>
    <w:rsid w:val="00E205FC"/>
    <w:rsid w:val="00E22753"/>
    <w:rsid w:val="00E23718"/>
    <w:rsid w:val="00E269A3"/>
    <w:rsid w:val="00E303BF"/>
    <w:rsid w:val="00E30A62"/>
    <w:rsid w:val="00E313FD"/>
    <w:rsid w:val="00E3153C"/>
    <w:rsid w:val="00E31867"/>
    <w:rsid w:val="00E31A6E"/>
    <w:rsid w:val="00E32EC5"/>
    <w:rsid w:val="00E332F1"/>
    <w:rsid w:val="00E3431B"/>
    <w:rsid w:val="00E36359"/>
    <w:rsid w:val="00E37ECE"/>
    <w:rsid w:val="00E412C2"/>
    <w:rsid w:val="00E4262D"/>
    <w:rsid w:val="00E42A01"/>
    <w:rsid w:val="00E44955"/>
    <w:rsid w:val="00E4514D"/>
    <w:rsid w:val="00E454A9"/>
    <w:rsid w:val="00E458FA"/>
    <w:rsid w:val="00E45930"/>
    <w:rsid w:val="00E46B24"/>
    <w:rsid w:val="00E476B6"/>
    <w:rsid w:val="00E52427"/>
    <w:rsid w:val="00E53E82"/>
    <w:rsid w:val="00E5676D"/>
    <w:rsid w:val="00E62127"/>
    <w:rsid w:val="00E636A3"/>
    <w:rsid w:val="00E668A5"/>
    <w:rsid w:val="00E67C62"/>
    <w:rsid w:val="00E67DD1"/>
    <w:rsid w:val="00E7059F"/>
    <w:rsid w:val="00E71A31"/>
    <w:rsid w:val="00E71A7E"/>
    <w:rsid w:val="00E71CF3"/>
    <w:rsid w:val="00E73CCB"/>
    <w:rsid w:val="00E73EA7"/>
    <w:rsid w:val="00E75605"/>
    <w:rsid w:val="00E758EB"/>
    <w:rsid w:val="00E767DC"/>
    <w:rsid w:val="00E80931"/>
    <w:rsid w:val="00E80ED5"/>
    <w:rsid w:val="00E81F5A"/>
    <w:rsid w:val="00E8216B"/>
    <w:rsid w:val="00E8666B"/>
    <w:rsid w:val="00E86A26"/>
    <w:rsid w:val="00E870DD"/>
    <w:rsid w:val="00E90909"/>
    <w:rsid w:val="00E91B6D"/>
    <w:rsid w:val="00E91CA0"/>
    <w:rsid w:val="00E91F88"/>
    <w:rsid w:val="00E920A8"/>
    <w:rsid w:val="00E957E5"/>
    <w:rsid w:val="00E97EF4"/>
    <w:rsid w:val="00EA03AD"/>
    <w:rsid w:val="00EA0BD2"/>
    <w:rsid w:val="00EA1616"/>
    <w:rsid w:val="00EA21E6"/>
    <w:rsid w:val="00EA2842"/>
    <w:rsid w:val="00EA2CE3"/>
    <w:rsid w:val="00EA371A"/>
    <w:rsid w:val="00EA4222"/>
    <w:rsid w:val="00EA5B71"/>
    <w:rsid w:val="00EA6CE4"/>
    <w:rsid w:val="00EA6D46"/>
    <w:rsid w:val="00EA76F5"/>
    <w:rsid w:val="00EA77A6"/>
    <w:rsid w:val="00EA7890"/>
    <w:rsid w:val="00EB048D"/>
    <w:rsid w:val="00EB1382"/>
    <w:rsid w:val="00EB1E0F"/>
    <w:rsid w:val="00EB559B"/>
    <w:rsid w:val="00EB5D03"/>
    <w:rsid w:val="00EB5E3F"/>
    <w:rsid w:val="00EB5F56"/>
    <w:rsid w:val="00EB7D72"/>
    <w:rsid w:val="00EC0F0C"/>
    <w:rsid w:val="00EC1112"/>
    <w:rsid w:val="00EC2AEC"/>
    <w:rsid w:val="00EC2D39"/>
    <w:rsid w:val="00EC2E70"/>
    <w:rsid w:val="00EC4A52"/>
    <w:rsid w:val="00EC4F25"/>
    <w:rsid w:val="00EC52E7"/>
    <w:rsid w:val="00EC5D8F"/>
    <w:rsid w:val="00EC7FD2"/>
    <w:rsid w:val="00ED2BEB"/>
    <w:rsid w:val="00ED3B58"/>
    <w:rsid w:val="00ED4CD8"/>
    <w:rsid w:val="00ED7A46"/>
    <w:rsid w:val="00EE10D6"/>
    <w:rsid w:val="00EE13E8"/>
    <w:rsid w:val="00EE146B"/>
    <w:rsid w:val="00EE2C52"/>
    <w:rsid w:val="00EE32A5"/>
    <w:rsid w:val="00EE3E9D"/>
    <w:rsid w:val="00EE421C"/>
    <w:rsid w:val="00EE65EB"/>
    <w:rsid w:val="00EE6C11"/>
    <w:rsid w:val="00EE6D30"/>
    <w:rsid w:val="00EE7F91"/>
    <w:rsid w:val="00EF0FB1"/>
    <w:rsid w:val="00EF23CF"/>
    <w:rsid w:val="00EF4644"/>
    <w:rsid w:val="00EF471F"/>
    <w:rsid w:val="00EF4BDE"/>
    <w:rsid w:val="00EF5948"/>
    <w:rsid w:val="00EF68DB"/>
    <w:rsid w:val="00EF7BFF"/>
    <w:rsid w:val="00EF7C22"/>
    <w:rsid w:val="00F0303C"/>
    <w:rsid w:val="00F046C7"/>
    <w:rsid w:val="00F049C8"/>
    <w:rsid w:val="00F0565D"/>
    <w:rsid w:val="00F07129"/>
    <w:rsid w:val="00F107A7"/>
    <w:rsid w:val="00F10F52"/>
    <w:rsid w:val="00F118CB"/>
    <w:rsid w:val="00F1250D"/>
    <w:rsid w:val="00F166BB"/>
    <w:rsid w:val="00F17FEE"/>
    <w:rsid w:val="00F218D0"/>
    <w:rsid w:val="00F22DBF"/>
    <w:rsid w:val="00F23BFD"/>
    <w:rsid w:val="00F24E8A"/>
    <w:rsid w:val="00F25EC9"/>
    <w:rsid w:val="00F2619E"/>
    <w:rsid w:val="00F2762E"/>
    <w:rsid w:val="00F27BCD"/>
    <w:rsid w:val="00F27ECF"/>
    <w:rsid w:val="00F309E3"/>
    <w:rsid w:val="00F314A5"/>
    <w:rsid w:val="00F317A1"/>
    <w:rsid w:val="00F32878"/>
    <w:rsid w:val="00F3313C"/>
    <w:rsid w:val="00F33555"/>
    <w:rsid w:val="00F3782A"/>
    <w:rsid w:val="00F40361"/>
    <w:rsid w:val="00F41DF1"/>
    <w:rsid w:val="00F43610"/>
    <w:rsid w:val="00F436FF"/>
    <w:rsid w:val="00F47C01"/>
    <w:rsid w:val="00F47D12"/>
    <w:rsid w:val="00F512F1"/>
    <w:rsid w:val="00F51A4D"/>
    <w:rsid w:val="00F53097"/>
    <w:rsid w:val="00F530F3"/>
    <w:rsid w:val="00F544B7"/>
    <w:rsid w:val="00F557D2"/>
    <w:rsid w:val="00F600E2"/>
    <w:rsid w:val="00F61382"/>
    <w:rsid w:val="00F65A59"/>
    <w:rsid w:val="00F65DF4"/>
    <w:rsid w:val="00F65FAE"/>
    <w:rsid w:val="00F67D8E"/>
    <w:rsid w:val="00F67E62"/>
    <w:rsid w:val="00F727E2"/>
    <w:rsid w:val="00F73CCC"/>
    <w:rsid w:val="00F749A6"/>
    <w:rsid w:val="00F75C64"/>
    <w:rsid w:val="00F75E79"/>
    <w:rsid w:val="00F76300"/>
    <w:rsid w:val="00F764D9"/>
    <w:rsid w:val="00F77391"/>
    <w:rsid w:val="00F831B0"/>
    <w:rsid w:val="00F84155"/>
    <w:rsid w:val="00F85F4B"/>
    <w:rsid w:val="00F86B19"/>
    <w:rsid w:val="00F86BDC"/>
    <w:rsid w:val="00F926A7"/>
    <w:rsid w:val="00F927A2"/>
    <w:rsid w:val="00F9546A"/>
    <w:rsid w:val="00F962D3"/>
    <w:rsid w:val="00F96C14"/>
    <w:rsid w:val="00F96E87"/>
    <w:rsid w:val="00FA28EC"/>
    <w:rsid w:val="00FA2AC2"/>
    <w:rsid w:val="00FA3DFA"/>
    <w:rsid w:val="00FA5EBB"/>
    <w:rsid w:val="00FA7F09"/>
    <w:rsid w:val="00FB0075"/>
    <w:rsid w:val="00FB06EC"/>
    <w:rsid w:val="00FB29CE"/>
    <w:rsid w:val="00FB2A6C"/>
    <w:rsid w:val="00FB3B73"/>
    <w:rsid w:val="00FC054F"/>
    <w:rsid w:val="00FC12E7"/>
    <w:rsid w:val="00FC1397"/>
    <w:rsid w:val="00FC2811"/>
    <w:rsid w:val="00FC318F"/>
    <w:rsid w:val="00FC3299"/>
    <w:rsid w:val="00FC5018"/>
    <w:rsid w:val="00FC5514"/>
    <w:rsid w:val="00FC60CA"/>
    <w:rsid w:val="00FC6117"/>
    <w:rsid w:val="00FC6452"/>
    <w:rsid w:val="00FC6E63"/>
    <w:rsid w:val="00FD03AA"/>
    <w:rsid w:val="00FD1FA6"/>
    <w:rsid w:val="00FD2506"/>
    <w:rsid w:val="00FD3152"/>
    <w:rsid w:val="00FD3834"/>
    <w:rsid w:val="00FD39BC"/>
    <w:rsid w:val="00FD432F"/>
    <w:rsid w:val="00FD5819"/>
    <w:rsid w:val="00FD5A0F"/>
    <w:rsid w:val="00FD7C15"/>
    <w:rsid w:val="00FE24A6"/>
    <w:rsid w:val="00FE7193"/>
    <w:rsid w:val="00FF0076"/>
    <w:rsid w:val="00FF03ED"/>
    <w:rsid w:val="00FF09D6"/>
    <w:rsid w:val="00FF0BFE"/>
    <w:rsid w:val="00FF1290"/>
    <w:rsid w:val="00FF15A8"/>
    <w:rsid w:val="00FF237F"/>
    <w:rsid w:val="00FF2D10"/>
    <w:rsid w:val="00FF53B4"/>
    <w:rsid w:val="00FF5C17"/>
    <w:rsid w:val="00FF64E4"/>
    <w:rsid w:val="00FF705F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6CFBAE"/>
  <w15:chartTrackingRefBased/>
  <w15:docId w15:val="{7E67852F-24CC-4FB1-8332-446765F6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1BA"/>
  </w:style>
  <w:style w:type="paragraph" w:styleId="Nagwek1">
    <w:name w:val="heading 1"/>
    <w:basedOn w:val="Normalny"/>
    <w:next w:val="Normalny"/>
    <w:link w:val="Nagwek1Znak"/>
    <w:qFormat/>
    <w:rsid w:val="00B8396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B8396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B8396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B8396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B8396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B8396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B8396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B8396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nhideWhenUsed/>
    <w:qFormat/>
    <w:rsid w:val="00B8396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jc w:val="right"/>
    </w:pPr>
  </w:style>
  <w:style w:type="paragraph" w:customStyle="1" w:styleId="TytuSIWZ">
    <w:name w:val="Tytuł SIWZ"/>
    <w:pPr>
      <w:spacing w:before="640" w:after="640" w:line="360" w:lineRule="auto"/>
      <w:jc w:val="center"/>
    </w:pPr>
    <w:rPr>
      <w:rFonts w:ascii="Tahoma" w:hAnsi="Tahoma" w:cs="Tahoma"/>
      <w:b/>
      <w:smallCap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ZnakZnak">
    <w:name w:val="Znak Znak"/>
    <w:locked/>
    <w:rPr>
      <w:rFonts w:ascii="Tahoma" w:hAnsi="Tahoma" w:cs="Tahoma"/>
      <w:lang w:val="pl-PL" w:eastAsia="pl-PL" w:bidi="ar-SA"/>
    </w:rPr>
  </w:style>
  <w:style w:type="paragraph" w:styleId="Tekstdymka">
    <w:name w:val="Balloon Text"/>
    <w:basedOn w:val="Normalny"/>
    <w:link w:val="TekstdymkaZnak"/>
    <w:rPr>
      <w:rFonts w:cs="Courier New"/>
      <w:sz w:val="16"/>
      <w:szCs w:val="16"/>
    </w:rPr>
  </w:style>
  <w:style w:type="paragraph" w:customStyle="1" w:styleId="Nagwek-czrzymska">
    <w:name w:val="Nagłówek - część rzymska"/>
    <w:basedOn w:val="Nagwek1"/>
    <w:pPr>
      <w:ind w:left="720" w:hanging="360"/>
    </w:pPr>
    <w:rPr>
      <w:bCs/>
    </w:rPr>
  </w:style>
  <w:style w:type="paragraph" w:styleId="Spistreci1">
    <w:name w:val="toc 1"/>
    <w:basedOn w:val="Normalny"/>
    <w:next w:val="Normalny"/>
    <w:autoRedefine/>
    <w:uiPriority w:val="39"/>
    <w:rsid w:val="00817A74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D2674"/>
    <w:pPr>
      <w:tabs>
        <w:tab w:val="left" w:pos="600"/>
        <w:tab w:val="right" w:leader="dot" w:pos="9060"/>
      </w:tabs>
      <w:spacing w:line="288" w:lineRule="auto"/>
    </w:pPr>
    <w:rPr>
      <w:rFonts w:ascii="Times New Roman" w:hAnsi="Times New Roman" w:cs="Times New Roman"/>
      <w:b/>
      <w:sz w:val="12"/>
    </w:rPr>
  </w:style>
  <w:style w:type="paragraph" w:styleId="Spistreci3">
    <w:name w:val="toc 3"/>
    <w:basedOn w:val="Normalny"/>
    <w:next w:val="Normalny"/>
    <w:autoRedefine/>
    <w:uiPriority w:val="39"/>
    <w:pPr>
      <w:tabs>
        <w:tab w:val="left" w:pos="0"/>
        <w:tab w:val="left" w:pos="720"/>
      </w:tabs>
      <w:spacing w:line="240" w:lineRule="auto"/>
    </w:pPr>
    <w:rPr>
      <w:szCs w:val="24"/>
    </w:rPr>
  </w:style>
  <w:style w:type="paragraph" w:styleId="Spistreci4">
    <w:name w:val="toc 4"/>
    <w:basedOn w:val="Normalny"/>
    <w:next w:val="Normalny"/>
    <w:autoRedefine/>
    <w:semiHidden/>
    <w:pPr>
      <w:ind w:left="400"/>
    </w:pPr>
    <w:rPr>
      <w:szCs w:val="24"/>
    </w:rPr>
  </w:style>
  <w:style w:type="paragraph" w:styleId="Spistreci5">
    <w:name w:val="toc 5"/>
    <w:basedOn w:val="Normalny"/>
    <w:next w:val="Normalny"/>
    <w:autoRedefine/>
    <w:semiHidden/>
    <w:pPr>
      <w:ind w:left="600"/>
    </w:pPr>
    <w:rPr>
      <w:szCs w:val="24"/>
    </w:rPr>
  </w:style>
  <w:style w:type="paragraph" w:styleId="Spistreci6">
    <w:name w:val="toc 6"/>
    <w:basedOn w:val="Normalny"/>
    <w:next w:val="Normalny"/>
    <w:autoRedefine/>
    <w:semiHidden/>
    <w:pPr>
      <w:ind w:left="800"/>
    </w:pPr>
    <w:rPr>
      <w:szCs w:val="24"/>
    </w:rPr>
  </w:style>
  <w:style w:type="paragraph" w:styleId="Spistreci7">
    <w:name w:val="toc 7"/>
    <w:basedOn w:val="Normalny"/>
    <w:next w:val="Normalny"/>
    <w:autoRedefine/>
    <w:semiHidden/>
    <w:pPr>
      <w:ind w:left="1000"/>
    </w:pPr>
    <w:rPr>
      <w:szCs w:val="24"/>
    </w:rPr>
  </w:style>
  <w:style w:type="paragraph" w:styleId="Spistreci8">
    <w:name w:val="toc 8"/>
    <w:basedOn w:val="Normalny"/>
    <w:next w:val="Normalny"/>
    <w:autoRedefine/>
    <w:semiHidden/>
    <w:pPr>
      <w:ind w:left="1200"/>
    </w:pPr>
    <w:rPr>
      <w:szCs w:val="24"/>
    </w:rPr>
  </w:style>
  <w:style w:type="paragraph" w:styleId="Spistreci9">
    <w:name w:val="toc 9"/>
    <w:basedOn w:val="Normalny"/>
    <w:next w:val="Normalny"/>
    <w:autoRedefine/>
    <w:semiHidden/>
    <w:pPr>
      <w:ind w:left="1400"/>
    </w:pPr>
    <w:rPr>
      <w:szCs w:val="24"/>
    </w:rPr>
  </w:style>
  <w:style w:type="paragraph" w:styleId="Zwykytekst">
    <w:name w:val="Plain Text"/>
    <w:basedOn w:val="Normalny"/>
    <w:link w:val="ZwykytekstZnak"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styleId="Odwoaniedokomentarza">
    <w:name w:val="annotation reference"/>
    <w:uiPriority w:val="99"/>
    <w:qFormat/>
    <w:rPr>
      <w:rFonts w:cs="Times New Roman"/>
      <w:sz w:val="16"/>
      <w:szCs w:val="16"/>
    </w:rPr>
  </w:style>
  <w:style w:type="character" w:styleId="Pogrubienie">
    <w:name w:val="Strong"/>
    <w:basedOn w:val="Domylnaczcionkaakapitu"/>
    <w:qFormat/>
    <w:rsid w:val="00B8396B"/>
    <w:rPr>
      <w:b/>
      <w:bCs/>
    </w:rPr>
  </w:style>
  <w:style w:type="character" w:customStyle="1" w:styleId="ZnakZnak3">
    <w:name w:val="Znak Znak3"/>
    <w:semiHidden/>
    <w:rPr>
      <w:b/>
      <w:bCs/>
      <w:sz w:val="28"/>
      <w:szCs w:val="24"/>
    </w:rPr>
  </w:style>
  <w:style w:type="paragraph" w:customStyle="1" w:styleId="Poprawka1">
    <w:name w:val="Poprawka1"/>
    <w:hidden/>
    <w:semiHidden/>
  </w:style>
  <w:style w:type="paragraph" w:customStyle="1" w:styleId="Wyliczenie-1">
    <w:name w:val="Wyliczenie-1"/>
    <w:basedOn w:val="Normalny"/>
    <w:pPr>
      <w:tabs>
        <w:tab w:val="left" w:pos="993"/>
        <w:tab w:val="right" w:pos="8789"/>
      </w:tabs>
      <w:ind w:left="992" w:hanging="357"/>
    </w:pPr>
  </w:style>
  <w:style w:type="character" w:customStyle="1" w:styleId="Wyliczenie-1Znak">
    <w:name w:val="Wyliczenie-1 Znak"/>
    <w:locked/>
    <w:rPr>
      <w:rFonts w:ascii="Tahoma" w:hAnsi="Tahoma" w:cs="Tahoma"/>
      <w:lang w:val="pl-PL" w:eastAsia="pl-PL" w:bidi="ar-SA"/>
    </w:rPr>
  </w:style>
  <w:style w:type="paragraph" w:customStyle="1" w:styleId="Normalny-1">
    <w:name w:val="Normalny-1"/>
    <w:basedOn w:val="Normalny"/>
    <w:rPr>
      <w:bCs/>
    </w:rPr>
  </w:style>
  <w:style w:type="character" w:customStyle="1" w:styleId="Normalny-1Znak">
    <w:name w:val="Normalny-1 Znak"/>
    <w:locked/>
    <w:rPr>
      <w:rFonts w:ascii="Tahoma" w:hAnsi="Tahoma" w:cs="Tahoma"/>
      <w:bCs/>
      <w:lang w:val="pl-PL" w:eastAsia="pl-PL" w:bidi="ar-SA"/>
    </w:rPr>
  </w:style>
  <w:style w:type="character" w:customStyle="1" w:styleId="Tekstzastpczy1">
    <w:name w:val="Tekst zastępczy1"/>
    <w:semiHidden/>
    <w:rPr>
      <w:rFonts w:cs="Times New Roman"/>
      <w:color w:val="808080"/>
    </w:rPr>
  </w:style>
  <w:style w:type="paragraph" w:customStyle="1" w:styleId="Wyliczenie-2">
    <w:name w:val="Wyliczenie-2"/>
    <w:basedOn w:val="Normalny-1"/>
    <w:pPr>
      <w:ind w:left="1080" w:hanging="360"/>
    </w:pPr>
  </w:style>
  <w:style w:type="character" w:customStyle="1" w:styleId="Wyliczenie-2Znak">
    <w:name w:val="Wyliczenie-2 Znak"/>
    <w:basedOn w:val="Normalny-1Znak"/>
    <w:locked/>
    <w:rPr>
      <w:rFonts w:ascii="Tahoma" w:hAnsi="Tahoma" w:cs="Tahoma"/>
      <w:bCs/>
      <w:lang w:val="pl-PL" w:eastAsia="pl-PL" w:bidi="ar-SA"/>
    </w:rPr>
  </w:style>
  <w:style w:type="paragraph" w:customStyle="1" w:styleId="Wypunktowanie-umowa">
    <w:name w:val="Wypunktowanie-umowa"/>
    <w:basedOn w:val="Normalny-1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Pr>
      <w:sz w:val="16"/>
      <w:szCs w:val="16"/>
    </w:rPr>
  </w:style>
  <w:style w:type="paragraph" w:customStyle="1" w:styleId="Wyliczenieabcwtekcie1">
    <w:name w:val="Wyliczenie abc w tekście (1"/>
    <w:aliases w:val="5 linii)"/>
    <w:basedOn w:val="Wyliczenie-abc"/>
    <w:qFormat/>
    <w:pPr>
      <w:spacing w:line="360" w:lineRule="auto"/>
    </w:pPr>
    <w:rPr>
      <w:rFonts w:cs="Times New Roman"/>
    </w:rPr>
  </w:style>
  <w:style w:type="paragraph" w:customStyle="1" w:styleId="Wyliczenie-abc">
    <w:name w:val="Wyliczenie-abc"/>
    <w:basedOn w:val="Wyliczenie-1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pPr>
      <w:spacing w:before="320" w:after="320"/>
    </w:pPr>
    <w:rPr>
      <w:rFonts w:cs="Times New Roman"/>
      <w:bCs/>
      <w:sz w:val="18"/>
      <w:szCs w:val="20"/>
    </w:rPr>
  </w:style>
  <w:style w:type="character" w:customStyle="1" w:styleId="Nagwekbeznumeru">
    <w:name w:val="Nagłówek bez numeru"/>
    <w:rPr>
      <w:rFonts w:cs="Times New Roman"/>
      <w:b/>
      <w:bCs/>
      <w:sz w:val="22"/>
    </w:rPr>
  </w:style>
  <w:style w:type="paragraph" w:customStyle="1" w:styleId="TytuSIWZ-Zamawiajcy">
    <w:name w:val="Tytuł SIWZ - Zamawiający"/>
    <w:basedOn w:val="PodtytuSIWZ"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pPr>
      <w:ind w:left="560" w:hanging="360"/>
    </w:pPr>
  </w:style>
  <w:style w:type="paragraph" w:customStyle="1" w:styleId="Wyliczenie123wtekcie">
    <w:name w:val="Wyliczenie 123 w tekście"/>
    <w:basedOn w:val="Wyliczenieabcwtekcie1"/>
    <w:qFormat/>
    <w:pPr>
      <w:ind w:left="0" w:firstLine="0"/>
    </w:pPr>
  </w:style>
  <w:style w:type="paragraph" w:customStyle="1" w:styleId="Wykropkowaniewtekcie">
    <w:name w:val="Wykropkowanie w tekście"/>
    <w:basedOn w:val="Normalny"/>
  </w:style>
  <w:style w:type="paragraph" w:customStyle="1" w:styleId="Nagwekbeznumeru-akapit">
    <w:name w:val="Nagłówek bez numeru - akapit"/>
    <w:basedOn w:val="Normalny"/>
    <w:rPr>
      <w:b/>
      <w:sz w:val="24"/>
    </w:rPr>
  </w:style>
  <w:style w:type="paragraph" w:customStyle="1" w:styleId="Normalnybezodstpwtabela">
    <w:name w:val="Normalny bez odstępów tabela"/>
    <w:basedOn w:val="Normalny"/>
    <w:pPr>
      <w:spacing w:line="240" w:lineRule="auto"/>
    </w:pPr>
    <w:rPr>
      <w:sz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Wyliczenie-jednostki">
    <w:name w:val="Wyliczenie - jednostki"/>
    <w:basedOn w:val="Akapitzlist1"/>
    <w:pPr>
      <w:numPr>
        <w:numId w:val="1"/>
      </w:numPr>
    </w:pPr>
  </w:style>
  <w:style w:type="paragraph" w:customStyle="1" w:styleId="Nagwek-zacznikdooferty">
    <w:name w:val="Nagłówek - załącznik do oferty"/>
    <w:basedOn w:val="Nagwekbeznumeru-akapit"/>
  </w:style>
  <w:style w:type="paragraph" w:customStyle="1" w:styleId="Wyliczenie123wumowie">
    <w:name w:val="Wyliczenie 123 w umowie"/>
    <w:basedOn w:val="Wyliczenie123wtekcie"/>
  </w:style>
  <w:style w:type="paragraph" w:customStyle="1" w:styleId="Paragraf">
    <w:name w:val="Paragraf"/>
    <w:basedOn w:val="Normalny"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Pr>
      <w:sz w:val="14"/>
      <w:szCs w:val="1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ZnakZnak1">
    <w:name w:val="Znak Znak1"/>
    <w:semiHidden/>
  </w:style>
  <w:style w:type="character" w:customStyle="1" w:styleId="ZnakZnak2">
    <w:name w:val="Znak Znak2"/>
    <w:semiHidden/>
    <w:rPr>
      <w:rFonts w:ascii="Arial" w:hAnsi="Arial" w:cs="Arial"/>
    </w:rPr>
  </w:style>
  <w:style w:type="paragraph" w:customStyle="1" w:styleId="pkt1">
    <w:name w:val="pkt1"/>
    <w:basedOn w:val="Normalny"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spacing w:line="240" w:lineRule="auto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rPr>
      <w:rFonts w:ascii="Arial" w:hAnsi="Arial" w:cs="Arial"/>
    </w:rPr>
  </w:style>
  <w:style w:type="paragraph" w:styleId="HTML-wstpniesformatowany">
    <w:name w:val="HTML Preformatted"/>
    <w:basedOn w:val="Normalny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WW8Num59z0">
    <w:name w:val="WW8Num59z0"/>
    <w:rPr>
      <w:rFonts w:ascii="Times New Roman" w:hAnsi="Times New Roman" w:cs="Gill Sans MT Ext Condensed Bold"/>
      <w:b w:val="0"/>
      <w:i w:val="0"/>
      <w:strike w:val="0"/>
      <w:dstrike w:val="0"/>
      <w:sz w:val="20"/>
    </w:rPr>
  </w:style>
  <w:style w:type="character" w:customStyle="1" w:styleId="tekst1">
    <w:name w:val="tekst1"/>
    <w:rPr>
      <w:rFonts w:ascii="Verdana" w:hAnsi="Verdana" w:hint="default"/>
      <w:color w:val="0000FF"/>
      <w:sz w:val="12"/>
      <w:szCs w:val="12"/>
    </w:rPr>
  </w:style>
  <w:style w:type="paragraph" w:customStyle="1" w:styleId="Tekstpodstawowy33">
    <w:name w:val="Tekst podstawowy 33"/>
    <w:basedOn w:val="Normalny"/>
    <w:pPr>
      <w:suppressAutoHyphens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publmpoztext">
    <w:name w:val="publ_mpoz_text"/>
    <w:basedOn w:val="Domylnaczcionkaakapitu"/>
  </w:style>
  <w:style w:type="character" w:customStyle="1" w:styleId="c41">
    <w:name w:val="c4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pPr>
      <w:suppressAutoHyphens/>
      <w:spacing w:after="120" w:line="480" w:lineRule="auto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pPr>
      <w:widowControl w:val="0"/>
    </w:pPr>
  </w:style>
  <w:style w:type="paragraph" w:customStyle="1" w:styleId="standardowy0">
    <w:name w:val="standardowy"/>
    <w:basedOn w:val="Normalny"/>
    <w:pPr>
      <w:autoSpaceDE w:val="0"/>
      <w:autoSpaceDN w:val="0"/>
      <w:spacing w:line="240" w:lineRule="auto"/>
    </w:pPr>
    <w:rPr>
      <w:rFonts w:ascii="Times New Roman" w:hAnsi="Times New Roman" w:cs="Times New Roman"/>
      <w:sz w:val="24"/>
    </w:rPr>
  </w:style>
  <w:style w:type="character" w:customStyle="1" w:styleId="textbold">
    <w:name w:val="text bold"/>
    <w:basedOn w:val="Domylnaczcionkaakapitu"/>
  </w:style>
  <w:style w:type="character" w:customStyle="1" w:styleId="text">
    <w:name w:val="text"/>
    <w:basedOn w:val="Domylnaczcionkaakapitu"/>
  </w:style>
  <w:style w:type="paragraph" w:customStyle="1" w:styleId="Kolorowalistaakcent11">
    <w:name w:val="Kolorowa lista — akcent 11"/>
    <w:basedOn w:val="Normalny"/>
    <w:uiPriority w:val="34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hAnsi="Times New Roman" w:cs="Times New Roman"/>
    </w:rPr>
  </w:style>
  <w:style w:type="paragraph" w:styleId="Tytu">
    <w:name w:val="Title"/>
    <w:basedOn w:val="Normalny"/>
    <w:next w:val="Normalny"/>
    <w:link w:val="TytuZnak"/>
    <w:qFormat/>
    <w:rsid w:val="00B839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customStyle="1" w:styleId="Tekstpodstawowy31">
    <w:name w:val="Tekst podstawowy 31"/>
    <w:basedOn w:val="Normalny"/>
    <w:pPr>
      <w:suppressAutoHyphens/>
    </w:pPr>
    <w:rPr>
      <w:rFonts w:ascii="Arial" w:hAnsi="Arial" w:cs="Arial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hps">
    <w:name w:val="hps"/>
    <w:basedOn w:val="Domylnaczcionkaakapitu"/>
    <w:rsid w:val="00EB7D72"/>
  </w:style>
  <w:style w:type="character" w:customStyle="1" w:styleId="longtext">
    <w:name w:val="long_text"/>
    <w:basedOn w:val="Domylnaczcionkaakapitu"/>
    <w:rsid w:val="00EB7D72"/>
  </w:style>
  <w:style w:type="character" w:customStyle="1" w:styleId="projectorname55916">
    <w:name w:val="projector_name_55916"/>
    <w:basedOn w:val="Domylnaczcionkaakapitu"/>
    <w:rsid w:val="00EB7D72"/>
  </w:style>
  <w:style w:type="paragraph" w:customStyle="1" w:styleId="Kolorowecieniowanieakcent11">
    <w:name w:val="Kolorowe cieniowanie — akcent 11"/>
    <w:hidden/>
    <w:uiPriority w:val="99"/>
    <w:semiHidden/>
    <w:rsid w:val="006101F9"/>
    <w:rPr>
      <w:rFonts w:ascii="Tahoma" w:hAnsi="Tahoma" w:cs="Tahoma"/>
    </w:rPr>
  </w:style>
  <w:style w:type="character" w:customStyle="1" w:styleId="Tekstpodstawowy2Znak">
    <w:name w:val="Tekst podstawowy 2 Znak"/>
    <w:link w:val="Tekstpodstawowy2"/>
    <w:rsid w:val="00BB29A1"/>
  </w:style>
  <w:style w:type="character" w:customStyle="1" w:styleId="Tekstpodstawowy3Znak">
    <w:name w:val="Tekst podstawowy 3 Znak"/>
    <w:link w:val="Tekstpodstawowy3"/>
    <w:rsid w:val="00631736"/>
    <w:rPr>
      <w:rFonts w:ascii="Arial" w:hAnsi="Arial" w:cs="Arial"/>
    </w:rPr>
  </w:style>
  <w:style w:type="paragraph" w:customStyle="1" w:styleId="redniasiatka21">
    <w:name w:val="Średnia siatka 21"/>
    <w:basedOn w:val="Normalny"/>
    <w:uiPriority w:val="1"/>
    <w:rsid w:val="00172DF3"/>
    <w:pPr>
      <w:spacing w:line="240" w:lineRule="auto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5AA3"/>
  </w:style>
  <w:style w:type="character" w:customStyle="1" w:styleId="TekstprzypisudolnegoZnak">
    <w:name w:val="Tekst przypisu dolnego Znak"/>
    <w:link w:val="Tekstprzypisudolnego"/>
    <w:uiPriority w:val="99"/>
    <w:rsid w:val="00A65AA3"/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rsid w:val="00A65AA3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A65AA3"/>
    <w:rPr>
      <w:vertAlign w:val="superscript"/>
    </w:rPr>
  </w:style>
  <w:style w:type="character" w:customStyle="1" w:styleId="NagwekZnak">
    <w:name w:val="Nagłówek Znak"/>
    <w:link w:val="Nagwek"/>
    <w:uiPriority w:val="99"/>
    <w:rsid w:val="007B5CB8"/>
    <w:rPr>
      <w:rFonts w:ascii="Tahoma" w:hAnsi="Tahoma" w:cs="Tahoma"/>
    </w:rPr>
  </w:style>
  <w:style w:type="character" w:customStyle="1" w:styleId="TekstpodstawowyZnak">
    <w:name w:val="Tekst podstawowy Znak"/>
    <w:link w:val="Tekstpodstawowy"/>
    <w:rsid w:val="004764AB"/>
    <w:rPr>
      <w:b/>
      <w:bCs/>
      <w:sz w:val="28"/>
      <w:szCs w:val="24"/>
    </w:rPr>
  </w:style>
  <w:style w:type="character" w:customStyle="1" w:styleId="Tekstpodstawowy3Znak1">
    <w:name w:val="Tekst podstawowy 3 Znak1"/>
    <w:semiHidden/>
    <w:locked/>
    <w:rsid w:val="004B12A4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1A64EF"/>
    <w:pPr>
      <w:suppressAutoHyphens/>
    </w:pPr>
    <w:rPr>
      <w:rFonts w:ascii="Arial" w:hAnsi="Arial" w:cs="Arial"/>
      <w:lang w:eastAsia="ar-SA"/>
    </w:rPr>
  </w:style>
  <w:style w:type="paragraph" w:customStyle="1" w:styleId="Tekstpodstawowy22">
    <w:name w:val="Tekst podstawowy 22"/>
    <w:basedOn w:val="Normalny"/>
    <w:rsid w:val="00D2731E"/>
    <w:pPr>
      <w:suppressAutoHyphens/>
      <w:spacing w:after="120" w:line="480" w:lineRule="auto"/>
    </w:pPr>
    <w:rPr>
      <w:rFonts w:ascii="Times New Roman" w:hAnsi="Times New Roman" w:cs="Times New Roman"/>
      <w:lang w:eastAsia="ar-SA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99"/>
    <w:qFormat/>
    <w:rsid w:val="0023176A"/>
    <w:pPr>
      <w:ind w:left="720"/>
      <w:contextualSpacing/>
    </w:pPr>
  </w:style>
  <w:style w:type="paragraph" w:styleId="Poprawka">
    <w:name w:val="Revision"/>
    <w:hidden/>
    <w:uiPriority w:val="71"/>
    <w:unhideWhenUsed/>
    <w:rsid w:val="00ED3B58"/>
    <w:rPr>
      <w:rFonts w:ascii="Tahoma" w:hAnsi="Tahoma" w:cs="Tahoma"/>
    </w:rPr>
  </w:style>
  <w:style w:type="paragraph" w:customStyle="1" w:styleId="Styl11">
    <w:name w:val="Styl 1.1"/>
    <w:basedOn w:val="Normalny"/>
    <w:rsid w:val="007A67F8"/>
    <w:pPr>
      <w:suppressAutoHyphens/>
      <w:autoSpaceDE w:val="0"/>
      <w:spacing w:before="240" w:after="240" w:line="240" w:lineRule="auto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Tekstpodstawowywcity21">
    <w:name w:val="Tekst podstawowy wcięty 21"/>
    <w:basedOn w:val="Normalny"/>
    <w:rsid w:val="007A67F8"/>
    <w:pPr>
      <w:tabs>
        <w:tab w:val="left" w:pos="360"/>
      </w:tabs>
      <w:suppressAutoHyphens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WW8Num29z0">
    <w:name w:val="WW8Num29z0"/>
    <w:rsid w:val="0052472C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9z0">
    <w:name w:val="WW8Num19z0"/>
    <w:rsid w:val="002A5EE1"/>
    <w:rPr>
      <w:rFonts w:hint="default"/>
    </w:rPr>
  </w:style>
  <w:style w:type="character" w:customStyle="1" w:styleId="WW8Num14z0">
    <w:name w:val="WW8Num14z0"/>
    <w:rsid w:val="0064791C"/>
    <w:rPr>
      <w:rFonts w:hint="default"/>
    </w:rPr>
  </w:style>
  <w:style w:type="paragraph" w:customStyle="1" w:styleId="Tekstpodstawowywcity31">
    <w:name w:val="Tekst podstawowy wcięty 31"/>
    <w:basedOn w:val="Normalny"/>
    <w:rsid w:val="00351EF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rsid w:val="00351EF7"/>
    <w:pPr>
      <w:suppressAutoHyphens/>
      <w:spacing w:before="60" w:after="60" w:line="240" w:lineRule="auto"/>
      <w:ind w:left="851" w:hanging="295"/>
    </w:pPr>
    <w:rPr>
      <w:rFonts w:ascii="Times New Roman" w:hAnsi="Times New Roman" w:cs="Times New Roman"/>
      <w:sz w:val="24"/>
      <w:lang w:eastAsia="ar-SA"/>
    </w:rPr>
  </w:style>
  <w:style w:type="character" w:customStyle="1" w:styleId="TekstkomentarzaZnak">
    <w:name w:val="Tekst komentarza Znak"/>
    <w:link w:val="Tekstkomentarza"/>
    <w:uiPriority w:val="99"/>
    <w:qFormat/>
    <w:locked/>
    <w:rsid w:val="00034AAB"/>
    <w:rPr>
      <w:rFonts w:ascii="Tahoma" w:hAnsi="Tahoma" w:cs="Tahoma"/>
    </w:rPr>
  </w:style>
  <w:style w:type="character" w:customStyle="1" w:styleId="WW8Num31z3">
    <w:name w:val="WW8Num31z3"/>
    <w:uiPriority w:val="99"/>
    <w:rsid w:val="00F3313C"/>
    <w:rPr>
      <w:rFonts w:ascii="Symbol" w:hAnsi="Symbol"/>
    </w:rPr>
  </w:style>
  <w:style w:type="table" w:styleId="Tabela-Siatka">
    <w:name w:val="Table Grid"/>
    <w:basedOn w:val="Standardowy"/>
    <w:rsid w:val="0082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80207"/>
    <w:rPr>
      <w:rFonts w:ascii="Tahoma" w:hAnsi="Tahoma" w:cs="Tahoma"/>
    </w:rPr>
  </w:style>
  <w:style w:type="numbering" w:customStyle="1" w:styleId="Styl1">
    <w:name w:val="Styl1"/>
    <w:rsid w:val="005F3159"/>
    <w:pPr>
      <w:numPr>
        <w:numId w:val="14"/>
      </w:numPr>
    </w:pPr>
  </w:style>
  <w:style w:type="numbering" w:customStyle="1" w:styleId="Styl3">
    <w:name w:val="Styl3"/>
    <w:uiPriority w:val="99"/>
    <w:rsid w:val="00F84155"/>
    <w:pPr>
      <w:numPr>
        <w:numId w:val="16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3064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F586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uiPriority w:val="99"/>
    <w:semiHidden/>
    <w:unhideWhenUsed/>
    <w:rsid w:val="00AD148F"/>
    <w:rPr>
      <w:color w:val="605E5C"/>
      <w:shd w:val="clear" w:color="auto" w:fill="E1DFDD"/>
    </w:rPr>
  </w:style>
  <w:style w:type="paragraph" w:customStyle="1" w:styleId="Tekstpodstawowy34">
    <w:name w:val="Tekst podstawowy 34"/>
    <w:basedOn w:val="Normalny"/>
    <w:rsid w:val="00E67DD1"/>
    <w:pPr>
      <w:suppressAutoHyphens/>
    </w:pPr>
    <w:rPr>
      <w:rFonts w:ascii="Arial" w:hAnsi="Arial" w:cs="Arial"/>
      <w:lang w:eastAsia="zh-CN"/>
    </w:rPr>
  </w:style>
  <w:style w:type="paragraph" w:customStyle="1" w:styleId="Tekstpodstawowywcity1">
    <w:name w:val="Tekst podstawowy wcięty1"/>
    <w:basedOn w:val="Normalny"/>
    <w:rsid w:val="00467339"/>
    <w:pPr>
      <w:suppressAutoHyphens/>
      <w:spacing w:line="240" w:lineRule="auto"/>
      <w:ind w:left="1080"/>
    </w:pPr>
    <w:rPr>
      <w:color w:val="000000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3250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qFormat/>
    <w:locked/>
    <w:rsid w:val="005A24F0"/>
  </w:style>
  <w:style w:type="character" w:styleId="Uwydatnienie">
    <w:name w:val="Emphasis"/>
    <w:basedOn w:val="Domylnaczcionkaakapitu"/>
    <w:uiPriority w:val="20"/>
    <w:qFormat/>
    <w:rsid w:val="00B8396B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rsid w:val="00B8396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rsid w:val="00B8396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B8396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8396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rsid w:val="00B8396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B8396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B8396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B8396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B8396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8396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B8396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396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396B"/>
    <w:rPr>
      <w:caps/>
      <w:color w:val="404040" w:themeColor="text1" w:themeTint="BF"/>
      <w:spacing w:val="20"/>
      <w:sz w:val="28"/>
      <w:szCs w:val="28"/>
    </w:rPr>
  </w:style>
  <w:style w:type="paragraph" w:styleId="Bezodstpw">
    <w:name w:val="No Spacing"/>
    <w:uiPriority w:val="1"/>
    <w:qFormat/>
    <w:rsid w:val="00B839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8396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8396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8396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396B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B8396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8396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B8396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8396B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B8396B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8396B"/>
    <w:pPr>
      <w:outlineLvl w:val="9"/>
    </w:pPr>
  </w:style>
  <w:style w:type="character" w:customStyle="1" w:styleId="ZnakZnak0">
    <w:name w:val="Znak Znak"/>
    <w:locked/>
    <w:rsid w:val="00B42164"/>
    <w:rPr>
      <w:rFonts w:ascii="Tahoma" w:hAnsi="Tahoma" w:cs="Tahoma"/>
      <w:lang w:val="pl-PL" w:eastAsia="pl-PL" w:bidi="ar-SA"/>
    </w:rPr>
  </w:style>
  <w:style w:type="character" w:customStyle="1" w:styleId="ZnakZnak30">
    <w:name w:val="Znak Znak3"/>
    <w:semiHidden/>
    <w:rsid w:val="00B42164"/>
    <w:rPr>
      <w:b/>
      <w:bCs/>
      <w:sz w:val="28"/>
      <w:szCs w:val="24"/>
    </w:rPr>
  </w:style>
  <w:style w:type="character" w:customStyle="1" w:styleId="ZnakZnak10">
    <w:name w:val="Znak Znak1"/>
    <w:semiHidden/>
    <w:rsid w:val="00B42164"/>
  </w:style>
  <w:style w:type="character" w:customStyle="1" w:styleId="ZnakZnak20">
    <w:name w:val="Znak Znak2"/>
    <w:semiHidden/>
    <w:rsid w:val="00B42164"/>
    <w:rPr>
      <w:rFonts w:ascii="Arial" w:hAnsi="Arial" w:cs="Arial"/>
    </w:rPr>
  </w:style>
  <w:style w:type="paragraph" w:customStyle="1" w:styleId="msonormal0">
    <w:name w:val="msonormal"/>
    <w:basedOn w:val="Normalny"/>
    <w:rsid w:val="00B4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Normalny"/>
    <w:rsid w:val="00B4216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5">
    <w:name w:val="font5"/>
    <w:basedOn w:val="Normalny"/>
    <w:rsid w:val="00B4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ny"/>
    <w:rsid w:val="00B4216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font7">
    <w:name w:val="font7"/>
    <w:basedOn w:val="Normalny"/>
    <w:rsid w:val="00B4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8">
    <w:name w:val="font8"/>
    <w:basedOn w:val="Normalny"/>
    <w:rsid w:val="00B4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9">
    <w:name w:val="font9"/>
    <w:basedOn w:val="Normalny"/>
    <w:rsid w:val="00B4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Normalny"/>
    <w:rsid w:val="00B42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B42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ny"/>
    <w:rsid w:val="00B42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ny"/>
    <w:rsid w:val="00B42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B421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ny"/>
    <w:rsid w:val="00B42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ny"/>
    <w:rsid w:val="00B42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B421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ny"/>
    <w:rsid w:val="00B421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ny"/>
    <w:rsid w:val="00B42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ny"/>
    <w:rsid w:val="00B42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link w:val="Tekstdymka"/>
    <w:rsid w:val="00B42164"/>
    <w:rPr>
      <w:rFonts w:cs="Courier New"/>
      <w:sz w:val="16"/>
      <w:szCs w:val="16"/>
    </w:rPr>
  </w:style>
  <w:style w:type="character" w:customStyle="1" w:styleId="ZwykytekstZnak">
    <w:name w:val="Zwykły tekst Znak"/>
    <w:link w:val="Zwykytekst"/>
    <w:rsid w:val="00B42164"/>
    <w:rPr>
      <w:rFonts w:ascii="Courier New" w:hAnsi="Courier New"/>
    </w:rPr>
  </w:style>
  <w:style w:type="character" w:customStyle="1" w:styleId="TematkomentarzaZnak">
    <w:name w:val="Temat komentarza Znak"/>
    <w:link w:val="Tematkomentarza"/>
    <w:semiHidden/>
    <w:rsid w:val="00B4216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B42164"/>
  </w:style>
  <w:style w:type="character" w:customStyle="1" w:styleId="HTML-wstpniesformatowanyZnak">
    <w:name w:val="HTML - wstępnie sformatowany Znak"/>
    <w:link w:val="HTML-wstpniesformatowany"/>
    <w:rsid w:val="00B42164"/>
    <w:rPr>
      <w:rFonts w:ascii="Courier New" w:hAnsi="Courier New" w:cs="Courier New"/>
    </w:rPr>
  </w:style>
  <w:style w:type="character" w:customStyle="1" w:styleId="Tekstpodstawowywcity3Znak">
    <w:name w:val="Tekst podstawowy wcięty 3 Znak"/>
    <w:link w:val="Tekstpodstawowywcity3"/>
    <w:rsid w:val="00B42164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B42164"/>
    <w:rPr>
      <w:rFonts w:ascii="Times New Roman" w:hAnsi="Times New Roman" w:cs="Times New Roman"/>
    </w:rPr>
  </w:style>
  <w:style w:type="paragraph" w:customStyle="1" w:styleId="xl76">
    <w:name w:val="xl76"/>
    <w:basedOn w:val="Normalny"/>
    <w:rsid w:val="005A67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ny"/>
    <w:rsid w:val="005A67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Normalny"/>
    <w:rsid w:val="005A67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Normalny"/>
    <w:rsid w:val="005A67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Normalny"/>
    <w:rsid w:val="005A67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Normalny"/>
    <w:rsid w:val="005A678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Normalny"/>
    <w:rsid w:val="005A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Normalny"/>
    <w:rsid w:val="005A67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Normalny"/>
    <w:rsid w:val="005A67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Normalny"/>
    <w:rsid w:val="005A67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alny"/>
    <w:rsid w:val="005A67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Normalny"/>
    <w:rsid w:val="005A67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Normalny"/>
    <w:rsid w:val="005A67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9">
    <w:name w:val="xl89"/>
    <w:basedOn w:val="Normalny"/>
    <w:rsid w:val="005A67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Normalny"/>
    <w:rsid w:val="005A67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Normalny"/>
    <w:rsid w:val="005A67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2">
    <w:name w:val="xl92"/>
    <w:basedOn w:val="Normalny"/>
    <w:rsid w:val="005A678E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3">
    <w:name w:val="xl93"/>
    <w:basedOn w:val="Normalny"/>
    <w:rsid w:val="005A67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4">
    <w:name w:val="xl94"/>
    <w:basedOn w:val="Normalny"/>
    <w:rsid w:val="005A67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5">
    <w:name w:val="xl95"/>
    <w:basedOn w:val="Normalny"/>
    <w:rsid w:val="005A67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6">
    <w:name w:val="xl96"/>
    <w:basedOn w:val="Normalny"/>
    <w:rsid w:val="005A67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7">
    <w:name w:val="xl97"/>
    <w:basedOn w:val="Normalny"/>
    <w:rsid w:val="005A67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8">
    <w:name w:val="xl98"/>
    <w:basedOn w:val="Normalny"/>
    <w:rsid w:val="005A67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5A67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5A67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Normalny"/>
    <w:rsid w:val="005A67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Normalny"/>
    <w:rsid w:val="005A67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Normalny"/>
    <w:rsid w:val="005A67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Normalny"/>
    <w:rsid w:val="005A678E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Normalny"/>
    <w:rsid w:val="005A67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6">
    <w:name w:val="xl106"/>
    <w:basedOn w:val="Normalny"/>
    <w:rsid w:val="005A67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7">
    <w:name w:val="xl107"/>
    <w:basedOn w:val="Normalny"/>
    <w:rsid w:val="005A67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8">
    <w:name w:val="xl108"/>
    <w:basedOn w:val="Normalny"/>
    <w:rsid w:val="005A67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9EE3-FC32-4225-9FC6-208682EA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4662</Words>
  <Characters>25624</Characters>
  <Application>Microsoft Office Word</Application>
  <DocSecurity>0</DocSecurity>
  <Lines>213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ICHB PAN POZNAN</Company>
  <LinksUpToDate>false</LinksUpToDate>
  <CharactersWithSpaces>30226</CharactersWithSpaces>
  <SharedDoc>false</SharedDoc>
  <HLinks>
    <vt:vector size="24" baseType="variant">
      <vt:variant>
        <vt:i4>4849703</vt:i4>
      </vt:variant>
      <vt:variant>
        <vt:i4>9</vt:i4>
      </vt:variant>
      <vt:variant>
        <vt:i4>0</vt:i4>
      </vt:variant>
      <vt:variant>
        <vt:i4>5</vt:i4>
      </vt:variant>
      <vt:variant>
        <vt:lpwstr>mailto:invoice@ibch.poznan.pl</vt:lpwstr>
      </vt:variant>
      <vt:variant>
        <vt:lpwstr/>
      </vt:variant>
      <vt:variant>
        <vt:i4>6488066</vt:i4>
      </vt:variant>
      <vt:variant>
        <vt:i4>6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6488066</vt:i4>
      </vt:variant>
      <vt:variant>
        <vt:i4>3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http://www.ichb.pl/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Katarzyna Wielentejczyk</dc:creator>
  <cp:keywords/>
  <cp:lastModifiedBy>Ania</cp:lastModifiedBy>
  <cp:revision>3</cp:revision>
  <cp:lastPrinted>2021-05-25T07:23:00Z</cp:lastPrinted>
  <dcterms:created xsi:type="dcterms:W3CDTF">2021-05-25T11:27:00Z</dcterms:created>
  <dcterms:modified xsi:type="dcterms:W3CDTF">2021-05-25T11:30:00Z</dcterms:modified>
</cp:coreProperties>
</file>